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5E4" w:rsidRPr="00576B8B" w:rsidRDefault="00B205E4" w:rsidP="00316ED7">
      <w:pPr>
        <w:spacing w:line="240" w:lineRule="auto"/>
        <w:ind w:firstLine="0"/>
        <w:jc w:val="center"/>
        <w:rPr>
          <w:rFonts w:ascii="Arial" w:hAnsi="Arial" w:cs="Arial"/>
          <w:sz w:val="24"/>
          <w:szCs w:val="24"/>
        </w:rPr>
      </w:pPr>
    </w:p>
    <w:p w:rsidR="00205E1C" w:rsidRPr="00576B8B" w:rsidRDefault="00316ED7" w:rsidP="00316ED7">
      <w:pPr>
        <w:spacing w:line="240" w:lineRule="auto"/>
        <w:ind w:firstLine="0"/>
        <w:jc w:val="center"/>
        <w:rPr>
          <w:rFonts w:ascii="Arial" w:hAnsi="Arial" w:cs="Arial"/>
          <w:sz w:val="24"/>
          <w:szCs w:val="24"/>
        </w:rPr>
      </w:pPr>
      <w:r w:rsidRPr="00576B8B">
        <w:rPr>
          <w:rFonts w:ascii="Arial" w:hAnsi="Arial" w:cs="Arial"/>
          <w:sz w:val="24"/>
          <w:szCs w:val="24"/>
        </w:rPr>
        <w:t xml:space="preserve">СОВЕТ </w:t>
      </w:r>
      <w:r w:rsidR="00205E1C" w:rsidRPr="00576B8B">
        <w:rPr>
          <w:rFonts w:ascii="Arial" w:hAnsi="Arial" w:cs="Arial"/>
          <w:sz w:val="24"/>
          <w:szCs w:val="24"/>
        </w:rPr>
        <w:t>БАЙРЯКИ-ТАМАК</w:t>
      </w:r>
      <w:r w:rsidR="00771587" w:rsidRPr="00576B8B">
        <w:rPr>
          <w:rFonts w:ascii="Arial" w:hAnsi="Arial" w:cs="Arial"/>
          <w:sz w:val="24"/>
          <w:szCs w:val="24"/>
        </w:rPr>
        <w:t xml:space="preserve">СКОГО СЕЛЬСКОГО ПОСЕЛЕНИЯ </w:t>
      </w:r>
    </w:p>
    <w:p w:rsidR="00316ED7" w:rsidRPr="00576B8B" w:rsidRDefault="00771587" w:rsidP="00316ED7">
      <w:pPr>
        <w:spacing w:line="240" w:lineRule="auto"/>
        <w:ind w:firstLine="0"/>
        <w:jc w:val="center"/>
        <w:rPr>
          <w:rFonts w:ascii="Arial" w:hAnsi="Arial" w:cs="Arial"/>
          <w:sz w:val="24"/>
          <w:szCs w:val="24"/>
        </w:rPr>
      </w:pPr>
      <w:r w:rsidRPr="00576B8B">
        <w:rPr>
          <w:rFonts w:ascii="Arial" w:hAnsi="Arial" w:cs="Arial"/>
          <w:sz w:val="24"/>
          <w:szCs w:val="24"/>
        </w:rPr>
        <w:t>ЮТАЗИНСКОГО</w:t>
      </w:r>
      <w:r w:rsidR="00316ED7" w:rsidRPr="00576B8B">
        <w:rPr>
          <w:rFonts w:ascii="Arial" w:hAnsi="Arial" w:cs="Arial"/>
          <w:sz w:val="24"/>
          <w:szCs w:val="24"/>
        </w:rPr>
        <w:t xml:space="preserve"> МУНИЦИПАЛЬНОГО РАЙОНА РЕСПУБЛИКИ ТАТАРСТАН</w:t>
      </w:r>
    </w:p>
    <w:p w:rsidR="00316ED7" w:rsidRPr="00576B8B" w:rsidRDefault="00316ED7" w:rsidP="00316ED7">
      <w:pPr>
        <w:spacing w:line="240" w:lineRule="auto"/>
        <w:ind w:firstLine="0"/>
        <w:jc w:val="center"/>
        <w:rPr>
          <w:rFonts w:ascii="Arial" w:hAnsi="Arial" w:cs="Arial"/>
          <w:sz w:val="24"/>
          <w:szCs w:val="24"/>
        </w:rPr>
      </w:pPr>
    </w:p>
    <w:p w:rsidR="00316ED7" w:rsidRPr="00576B8B" w:rsidRDefault="00316ED7" w:rsidP="00316ED7">
      <w:pPr>
        <w:spacing w:line="240" w:lineRule="auto"/>
        <w:ind w:firstLine="0"/>
        <w:jc w:val="center"/>
        <w:rPr>
          <w:rFonts w:ascii="Arial" w:hAnsi="Arial" w:cs="Arial"/>
          <w:b/>
          <w:sz w:val="24"/>
          <w:szCs w:val="24"/>
        </w:rPr>
      </w:pPr>
      <w:r w:rsidRPr="00576B8B">
        <w:rPr>
          <w:rFonts w:ascii="Arial" w:hAnsi="Arial" w:cs="Arial"/>
          <w:b/>
          <w:sz w:val="24"/>
          <w:szCs w:val="24"/>
        </w:rPr>
        <w:t xml:space="preserve">РЕШЕНИЕ </w:t>
      </w:r>
    </w:p>
    <w:p w:rsidR="00316ED7" w:rsidRPr="00576B8B" w:rsidRDefault="00316ED7" w:rsidP="00316ED7">
      <w:pPr>
        <w:spacing w:line="240" w:lineRule="auto"/>
        <w:ind w:firstLine="0"/>
        <w:jc w:val="center"/>
        <w:rPr>
          <w:rFonts w:ascii="Arial" w:hAnsi="Arial" w:cs="Arial"/>
          <w:sz w:val="24"/>
          <w:szCs w:val="24"/>
        </w:rPr>
      </w:pPr>
    </w:p>
    <w:p w:rsidR="00316ED7" w:rsidRPr="00576B8B" w:rsidRDefault="00C52F1A" w:rsidP="00316ED7">
      <w:pPr>
        <w:spacing w:line="240" w:lineRule="auto"/>
        <w:ind w:firstLine="0"/>
        <w:rPr>
          <w:rFonts w:ascii="Arial" w:hAnsi="Arial" w:cs="Arial"/>
          <w:sz w:val="24"/>
          <w:szCs w:val="24"/>
        </w:rPr>
      </w:pPr>
      <w:r>
        <w:rPr>
          <w:rFonts w:ascii="Arial" w:hAnsi="Arial" w:cs="Arial"/>
          <w:sz w:val="24"/>
          <w:szCs w:val="24"/>
        </w:rPr>
        <w:t xml:space="preserve">      </w:t>
      </w:r>
      <w:proofErr w:type="gramStart"/>
      <w:r w:rsidR="00316ED7" w:rsidRPr="00576B8B">
        <w:rPr>
          <w:rFonts w:ascii="Arial" w:hAnsi="Arial" w:cs="Arial"/>
          <w:sz w:val="24"/>
          <w:szCs w:val="24"/>
        </w:rPr>
        <w:t>от</w:t>
      </w:r>
      <w:proofErr w:type="gramEnd"/>
      <w:r w:rsidR="00316ED7" w:rsidRPr="00576B8B">
        <w:rPr>
          <w:rFonts w:ascii="Arial" w:hAnsi="Arial" w:cs="Arial"/>
          <w:sz w:val="24"/>
          <w:szCs w:val="24"/>
        </w:rPr>
        <w:t xml:space="preserve"> </w:t>
      </w:r>
      <w:r w:rsidR="00AB123E" w:rsidRPr="00576B8B">
        <w:rPr>
          <w:rFonts w:ascii="Arial" w:hAnsi="Arial" w:cs="Arial"/>
          <w:sz w:val="24"/>
          <w:szCs w:val="24"/>
        </w:rPr>
        <w:t xml:space="preserve">12.07.2021 </w:t>
      </w:r>
      <w:r w:rsidR="00316ED7" w:rsidRPr="00576B8B">
        <w:rPr>
          <w:rFonts w:ascii="Arial" w:hAnsi="Arial" w:cs="Arial"/>
          <w:sz w:val="24"/>
          <w:szCs w:val="24"/>
        </w:rPr>
        <w:t xml:space="preserve">года                </w:t>
      </w:r>
      <w:proofErr w:type="spellStart"/>
      <w:r w:rsidR="002229F8" w:rsidRPr="00576B8B">
        <w:rPr>
          <w:rFonts w:ascii="Arial" w:hAnsi="Arial" w:cs="Arial"/>
          <w:sz w:val="24"/>
          <w:szCs w:val="24"/>
        </w:rPr>
        <w:t>с.</w:t>
      </w:r>
      <w:r w:rsidR="00205E1C" w:rsidRPr="00576B8B">
        <w:rPr>
          <w:rFonts w:ascii="Arial" w:hAnsi="Arial" w:cs="Arial"/>
          <w:sz w:val="24"/>
          <w:szCs w:val="24"/>
        </w:rPr>
        <w:t>Байряки-Тамак</w:t>
      </w:r>
      <w:proofErr w:type="spellEnd"/>
      <w:r w:rsidR="00316ED7" w:rsidRPr="00576B8B">
        <w:rPr>
          <w:rFonts w:ascii="Arial" w:hAnsi="Arial" w:cs="Arial"/>
          <w:sz w:val="24"/>
          <w:szCs w:val="24"/>
        </w:rPr>
        <w:tab/>
      </w:r>
      <w:r w:rsidR="00316ED7" w:rsidRPr="00576B8B">
        <w:rPr>
          <w:rFonts w:ascii="Arial" w:hAnsi="Arial" w:cs="Arial"/>
          <w:sz w:val="24"/>
          <w:szCs w:val="24"/>
        </w:rPr>
        <w:tab/>
        <w:t xml:space="preserve">              </w:t>
      </w:r>
      <w:r>
        <w:rPr>
          <w:rFonts w:ascii="Arial" w:hAnsi="Arial" w:cs="Arial"/>
          <w:sz w:val="24"/>
          <w:szCs w:val="24"/>
        </w:rPr>
        <w:t xml:space="preserve">          </w:t>
      </w:r>
      <w:r w:rsidR="00AB123E" w:rsidRPr="00576B8B">
        <w:rPr>
          <w:rFonts w:ascii="Arial" w:hAnsi="Arial" w:cs="Arial"/>
          <w:sz w:val="24"/>
          <w:szCs w:val="24"/>
        </w:rPr>
        <w:t>№6</w:t>
      </w:r>
      <w:r w:rsidR="00316ED7" w:rsidRPr="00576B8B">
        <w:rPr>
          <w:rFonts w:ascii="Arial" w:hAnsi="Arial" w:cs="Arial"/>
          <w:sz w:val="24"/>
          <w:szCs w:val="24"/>
        </w:rPr>
        <w:tab/>
      </w:r>
      <w:r w:rsidR="00316ED7" w:rsidRPr="00576B8B">
        <w:rPr>
          <w:rFonts w:ascii="Arial" w:hAnsi="Arial" w:cs="Arial"/>
          <w:sz w:val="24"/>
          <w:szCs w:val="24"/>
        </w:rPr>
        <w:tab/>
      </w:r>
      <w:r w:rsidR="00316ED7" w:rsidRPr="00576B8B">
        <w:rPr>
          <w:rFonts w:ascii="Arial" w:hAnsi="Arial" w:cs="Arial"/>
          <w:sz w:val="24"/>
          <w:szCs w:val="24"/>
        </w:rPr>
        <w:tab/>
      </w:r>
      <w:r w:rsidR="00316ED7" w:rsidRPr="00576B8B">
        <w:rPr>
          <w:rFonts w:ascii="Arial" w:hAnsi="Arial" w:cs="Arial"/>
          <w:sz w:val="24"/>
          <w:szCs w:val="24"/>
        </w:rPr>
        <w:tab/>
        <w:t xml:space="preserve"> </w:t>
      </w:r>
    </w:p>
    <w:p w:rsidR="00316ED7" w:rsidRPr="00576B8B" w:rsidRDefault="00316ED7" w:rsidP="00316ED7">
      <w:pPr>
        <w:spacing w:line="240" w:lineRule="auto"/>
        <w:ind w:right="4535" w:firstLine="0"/>
        <w:jc w:val="left"/>
        <w:rPr>
          <w:rFonts w:ascii="Arial" w:hAnsi="Arial" w:cs="Arial"/>
          <w:sz w:val="24"/>
          <w:szCs w:val="24"/>
        </w:rPr>
      </w:pPr>
    </w:p>
    <w:p w:rsidR="00B205E4" w:rsidRPr="00576B8B" w:rsidRDefault="00B205E4" w:rsidP="00316ED7">
      <w:pPr>
        <w:spacing w:line="240" w:lineRule="auto"/>
        <w:ind w:right="4535" w:firstLine="0"/>
        <w:jc w:val="left"/>
        <w:rPr>
          <w:rFonts w:ascii="Arial" w:hAnsi="Arial" w:cs="Arial"/>
          <w:sz w:val="24"/>
          <w:szCs w:val="24"/>
        </w:rPr>
      </w:pPr>
    </w:p>
    <w:p w:rsidR="00B205E4" w:rsidRPr="00576B8B" w:rsidRDefault="00B205E4" w:rsidP="00316ED7">
      <w:pPr>
        <w:spacing w:line="240" w:lineRule="auto"/>
        <w:ind w:right="4535" w:firstLine="0"/>
        <w:jc w:val="left"/>
        <w:rPr>
          <w:rFonts w:ascii="Arial" w:hAnsi="Arial" w:cs="Arial"/>
          <w:sz w:val="24"/>
          <w:szCs w:val="24"/>
        </w:rPr>
      </w:pPr>
    </w:p>
    <w:p w:rsidR="00316ED7" w:rsidRPr="00576B8B" w:rsidRDefault="00316ED7" w:rsidP="00316ED7">
      <w:pPr>
        <w:spacing w:line="240" w:lineRule="auto"/>
        <w:ind w:right="5101" w:firstLine="0"/>
        <w:rPr>
          <w:rFonts w:ascii="Arial" w:hAnsi="Arial" w:cs="Arial"/>
          <w:sz w:val="24"/>
          <w:szCs w:val="24"/>
        </w:rPr>
      </w:pPr>
      <w:bookmarkStart w:id="0" w:name="_GoBack"/>
      <w:r w:rsidRPr="00576B8B">
        <w:rPr>
          <w:rFonts w:ascii="Arial" w:hAnsi="Arial" w:cs="Arial"/>
          <w:sz w:val="24"/>
          <w:szCs w:val="24"/>
        </w:rPr>
        <w:t>Об утверждении Правил благоустройства</w:t>
      </w:r>
      <w:r w:rsidR="008B5D26" w:rsidRPr="00576B8B">
        <w:rPr>
          <w:rFonts w:ascii="Arial" w:hAnsi="Arial" w:cs="Arial"/>
          <w:sz w:val="24"/>
          <w:szCs w:val="24"/>
        </w:rPr>
        <w:t>,</w:t>
      </w:r>
      <w:r w:rsidRPr="00576B8B">
        <w:rPr>
          <w:rFonts w:ascii="Arial" w:hAnsi="Arial" w:cs="Arial"/>
          <w:sz w:val="24"/>
          <w:szCs w:val="24"/>
        </w:rPr>
        <w:t xml:space="preserve"> </w:t>
      </w:r>
      <w:r w:rsidR="008B5D26" w:rsidRPr="00576B8B">
        <w:rPr>
          <w:rFonts w:ascii="Arial" w:eastAsiaTheme="minorEastAsia" w:hAnsi="Arial" w:cs="Arial"/>
          <w:spacing w:val="-1"/>
          <w:sz w:val="24"/>
          <w:szCs w:val="24"/>
        </w:rPr>
        <w:t xml:space="preserve">соблюдения чистоты и порядка на </w:t>
      </w:r>
      <w:r w:rsidRPr="00576B8B">
        <w:rPr>
          <w:rFonts w:ascii="Arial" w:hAnsi="Arial" w:cs="Arial"/>
          <w:sz w:val="24"/>
          <w:szCs w:val="24"/>
        </w:rPr>
        <w:t xml:space="preserve">территории </w:t>
      </w:r>
      <w:r w:rsidR="00205E1C" w:rsidRPr="00576B8B">
        <w:rPr>
          <w:rFonts w:ascii="Arial" w:hAnsi="Arial" w:cs="Arial"/>
          <w:sz w:val="24"/>
          <w:szCs w:val="24"/>
        </w:rPr>
        <w:t>Байряки-Тамак</w:t>
      </w:r>
      <w:r w:rsidR="00771587" w:rsidRPr="00576B8B">
        <w:rPr>
          <w:rFonts w:ascii="Arial" w:hAnsi="Arial" w:cs="Arial"/>
          <w:sz w:val="24"/>
          <w:szCs w:val="24"/>
        </w:rPr>
        <w:t>ского сельского поселения Ютазинского</w:t>
      </w:r>
      <w:r w:rsidRPr="00576B8B">
        <w:rPr>
          <w:rFonts w:ascii="Arial" w:hAnsi="Arial" w:cs="Arial"/>
          <w:sz w:val="24"/>
          <w:szCs w:val="24"/>
        </w:rPr>
        <w:t xml:space="preserve"> муниципального района Республики Татарстан</w:t>
      </w:r>
    </w:p>
    <w:bookmarkEnd w:id="0"/>
    <w:p w:rsidR="00316ED7" w:rsidRPr="00576B8B" w:rsidRDefault="00316ED7" w:rsidP="00316ED7">
      <w:pPr>
        <w:spacing w:line="240" w:lineRule="auto"/>
        <w:ind w:firstLine="0"/>
        <w:jc w:val="left"/>
        <w:rPr>
          <w:rFonts w:ascii="Arial" w:hAnsi="Arial" w:cs="Arial"/>
          <w:b/>
          <w:sz w:val="24"/>
          <w:szCs w:val="24"/>
        </w:rPr>
      </w:pPr>
    </w:p>
    <w:p w:rsidR="00B205E4" w:rsidRPr="00576B8B" w:rsidRDefault="00B205E4" w:rsidP="00316ED7">
      <w:pPr>
        <w:spacing w:line="240" w:lineRule="auto"/>
        <w:ind w:firstLine="0"/>
        <w:jc w:val="left"/>
        <w:rPr>
          <w:rFonts w:ascii="Arial" w:hAnsi="Arial" w:cs="Arial"/>
          <w:b/>
          <w:sz w:val="24"/>
          <w:szCs w:val="24"/>
        </w:rPr>
      </w:pPr>
    </w:p>
    <w:p w:rsidR="00B205E4" w:rsidRPr="00576B8B" w:rsidRDefault="00B205E4" w:rsidP="00316ED7">
      <w:pPr>
        <w:spacing w:line="240" w:lineRule="auto"/>
        <w:ind w:firstLine="0"/>
        <w:jc w:val="left"/>
        <w:rPr>
          <w:rFonts w:ascii="Arial" w:hAnsi="Arial" w:cs="Arial"/>
          <w:b/>
          <w:sz w:val="24"/>
          <w:szCs w:val="24"/>
        </w:rPr>
      </w:pPr>
    </w:p>
    <w:p w:rsidR="00316ED7" w:rsidRPr="00576B8B" w:rsidRDefault="00316ED7" w:rsidP="00316ED7">
      <w:pPr>
        <w:autoSpaceDE w:val="0"/>
        <w:autoSpaceDN w:val="0"/>
        <w:adjustRightInd w:val="0"/>
        <w:spacing w:line="240" w:lineRule="auto"/>
        <w:rPr>
          <w:rFonts w:ascii="Arial" w:hAnsi="Arial" w:cs="Arial"/>
          <w:sz w:val="24"/>
          <w:szCs w:val="24"/>
        </w:rPr>
      </w:pPr>
      <w:r w:rsidRPr="00576B8B">
        <w:rPr>
          <w:rFonts w:ascii="Arial" w:hAnsi="Arial" w:cs="Arial"/>
          <w:sz w:val="24"/>
          <w:szCs w:val="24"/>
        </w:rPr>
        <w:t xml:space="preserve">В целях соблюдения чистоты, порядка и повышения уровня благоустройства на территории  </w:t>
      </w:r>
      <w:r w:rsidR="00205E1C" w:rsidRPr="00576B8B">
        <w:rPr>
          <w:rFonts w:ascii="Arial" w:hAnsi="Arial" w:cs="Arial"/>
          <w:sz w:val="24"/>
          <w:szCs w:val="24"/>
        </w:rPr>
        <w:t>Байряки-Тамак</w:t>
      </w:r>
      <w:r w:rsidR="00771587" w:rsidRPr="00576B8B">
        <w:rPr>
          <w:rFonts w:ascii="Arial" w:hAnsi="Arial" w:cs="Arial"/>
          <w:sz w:val="24"/>
          <w:szCs w:val="24"/>
        </w:rPr>
        <w:t>ского сельского поселения Ютазинского</w:t>
      </w:r>
      <w:r w:rsidRPr="00576B8B">
        <w:rPr>
          <w:rFonts w:ascii="Arial" w:hAnsi="Arial" w:cs="Arial"/>
          <w:sz w:val="24"/>
          <w:szCs w:val="24"/>
        </w:rPr>
        <w:t xml:space="preserve"> муниципального района Республики Татарстан, в соответствии с Федеральным </w:t>
      </w:r>
      <w:hyperlink r:id="rId8" w:history="1">
        <w:r w:rsidRPr="00576B8B">
          <w:rPr>
            <w:rFonts w:ascii="Arial" w:hAnsi="Arial" w:cs="Arial"/>
            <w:sz w:val="24"/>
            <w:szCs w:val="24"/>
          </w:rPr>
          <w:t>законом</w:t>
        </w:r>
      </w:hyperlink>
      <w:r w:rsidRPr="00576B8B">
        <w:rPr>
          <w:rFonts w:ascii="Arial" w:hAnsi="Arial" w:cs="Arial"/>
          <w:sz w:val="24"/>
          <w:szCs w:val="24"/>
        </w:rPr>
        <w:t xml:space="preserve"> от 6 октября 2003 года №131-ФЗ «Об общих принципах организации местного самоуправления в Российской Федерации», </w:t>
      </w:r>
      <w:hyperlink r:id="rId9" w:history="1">
        <w:r w:rsidRPr="00576B8B">
          <w:rPr>
            <w:rFonts w:ascii="Arial" w:hAnsi="Arial" w:cs="Arial"/>
            <w:sz w:val="24"/>
            <w:szCs w:val="24"/>
          </w:rPr>
          <w:t>Законом</w:t>
        </w:r>
      </w:hyperlink>
      <w:r w:rsidRPr="00576B8B">
        <w:rPr>
          <w:rFonts w:ascii="Arial" w:hAnsi="Arial" w:cs="Arial"/>
          <w:sz w:val="24"/>
          <w:szCs w:val="24"/>
        </w:rPr>
        <w:t xml:space="preserve"> Республики Татарстан от 28 июля 2004 года №45-ЗРТ «О местном самоуправлении в Республике Татарстан», Уставом муниципального образования «</w:t>
      </w:r>
      <w:proofErr w:type="spellStart"/>
      <w:r w:rsidR="00205E1C" w:rsidRPr="00576B8B">
        <w:rPr>
          <w:rFonts w:ascii="Arial" w:hAnsi="Arial" w:cs="Arial"/>
          <w:sz w:val="24"/>
          <w:szCs w:val="24"/>
        </w:rPr>
        <w:t>Байряки-Тамак</w:t>
      </w:r>
      <w:r w:rsidR="00771587" w:rsidRPr="00576B8B">
        <w:rPr>
          <w:rFonts w:ascii="Arial" w:hAnsi="Arial" w:cs="Arial"/>
          <w:sz w:val="24"/>
          <w:szCs w:val="24"/>
        </w:rPr>
        <w:t>ское</w:t>
      </w:r>
      <w:proofErr w:type="spellEnd"/>
      <w:r w:rsidR="00771587" w:rsidRPr="00576B8B">
        <w:rPr>
          <w:rFonts w:ascii="Arial" w:hAnsi="Arial" w:cs="Arial"/>
          <w:sz w:val="24"/>
          <w:szCs w:val="24"/>
        </w:rPr>
        <w:t xml:space="preserve"> сельское поселение</w:t>
      </w:r>
      <w:r w:rsidRPr="00576B8B">
        <w:rPr>
          <w:rFonts w:ascii="Arial" w:hAnsi="Arial" w:cs="Arial"/>
          <w:sz w:val="24"/>
          <w:szCs w:val="24"/>
        </w:rPr>
        <w:t>» Ютазинского муниципального района Республики Татарстан</w:t>
      </w:r>
      <w:r w:rsidR="00771587" w:rsidRPr="00576B8B">
        <w:rPr>
          <w:rFonts w:ascii="Arial" w:hAnsi="Arial" w:cs="Arial"/>
          <w:sz w:val="24"/>
          <w:szCs w:val="24"/>
        </w:rPr>
        <w:t xml:space="preserve">, </w:t>
      </w:r>
      <w:r w:rsidRPr="00576B8B">
        <w:rPr>
          <w:rFonts w:ascii="Arial" w:hAnsi="Arial" w:cs="Arial"/>
          <w:sz w:val="24"/>
          <w:szCs w:val="24"/>
        </w:rPr>
        <w:t xml:space="preserve">Совет </w:t>
      </w:r>
      <w:r w:rsidR="00205E1C" w:rsidRPr="00576B8B">
        <w:rPr>
          <w:rFonts w:ascii="Arial" w:hAnsi="Arial" w:cs="Arial"/>
          <w:sz w:val="24"/>
          <w:szCs w:val="24"/>
        </w:rPr>
        <w:t>Байряки-Тамак</w:t>
      </w:r>
      <w:r w:rsidR="00771587" w:rsidRPr="00576B8B">
        <w:rPr>
          <w:rFonts w:ascii="Arial" w:hAnsi="Arial" w:cs="Arial"/>
          <w:sz w:val="24"/>
          <w:szCs w:val="24"/>
        </w:rPr>
        <w:t>ского сельского поселения Ютазинского</w:t>
      </w:r>
      <w:r w:rsidRPr="00576B8B">
        <w:rPr>
          <w:rFonts w:ascii="Arial" w:hAnsi="Arial" w:cs="Arial"/>
          <w:sz w:val="24"/>
          <w:szCs w:val="24"/>
        </w:rPr>
        <w:t xml:space="preserve"> муниципального района Республики Татарстан  </w:t>
      </w:r>
      <w:r w:rsidRPr="00576B8B">
        <w:rPr>
          <w:rFonts w:ascii="Arial" w:hAnsi="Arial" w:cs="Arial"/>
          <w:b/>
          <w:sz w:val="24"/>
          <w:szCs w:val="24"/>
        </w:rPr>
        <w:t>решил</w:t>
      </w:r>
      <w:r w:rsidRPr="00576B8B">
        <w:rPr>
          <w:rFonts w:ascii="Arial" w:hAnsi="Arial" w:cs="Arial"/>
          <w:sz w:val="24"/>
          <w:szCs w:val="24"/>
        </w:rPr>
        <w:t xml:space="preserve">: </w:t>
      </w:r>
    </w:p>
    <w:p w:rsidR="00316ED7" w:rsidRPr="00576B8B" w:rsidRDefault="00316ED7" w:rsidP="00316ED7">
      <w:pPr>
        <w:autoSpaceDE w:val="0"/>
        <w:autoSpaceDN w:val="0"/>
        <w:adjustRightInd w:val="0"/>
        <w:spacing w:line="240" w:lineRule="auto"/>
        <w:rPr>
          <w:rFonts w:ascii="Arial" w:hAnsi="Arial" w:cs="Arial"/>
          <w:sz w:val="24"/>
          <w:szCs w:val="24"/>
        </w:rPr>
      </w:pPr>
    </w:p>
    <w:p w:rsidR="00316ED7" w:rsidRPr="00576B8B" w:rsidRDefault="00316ED7" w:rsidP="00316ED7">
      <w:pPr>
        <w:spacing w:line="240" w:lineRule="auto"/>
        <w:ind w:right="-22"/>
        <w:rPr>
          <w:rFonts w:ascii="Arial" w:hAnsi="Arial" w:cs="Arial"/>
          <w:sz w:val="24"/>
          <w:szCs w:val="24"/>
        </w:rPr>
      </w:pPr>
      <w:r w:rsidRPr="00576B8B">
        <w:rPr>
          <w:rFonts w:ascii="Arial" w:hAnsi="Arial" w:cs="Arial"/>
          <w:sz w:val="24"/>
          <w:szCs w:val="24"/>
        </w:rPr>
        <w:t>1.Утвердить прилагаемые Правила благоустройства</w:t>
      </w:r>
      <w:r w:rsidR="008B5D26" w:rsidRPr="00576B8B">
        <w:rPr>
          <w:rFonts w:ascii="Arial" w:hAnsi="Arial" w:cs="Arial"/>
          <w:sz w:val="24"/>
          <w:szCs w:val="24"/>
        </w:rPr>
        <w:t>,</w:t>
      </w:r>
      <w:r w:rsidR="008B5D26" w:rsidRPr="00576B8B">
        <w:rPr>
          <w:rFonts w:ascii="Arial" w:eastAsiaTheme="minorEastAsia" w:hAnsi="Arial" w:cs="Arial"/>
          <w:spacing w:val="-1"/>
          <w:sz w:val="24"/>
          <w:szCs w:val="24"/>
        </w:rPr>
        <w:t xml:space="preserve"> соблюдения чистоты и порядка на</w:t>
      </w:r>
      <w:r w:rsidRPr="00576B8B">
        <w:rPr>
          <w:rFonts w:ascii="Arial" w:hAnsi="Arial" w:cs="Arial"/>
          <w:sz w:val="24"/>
          <w:szCs w:val="24"/>
        </w:rPr>
        <w:t xml:space="preserve"> территории </w:t>
      </w:r>
      <w:r w:rsidR="00205E1C" w:rsidRPr="00576B8B">
        <w:rPr>
          <w:rFonts w:ascii="Arial" w:hAnsi="Arial" w:cs="Arial"/>
          <w:sz w:val="24"/>
          <w:szCs w:val="24"/>
        </w:rPr>
        <w:t>Байряки-Тамак</w:t>
      </w:r>
      <w:r w:rsidR="00771587" w:rsidRPr="00576B8B">
        <w:rPr>
          <w:rFonts w:ascii="Arial" w:hAnsi="Arial" w:cs="Arial"/>
          <w:sz w:val="24"/>
          <w:szCs w:val="24"/>
        </w:rPr>
        <w:t xml:space="preserve">ского сельского поселения </w:t>
      </w:r>
      <w:r w:rsidRPr="00576B8B">
        <w:rPr>
          <w:rFonts w:ascii="Arial" w:hAnsi="Arial" w:cs="Arial"/>
          <w:sz w:val="24"/>
          <w:szCs w:val="24"/>
        </w:rPr>
        <w:t>Ютазинского муниципального района Республики Татарстан.</w:t>
      </w:r>
    </w:p>
    <w:p w:rsidR="00316ED7" w:rsidRPr="00576B8B" w:rsidRDefault="00316ED7" w:rsidP="00316ED7">
      <w:pPr>
        <w:spacing w:line="240" w:lineRule="auto"/>
        <w:ind w:right="-22"/>
        <w:contextualSpacing/>
        <w:rPr>
          <w:rFonts w:ascii="Arial" w:hAnsi="Arial" w:cs="Arial"/>
          <w:sz w:val="24"/>
          <w:szCs w:val="24"/>
        </w:rPr>
      </w:pPr>
      <w:r w:rsidRPr="00576B8B">
        <w:rPr>
          <w:rFonts w:ascii="Arial" w:hAnsi="Arial" w:cs="Arial"/>
          <w:sz w:val="24"/>
          <w:szCs w:val="24"/>
        </w:rPr>
        <w:t>2.Признать утратившим силу:</w:t>
      </w:r>
    </w:p>
    <w:p w:rsidR="00316ED7" w:rsidRPr="00576B8B" w:rsidRDefault="00316ED7" w:rsidP="00316ED7">
      <w:pPr>
        <w:spacing w:line="240" w:lineRule="auto"/>
        <w:ind w:firstLine="0"/>
        <w:rPr>
          <w:rFonts w:ascii="Arial" w:hAnsi="Arial" w:cs="Arial"/>
          <w:sz w:val="24"/>
          <w:szCs w:val="24"/>
        </w:rPr>
      </w:pPr>
      <w:proofErr w:type="gramStart"/>
      <w:r w:rsidRPr="00576B8B">
        <w:rPr>
          <w:rFonts w:ascii="Arial" w:hAnsi="Arial" w:cs="Arial"/>
          <w:sz w:val="24"/>
          <w:szCs w:val="24"/>
        </w:rPr>
        <w:t>решение</w:t>
      </w:r>
      <w:proofErr w:type="gramEnd"/>
      <w:r w:rsidRPr="00576B8B">
        <w:rPr>
          <w:rFonts w:ascii="Arial" w:hAnsi="Arial" w:cs="Arial"/>
          <w:sz w:val="24"/>
          <w:szCs w:val="24"/>
        </w:rPr>
        <w:t xml:space="preserve"> Совета </w:t>
      </w:r>
      <w:r w:rsidR="00205E1C" w:rsidRPr="00576B8B">
        <w:rPr>
          <w:rFonts w:ascii="Arial" w:hAnsi="Arial" w:cs="Arial"/>
          <w:sz w:val="24"/>
          <w:szCs w:val="24"/>
        </w:rPr>
        <w:t>Байряки-Тамак</w:t>
      </w:r>
      <w:r w:rsidR="00771587" w:rsidRPr="00576B8B">
        <w:rPr>
          <w:rFonts w:ascii="Arial" w:hAnsi="Arial" w:cs="Arial"/>
          <w:sz w:val="24"/>
          <w:szCs w:val="24"/>
        </w:rPr>
        <w:t>ского сельского поселения Ютазинского</w:t>
      </w:r>
      <w:r w:rsidRPr="00576B8B">
        <w:rPr>
          <w:rFonts w:ascii="Arial" w:hAnsi="Arial" w:cs="Arial"/>
          <w:sz w:val="24"/>
          <w:szCs w:val="24"/>
        </w:rPr>
        <w:t xml:space="preserve"> муниципального района Республики Татарстан от </w:t>
      </w:r>
      <w:r w:rsidR="00205E1C" w:rsidRPr="00576B8B">
        <w:rPr>
          <w:rFonts w:ascii="Arial" w:hAnsi="Arial" w:cs="Arial"/>
          <w:sz w:val="24"/>
          <w:szCs w:val="24"/>
        </w:rPr>
        <w:t>28.03</w:t>
      </w:r>
      <w:r w:rsidR="00771587" w:rsidRPr="00576B8B">
        <w:rPr>
          <w:rFonts w:ascii="Arial" w:hAnsi="Arial" w:cs="Arial"/>
          <w:sz w:val="24"/>
          <w:szCs w:val="24"/>
        </w:rPr>
        <w:t>.2012 №</w:t>
      </w:r>
      <w:r w:rsidR="00205E1C" w:rsidRPr="00576B8B">
        <w:rPr>
          <w:rFonts w:ascii="Arial" w:hAnsi="Arial" w:cs="Arial"/>
          <w:sz w:val="24"/>
          <w:szCs w:val="24"/>
        </w:rPr>
        <w:t>6</w:t>
      </w:r>
      <w:r w:rsidRPr="00576B8B">
        <w:rPr>
          <w:rFonts w:ascii="Arial" w:hAnsi="Arial" w:cs="Arial"/>
          <w:sz w:val="24"/>
          <w:szCs w:val="24"/>
        </w:rPr>
        <w:t xml:space="preserve"> «</w:t>
      </w:r>
      <w:r w:rsidR="00944CB5" w:rsidRPr="00576B8B">
        <w:rPr>
          <w:rFonts w:ascii="Arial" w:hAnsi="Arial" w:cs="Arial"/>
          <w:sz w:val="24"/>
          <w:szCs w:val="24"/>
        </w:rPr>
        <w:t>Об утверждении «Правила благоустройства,  соблюдения чистоты и порядка на территории муниципального образования «</w:t>
      </w:r>
      <w:proofErr w:type="spellStart"/>
      <w:r w:rsidR="00205E1C" w:rsidRPr="00576B8B">
        <w:rPr>
          <w:rFonts w:ascii="Arial" w:hAnsi="Arial" w:cs="Arial"/>
          <w:sz w:val="24"/>
          <w:szCs w:val="24"/>
        </w:rPr>
        <w:t>Байряки-Тамак</w:t>
      </w:r>
      <w:r w:rsidR="00944CB5" w:rsidRPr="00576B8B">
        <w:rPr>
          <w:rFonts w:ascii="Arial" w:hAnsi="Arial" w:cs="Arial"/>
          <w:sz w:val="24"/>
          <w:szCs w:val="24"/>
        </w:rPr>
        <w:t>ское</w:t>
      </w:r>
      <w:proofErr w:type="spellEnd"/>
      <w:r w:rsidR="00944CB5" w:rsidRPr="00576B8B">
        <w:rPr>
          <w:rFonts w:ascii="Arial" w:hAnsi="Arial" w:cs="Arial"/>
          <w:sz w:val="24"/>
          <w:szCs w:val="24"/>
        </w:rPr>
        <w:t xml:space="preserve"> сельское поселение»  Ютазинского муниципального района  Республики Татарстан»</w:t>
      </w:r>
      <w:r w:rsidR="00B30BB9" w:rsidRPr="00576B8B">
        <w:rPr>
          <w:rFonts w:ascii="Arial" w:hAnsi="Arial" w:cs="Arial"/>
          <w:sz w:val="24"/>
          <w:szCs w:val="24"/>
        </w:rPr>
        <w:t xml:space="preserve">( </w:t>
      </w:r>
      <w:r w:rsidR="008B5D26" w:rsidRPr="00576B8B">
        <w:rPr>
          <w:rFonts w:ascii="Arial" w:hAnsi="Arial" w:cs="Arial"/>
          <w:color w:val="000000"/>
          <w:sz w:val="24"/>
          <w:szCs w:val="24"/>
        </w:rPr>
        <w:t>в редакции от 19.06.2014г.  №12, от 17.10.2017г. №12, от 29.03.2019 №5</w:t>
      </w:r>
      <w:r w:rsidR="00B30BB9" w:rsidRPr="00576B8B">
        <w:rPr>
          <w:rFonts w:ascii="Arial" w:hAnsi="Arial" w:cs="Arial"/>
          <w:sz w:val="24"/>
          <w:szCs w:val="24"/>
        </w:rPr>
        <w:t xml:space="preserve">; № </w:t>
      </w:r>
      <w:r w:rsidR="008B5D26" w:rsidRPr="00576B8B">
        <w:rPr>
          <w:rFonts w:ascii="Arial" w:hAnsi="Arial" w:cs="Arial"/>
          <w:sz w:val="24"/>
          <w:szCs w:val="24"/>
        </w:rPr>
        <w:t>3 от 03</w:t>
      </w:r>
      <w:r w:rsidR="00B30BB9" w:rsidRPr="00576B8B">
        <w:rPr>
          <w:rFonts w:ascii="Arial" w:hAnsi="Arial" w:cs="Arial"/>
          <w:sz w:val="24"/>
          <w:szCs w:val="24"/>
        </w:rPr>
        <w:t>.02.2020)</w:t>
      </w:r>
      <w:r w:rsidR="003A2594" w:rsidRPr="00576B8B">
        <w:rPr>
          <w:rFonts w:ascii="Arial" w:hAnsi="Arial" w:cs="Arial"/>
          <w:sz w:val="24"/>
          <w:szCs w:val="24"/>
        </w:rPr>
        <w:t>.</w:t>
      </w:r>
    </w:p>
    <w:p w:rsidR="00316ED7" w:rsidRPr="00576B8B" w:rsidRDefault="00316ED7" w:rsidP="00316ED7">
      <w:pPr>
        <w:spacing w:line="240" w:lineRule="auto"/>
        <w:ind w:firstLine="0"/>
        <w:rPr>
          <w:rFonts w:ascii="Arial" w:hAnsi="Arial" w:cs="Arial"/>
          <w:bCs/>
          <w:sz w:val="24"/>
          <w:szCs w:val="24"/>
        </w:rPr>
      </w:pPr>
      <w:r w:rsidRPr="00576B8B">
        <w:rPr>
          <w:rFonts w:ascii="Arial" w:hAnsi="Arial" w:cs="Arial"/>
          <w:bCs/>
          <w:sz w:val="24"/>
          <w:szCs w:val="24"/>
        </w:rPr>
        <w:t xml:space="preserve"> </w:t>
      </w:r>
      <w:r w:rsidRPr="00576B8B">
        <w:rPr>
          <w:rFonts w:ascii="Arial" w:hAnsi="Arial" w:cs="Arial"/>
          <w:bCs/>
          <w:sz w:val="24"/>
          <w:szCs w:val="24"/>
        </w:rPr>
        <w:tab/>
        <w:t xml:space="preserve">3. </w:t>
      </w:r>
      <w:r w:rsidRPr="00576B8B">
        <w:rPr>
          <w:rFonts w:ascii="Arial" w:hAnsi="Arial" w:cs="Arial"/>
          <w:sz w:val="24"/>
          <w:szCs w:val="24"/>
        </w:rPr>
        <w:t xml:space="preserve">Настоящее решение разместить на официальном сайте Ютазинского муниципального района Республики </w:t>
      </w:r>
      <w:proofErr w:type="gramStart"/>
      <w:r w:rsidRPr="00576B8B">
        <w:rPr>
          <w:rFonts w:ascii="Arial" w:hAnsi="Arial" w:cs="Arial"/>
          <w:sz w:val="24"/>
          <w:szCs w:val="24"/>
        </w:rPr>
        <w:t>Татарстан  jutaza.tatar.ru</w:t>
      </w:r>
      <w:proofErr w:type="gramEnd"/>
      <w:r w:rsidRPr="00576B8B">
        <w:rPr>
          <w:rFonts w:ascii="Arial" w:hAnsi="Arial" w:cs="Arial"/>
          <w:sz w:val="24"/>
          <w:szCs w:val="24"/>
        </w:rPr>
        <w:t xml:space="preserve">  и «Официальном портале правовой информации Республики Татарстан» в информационно-телекоммуникационной сети Интернет по веб-адресу: </w:t>
      </w:r>
      <w:hyperlink r:id="rId10" w:history="1">
        <w:r w:rsidRPr="00576B8B">
          <w:rPr>
            <w:rFonts w:ascii="Arial" w:hAnsi="Arial" w:cs="Arial"/>
            <w:sz w:val="24"/>
            <w:szCs w:val="24"/>
          </w:rPr>
          <w:t>http://pravo.tatarstan.ru</w:t>
        </w:r>
      </w:hyperlink>
      <w:r w:rsidRPr="00576B8B">
        <w:rPr>
          <w:rFonts w:ascii="Arial" w:hAnsi="Arial" w:cs="Arial"/>
          <w:sz w:val="24"/>
          <w:szCs w:val="24"/>
        </w:rPr>
        <w:t>.</w:t>
      </w:r>
    </w:p>
    <w:p w:rsidR="00316ED7" w:rsidRPr="00576B8B" w:rsidRDefault="00316ED7" w:rsidP="00316ED7">
      <w:pPr>
        <w:autoSpaceDE w:val="0"/>
        <w:autoSpaceDN w:val="0"/>
        <w:adjustRightInd w:val="0"/>
        <w:spacing w:line="240" w:lineRule="auto"/>
        <w:rPr>
          <w:rFonts w:ascii="Arial" w:hAnsi="Arial" w:cs="Arial"/>
          <w:sz w:val="24"/>
          <w:szCs w:val="24"/>
        </w:rPr>
      </w:pPr>
      <w:r w:rsidRPr="00576B8B">
        <w:rPr>
          <w:rFonts w:ascii="Arial" w:hAnsi="Arial" w:cs="Arial"/>
          <w:sz w:val="24"/>
          <w:szCs w:val="24"/>
        </w:rPr>
        <w:t>4. Контроль за исполнением настоящего решения оставляю за собой.</w:t>
      </w:r>
    </w:p>
    <w:p w:rsidR="00316ED7" w:rsidRPr="00576B8B" w:rsidRDefault="00316ED7" w:rsidP="00316ED7">
      <w:pPr>
        <w:spacing w:line="240" w:lineRule="auto"/>
        <w:ind w:firstLine="0"/>
        <w:jc w:val="left"/>
        <w:rPr>
          <w:rFonts w:ascii="Arial" w:hAnsi="Arial" w:cs="Arial"/>
          <w:sz w:val="24"/>
          <w:szCs w:val="24"/>
        </w:rPr>
      </w:pPr>
    </w:p>
    <w:p w:rsidR="00B205E4" w:rsidRPr="00576B8B" w:rsidRDefault="00B205E4" w:rsidP="00316ED7">
      <w:pPr>
        <w:spacing w:line="240" w:lineRule="auto"/>
        <w:ind w:firstLine="0"/>
        <w:jc w:val="left"/>
        <w:rPr>
          <w:rFonts w:ascii="Arial" w:hAnsi="Arial" w:cs="Arial"/>
          <w:sz w:val="24"/>
          <w:szCs w:val="24"/>
        </w:rPr>
      </w:pPr>
    </w:p>
    <w:p w:rsidR="00B205E4" w:rsidRPr="00576B8B" w:rsidRDefault="00B205E4" w:rsidP="00316ED7">
      <w:pPr>
        <w:spacing w:line="240" w:lineRule="auto"/>
        <w:ind w:firstLine="0"/>
        <w:jc w:val="left"/>
        <w:rPr>
          <w:rFonts w:ascii="Arial" w:hAnsi="Arial" w:cs="Arial"/>
          <w:sz w:val="24"/>
          <w:szCs w:val="24"/>
        </w:rPr>
      </w:pPr>
    </w:p>
    <w:p w:rsidR="00B205E4" w:rsidRPr="00576B8B" w:rsidRDefault="00B205E4" w:rsidP="00316ED7">
      <w:pPr>
        <w:spacing w:line="240" w:lineRule="auto"/>
        <w:ind w:firstLine="0"/>
        <w:jc w:val="left"/>
        <w:rPr>
          <w:rFonts w:ascii="Arial" w:hAnsi="Arial" w:cs="Arial"/>
          <w:sz w:val="24"/>
          <w:szCs w:val="24"/>
        </w:rPr>
      </w:pPr>
    </w:p>
    <w:p w:rsidR="00B205E4" w:rsidRPr="00576B8B" w:rsidRDefault="00B205E4" w:rsidP="00316ED7">
      <w:pPr>
        <w:spacing w:line="240" w:lineRule="auto"/>
        <w:ind w:firstLine="0"/>
        <w:jc w:val="left"/>
        <w:rPr>
          <w:rFonts w:ascii="Arial" w:hAnsi="Arial" w:cs="Arial"/>
          <w:sz w:val="24"/>
          <w:szCs w:val="24"/>
        </w:rPr>
      </w:pPr>
    </w:p>
    <w:p w:rsidR="003A2594" w:rsidRPr="00576B8B" w:rsidRDefault="00316ED7" w:rsidP="00316ED7">
      <w:pPr>
        <w:spacing w:line="240" w:lineRule="auto"/>
        <w:ind w:firstLine="0"/>
        <w:jc w:val="left"/>
        <w:rPr>
          <w:rFonts w:ascii="Arial" w:hAnsi="Arial" w:cs="Arial"/>
          <w:sz w:val="24"/>
          <w:szCs w:val="24"/>
        </w:rPr>
      </w:pPr>
      <w:r w:rsidRPr="00576B8B">
        <w:rPr>
          <w:rFonts w:ascii="Arial" w:hAnsi="Arial" w:cs="Arial"/>
          <w:sz w:val="24"/>
          <w:szCs w:val="24"/>
        </w:rPr>
        <w:t>Глав</w:t>
      </w:r>
      <w:r w:rsidR="003A2594" w:rsidRPr="00576B8B">
        <w:rPr>
          <w:rFonts w:ascii="Arial" w:hAnsi="Arial" w:cs="Arial"/>
          <w:sz w:val="24"/>
          <w:szCs w:val="24"/>
        </w:rPr>
        <w:t>а</w:t>
      </w:r>
      <w:r w:rsidRPr="00576B8B">
        <w:rPr>
          <w:rFonts w:ascii="Arial" w:hAnsi="Arial" w:cs="Arial"/>
          <w:sz w:val="24"/>
          <w:szCs w:val="24"/>
        </w:rPr>
        <w:t xml:space="preserve"> </w:t>
      </w:r>
      <w:r w:rsidR="00205E1C" w:rsidRPr="00576B8B">
        <w:rPr>
          <w:rFonts w:ascii="Arial" w:hAnsi="Arial" w:cs="Arial"/>
          <w:sz w:val="24"/>
          <w:szCs w:val="24"/>
        </w:rPr>
        <w:t>Байряки-Тамак</w:t>
      </w:r>
      <w:r w:rsidR="002229F8" w:rsidRPr="00576B8B">
        <w:rPr>
          <w:rFonts w:ascii="Arial" w:hAnsi="Arial" w:cs="Arial"/>
          <w:sz w:val="24"/>
          <w:szCs w:val="24"/>
        </w:rPr>
        <w:t>с</w:t>
      </w:r>
      <w:r w:rsidR="00771587" w:rsidRPr="00576B8B">
        <w:rPr>
          <w:rFonts w:ascii="Arial" w:hAnsi="Arial" w:cs="Arial"/>
          <w:sz w:val="24"/>
          <w:szCs w:val="24"/>
        </w:rPr>
        <w:t>кого сельского поселения</w:t>
      </w:r>
      <w:r w:rsidR="003A2594" w:rsidRPr="00576B8B">
        <w:rPr>
          <w:rFonts w:ascii="Arial" w:hAnsi="Arial" w:cs="Arial"/>
          <w:sz w:val="24"/>
          <w:szCs w:val="24"/>
        </w:rPr>
        <w:t xml:space="preserve">                                 </w:t>
      </w:r>
      <w:proofErr w:type="spellStart"/>
      <w:r w:rsidR="00205E1C" w:rsidRPr="00576B8B">
        <w:rPr>
          <w:rFonts w:ascii="Arial" w:hAnsi="Arial" w:cs="Arial"/>
          <w:sz w:val="24"/>
          <w:szCs w:val="24"/>
        </w:rPr>
        <w:t>Ф.В.Ахметов</w:t>
      </w:r>
      <w:proofErr w:type="spellEnd"/>
    </w:p>
    <w:p w:rsidR="003A2594" w:rsidRPr="00576B8B" w:rsidRDefault="003A2594" w:rsidP="00316ED7">
      <w:pPr>
        <w:spacing w:line="240" w:lineRule="auto"/>
        <w:ind w:firstLine="0"/>
        <w:jc w:val="left"/>
        <w:rPr>
          <w:rFonts w:ascii="Arial" w:hAnsi="Arial" w:cs="Arial"/>
          <w:sz w:val="24"/>
          <w:szCs w:val="24"/>
        </w:rPr>
      </w:pPr>
    </w:p>
    <w:p w:rsidR="00316ED7" w:rsidRPr="00576B8B" w:rsidRDefault="00316ED7" w:rsidP="00316ED7">
      <w:pPr>
        <w:spacing w:line="240" w:lineRule="auto"/>
        <w:ind w:firstLine="0"/>
        <w:jc w:val="left"/>
        <w:rPr>
          <w:rFonts w:ascii="Arial" w:hAnsi="Arial" w:cs="Arial"/>
          <w:sz w:val="24"/>
          <w:szCs w:val="24"/>
        </w:rPr>
      </w:pPr>
      <w:r w:rsidRPr="00576B8B">
        <w:rPr>
          <w:rFonts w:ascii="Arial" w:hAnsi="Arial" w:cs="Arial"/>
          <w:sz w:val="24"/>
          <w:szCs w:val="24"/>
        </w:rPr>
        <w:t xml:space="preserve"> </w:t>
      </w:r>
    </w:p>
    <w:p w:rsidR="00316ED7" w:rsidRPr="00576B8B" w:rsidRDefault="00316ED7" w:rsidP="00082402">
      <w:pPr>
        <w:spacing w:line="240" w:lineRule="auto"/>
        <w:ind w:firstLine="0"/>
        <w:rPr>
          <w:rFonts w:ascii="Arial" w:hAnsi="Arial" w:cs="Arial"/>
          <w:sz w:val="24"/>
          <w:szCs w:val="24"/>
        </w:rPr>
      </w:pPr>
    </w:p>
    <w:p w:rsidR="003E2FB3" w:rsidRPr="00576B8B" w:rsidRDefault="003E2FB3" w:rsidP="00FE6B10">
      <w:pPr>
        <w:spacing w:line="240" w:lineRule="auto"/>
        <w:ind w:left="4536" w:firstLine="0"/>
        <w:jc w:val="left"/>
        <w:rPr>
          <w:rFonts w:ascii="Arial" w:hAnsi="Arial" w:cs="Arial"/>
          <w:sz w:val="24"/>
          <w:szCs w:val="24"/>
        </w:rPr>
      </w:pPr>
    </w:p>
    <w:p w:rsidR="00634D92" w:rsidRPr="00576B8B" w:rsidRDefault="00634D92" w:rsidP="00FE6B10">
      <w:pPr>
        <w:spacing w:line="240" w:lineRule="auto"/>
        <w:ind w:left="4536" w:firstLine="0"/>
        <w:jc w:val="left"/>
        <w:rPr>
          <w:rFonts w:ascii="Arial" w:hAnsi="Arial" w:cs="Arial"/>
          <w:sz w:val="24"/>
          <w:szCs w:val="24"/>
        </w:rPr>
      </w:pPr>
      <w:r w:rsidRPr="00576B8B">
        <w:rPr>
          <w:rFonts w:ascii="Arial" w:hAnsi="Arial" w:cs="Arial"/>
          <w:sz w:val="24"/>
          <w:szCs w:val="24"/>
        </w:rPr>
        <w:t xml:space="preserve">Утверждены </w:t>
      </w:r>
    </w:p>
    <w:p w:rsidR="00634D92" w:rsidRPr="00576B8B" w:rsidRDefault="00634D92" w:rsidP="00FE6B10">
      <w:pPr>
        <w:spacing w:line="240" w:lineRule="auto"/>
        <w:ind w:left="4536" w:firstLine="0"/>
        <w:jc w:val="left"/>
        <w:rPr>
          <w:rFonts w:ascii="Arial" w:hAnsi="Arial" w:cs="Arial"/>
          <w:sz w:val="24"/>
          <w:szCs w:val="24"/>
        </w:rPr>
      </w:pPr>
      <w:proofErr w:type="gramStart"/>
      <w:r w:rsidRPr="00576B8B">
        <w:rPr>
          <w:rFonts w:ascii="Arial" w:hAnsi="Arial" w:cs="Arial"/>
          <w:sz w:val="24"/>
          <w:szCs w:val="24"/>
        </w:rPr>
        <w:t>решением</w:t>
      </w:r>
      <w:proofErr w:type="gramEnd"/>
      <w:r w:rsidRPr="00576B8B">
        <w:rPr>
          <w:rFonts w:ascii="Arial" w:hAnsi="Arial" w:cs="Arial"/>
          <w:sz w:val="24"/>
          <w:szCs w:val="24"/>
        </w:rPr>
        <w:t xml:space="preserve"> Совета </w:t>
      </w:r>
      <w:r w:rsidR="00205E1C" w:rsidRPr="00576B8B">
        <w:rPr>
          <w:rFonts w:ascii="Arial" w:hAnsi="Arial" w:cs="Arial"/>
          <w:sz w:val="24"/>
          <w:szCs w:val="24"/>
        </w:rPr>
        <w:t>Байряки-Тамак</w:t>
      </w:r>
      <w:r w:rsidR="00FE6B10" w:rsidRPr="00576B8B">
        <w:rPr>
          <w:rFonts w:ascii="Arial" w:hAnsi="Arial" w:cs="Arial"/>
          <w:sz w:val="24"/>
          <w:szCs w:val="24"/>
        </w:rPr>
        <w:t xml:space="preserve">ского сельского поселения </w:t>
      </w:r>
      <w:r w:rsidRPr="00576B8B">
        <w:rPr>
          <w:rFonts w:ascii="Arial" w:hAnsi="Arial" w:cs="Arial"/>
          <w:sz w:val="24"/>
          <w:szCs w:val="24"/>
        </w:rPr>
        <w:t>Ютазинского муниципального района</w:t>
      </w:r>
    </w:p>
    <w:p w:rsidR="008B7CD0" w:rsidRPr="00576B8B" w:rsidRDefault="00634D92" w:rsidP="00FE6B10">
      <w:pPr>
        <w:spacing w:line="240" w:lineRule="auto"/>
        <w:ind w:left="4536" w:firstLine="0"/>
        <w:jc w:val="left"/>
        <w:rPr>
          <w:rFonts w:ascii="Arial" w:hAnsi="Arial" w:cs="Arial"/>
          <w:sz w:val="24"/>
          <w:szCs w:val="24"/>
        </w:rPr>
      </w:pPr>
      <w:r w:rsidRPr="00576B8B">
        <w:rPr>
          <w:rFonts w:ascii="Arial" w:hAnsi="Arial" w:cs="Arial"/>
          <w:sz w:val="24"/>
          <w:szCs w:val="24"/>
        </w:rPr>
        <w:t>Республики Татарстан</w:t>
      </w:r>
      <w:r w:rsidR="00FE6B10" w:rsidRPr="00576B8B">
        <w:rPr>
          <w:rFonts w:ascii="Arial" w:hAnsi="Arial" w:cs="Arial"/>
          <w:sz w:val="24"/>
          <w:szCs w:val="24"/>
        </w:rPr>
        <w:t xml:space="preserve"> от </w:t>
      </w:r>
      <w:r w:rsidR="0077403F">
        <w:rPr>
          <w:rFonts w:ascii="Arial" w:hAnsi="Arial" w:cs="Arial"/>
          <w:sz w:val="24"/>
          <w:szCs w:val="24"/>
        </w:rPr>
        <w:t>12.07.2021 №6</w:t>
      </w:r>
    </w:p>
    <w:p w:rsidR="00FE6B10" w:rsidRPr="00576B8B" w:rsidRDefault="00FE6B10" w:rsidP="00FE6B10">
      <w:pPr>
        <w:spacing w:line="240" w:lineRule="auto"/>
        <w:ind w:left="4536" w:firstLine="0"/>
        <w:jc w:val="left"/>
        <w:rPr>
          <w:rFonts w:ascii="Arial" w:eastAsiaTheme="minorEastAsia" w:hAnsi="Arial" w:cs="Arial"/>
          <w:sz w:val="24"/>
          <w:szCs w:val="24"/>
        </w:rPr>
      </w:pPr>
    </w:p>
    <w:p w:rsidR="008B7CD0" w:rsidRPr="00576B8B" w:rsidRDefault="008B7CD0" w:rsidP="008B7CD0">
      <w:pPr>
        <w:spacing w:line="240" w:lineRule="auto"/>
        <w:ind w:firstLine="0"/>
        <w:jc w:val="center"/>
        <w:rPr>
          <w:rFonts w:ascii="Arial" w:hAnsi="Arial" w:cs="Arial"/>
          <w:bCs/>
          <w:sz w:val="24"/>
          <w:szCs w:val="24"/>
        </w:rPr>
      </w:pPr>
      <w:r w:rsidRPr="00576B8B">
        <w:rPr>
          <w:rFonts w:ascii="Arial" w:hAnsi="Arial" w:cs="Arial"/>
          <w:bCs/>
          <w:sz w:val="24"/>
          <w:szCs w:val="24"/>
        </w:rPr>
        <w:t>ПРАВИЛА</w:t>
      </w:r>
    </w:p>
    <w:p w:rsidR="008B7CD0" w:rsidRPr="00576B8B" w:rsidRDefault="008B7CD0" w:rsidP="008B7CD0">
      <w:pPr>
        <w:spacing w:line="240" w:lineRule="auto"/>
        <w:ind w:firstLine="0"/>
        <w:jc w:val="center"/>
        <w:rPr>
          <w:rFonts w:ascii="Arial" w:hAnsi="Arial" w:cs="Arial"/>
          <w:bCs/>
          <w:sz w:val="24"/>
          <w:szCs w:val="24"/>
        </w:rPr>
      </w:pPr>
      <w:r w:rsidRPr="00576B8B">
        <w:rPr>
          <w:rFonts w:ascii="Arial" w:hAnsi="Arial" w:cs="Arial"/>
          <w:bCs/>
          <w:sz w:val="24"/>
          <w:szCs w:val="24"/>
        </w:rPr>
        <w:t>БЛАГОУСТРОЙСТВА, СОБЛЮДЕНИЯ ЧИСТОТЫ И ПОРЯДКА</w:t>
      </w:r>
    </w:p>
    <w:p w:rsidR="008B7CD0" w:rsidRPr="00576B8B" w:rsidRDefault="008B7CD0" w:rsidP="008B7CD0">
      <w:pPr>
        <w:spacing w:line="240" w:lineRule="auto"/>
        <w:ind w:firstLine="0"/>
        <w:jc w:val="center"/>
        <w:rPr>
          <w:rFonts w:ascii="Arial" w:hAnsi="Arial" w:cs="Arial"/>
          <w:bCs/>
          <w:sz w:val="24"/>
          <w:szCs w:val="24"/>
        </w:rPr>
      </w:pPr>
      <w:r w:rsidRPr="00576B8B">
        <w:rPr>
          <w:rFonts w:ascii="Arial" w:hAnsi="Arial" w:cs="Arial"/>
          <w:bCs/>
          <w:sz w:val="24"/>
          <w:szCs w:val="24"/>
        </w:rPr>
        <w:t>НА ТЕРРИТОРИИИ МУНИЦИПАЛЬНОГО ОБРАЗОВАНИЯ «</w:t>
      </w:r>
      <w:r w:rsidR="00205E1C" w:rsidRPr="00576B8B">
        <w:rPr>
          <w:rFonts w:ascii="Arial" w:hAnsi="Arial" w:cs="Arial"/>
          <w:bCs/>
          <w:sz w:val="24"/>
          <w:szCs w:val="24"/>
        </w:rPr>
        <w:t>БАЙРЯКИ-ТАМАК</w:t>
      </w:r>
      <w:r w:rsidR="00771587" w:rsidRPr="00576B8B">
        <w:rPr>
          <w:rFonts w:ascii="Arial" w:hAnsi="Arial" w:cs="Arial"/>
          <w:bCs/>
          <w:sz w:val="24"/>
          <w:szCs w:val="24"/>
        </w:rPr>
        <w:t>СКОЕ СЕЛЬСКОЕ ПОСЕЛЕНИЕ</w:t>
      </w:r>
      <w:r w:rsidRPr="00576B8B">
        <w:rPr>
          <w:rFonts w:ascii="Arial" w:hAnsi="Arial" w:cs="Arial"/>
          <w:bCs/>
          <w:sz w:val="24"/>
          <w:szCs w:val="24"/>
        </w:rPr>
        <w:t xml:space="preserve">» </w:t>
      </w:r>
      <w:r w:rsidR="00634D92" w:rsidRPr="00576B8B">
        <w:rPr>
          <w:rFonts w:ascii="Arial" w:hAnsi="Arial" w:cs="Arial"/>
          <w:bCs/>
          <w:sz w:val="24"/>
          <w:szCs w:val="24"/>
        </w:rPr>
        <w:t>ЮТАЗИНСКОГО</w:t>
      </w:r>
      <w:r w:rsidRPr="00576B8B">
        <w:rPr>
          <w:rFonts w:ascii="Arial" w:hAnsi="Arial" w:cs="Arial"/>
          <w:bCs/>
          <w:sz w:val="24"/>
          <w:szCs w:val="24"/>
        </w:rPr>
        <w:t xml:space="preserve"> МУНИЦИПАЛЬНОГО </w:t>
      </w:r>
      <w:proofErr w:type="gramStart"/>
      <w:r w:rsidRPr="00576B8B">
        <w:rPr>
          <w:rFonts w:ascii="Arial" w:hAnsi="Arial" w:cs="Arial"/>
          <w:bCs/>
          <w:sz w:val="24"/>
          <w:szCs w:val="24"/>
        </w:rPr>
        <w:t>РАЙОНА</w:t>
      </w:r>
      <w:r w:rsidR="00634D92" w:rsidRPr="00576B8B">
        <w:rPr>
          <w:rFonts w:ascii="Arial" w:hAnsi="Arial" w:cs="Arial"/>
          <w:bCs/>
          <w:sz w:val="24"/>
          <w:szCs w:val="24"/>
        </w:rPr>
        <w:t xml:space="preserve"> </w:t>
      </w:r>
      <w:r w:rsidRPr="00576B8B">
        <w:rPr>
          <w:rFonts w:ascii="Arial" w:hAnsi="Arial" w:cs="Arial"/>
          <w:bCs/>
          <w:sz w:val="24"/>
          <w:szCs w:val="24"/>
        </w:rPr>
        <w:t xml:space="preserve"> РЕСПУБЛИКИ</w:t>
      </w:r>
      <w:proofErr w:type="gramEnd"/>
      <w:r w:rsidRPr="00576B8B">
        <w:rPr>
          <w:rFonts w:ascii="Arial" w:hAnsi="Arial" w:cs="Arial"/>
          <w:bCs/>
          <w:sz w:val="24"/>
          <w:szCs w:val="24"/>
        </w:rPr>
        <w:t xml:space="preserve"> ТАТАРСТАН</w:t>
      </w:r>
    </w:p>
    <w:p w:rsidR="008B7CD0" w:rsidRPr="00576B8B" w:rsidRDefault="008B7CD0" w:rsidP="008B7CD0">
      <w:pPr>
        <w:widowControl w:val="0"/>
        <w:kinsoku w:val="0"/>
        <w:overflowPunct w:val="0"/>
        <w:autoSpaceDE w:val="0"/>
        <w:autoSpaceDN w:val="0"/>
        <w:adjustRightInd w:val="0"/>
        <w:spacing w:before="3" w:line="320" w:lineRule="exact"/>
        <w:ind w:firstLine="0"/>
        <w:jc w:val="left"/>
        <w:rPr>
          <w:rFonts w:ascii="Arial" w:eastAsiaTheme="minorEastAsia" w:hAnsi="Arial" w:cs="Arial"/>
          <w:sz w:val="24"/>
          <w:szCs w:val="24"/>
        </w:rPr>
      </w:pPr>
    </w:p>
    <w:p w:rsidR="008B7CD0" w:rsidRPr="00576B8B" w:rsidRDefault="008B7CD0" w:rsidP="008B7CD0">
      <w:pPr>
        <w:widowControl w:val="0"/>
        <w:tabs>
          <w:tab w:val="left" w:pos="4113"/>
        </w:tabs>
        <w:kinsoku w:val="0"/>
        <w:overflowPunct w:val="0"/>
        <w:autoSpaceDE w:val="0"/>
        <w:autoSpaceDN w:val="0"/>
        <w:adjustRightInd w:val="0"/>
        <w:spacing w:line="240" w:lineRule="auto"/>
        <w:ind w:firstLine="0"/>
        <w:jc w:val="center"/>
        <w:outlineLvl w:val="0"/>
        <w:rPr>
          <w:rFonts w:ascii="Arial" w:eastAsiaTheme="minorEastAsia" w:hAnsi="Arial" w:cs="Arial"/>
          <w:b/>
          <w:sz w:val="24"/>
          <w:szCs w:val="24"/>
        </w:rPr>
      </w:pPr>
      <w:r w:rsidRPr="00576B8B">
        <w:rPr>
          <w:rFonts w:ascii="Arial" w:eastAsiaTheme="minorEastAsia" w:hAnsi="Arial" w:cs="Arial"/>
          <w:b/>
          <w:bCs/>
          <w:spacing w:val="-1"/>
          <w:sz w:val="24"/>
          <w:szCs w:val="24"/>
        </w:rPr>
        <w:t>1. Общие</w:t>
      </w:r>
      <w:r w:rsidR="006D466F" w:rsidRPr="00576B8B">
        <w:rPr>
          <w:rFonts w:ascii="Arial" w:eastAsiaTheme="minorEastAsia" w:hAnsi="Arial" w:cs="Arial"/>
          <w:b/>
          <w:bCs/>
          <w:spacing w:val="-1"/>
          <w:sz w:val="24"/>
          <w:szCs w:val="24"/>
        </w:rPr>
        <w:t xml:space="preserve"> </w:t>
      </w:r>
      <w:r w:rsidRPr="00576B8B">
        <w:rPr>
          <w:rFonts w:ascii="Arial" w:eastAsiaTheme="minorEastAsia" w:hAnsi="Arial" w:cs="Arial"/>
          <w:b/>
          <w:bCs/>
          <w:spacing w:val="-1"/>
          <w:sz w:val="24"/>
          <w:szCs w:val="24"/>
        </w:rPr>
        <w:t>положения</w:t>
      </w:r>
    </w:p>
    <w:p w:rsidR="008B7CD0" w:rsidRPr="00576B8B" w:rsidRDefault="008B7CD0" w:rsidP="008B7CD0">
      <w:pPr>
        <w:widowControl w:val="0"/>
        <w:kinsoku w:val="0"/>
        <w:overflowPunct w:val="0"/>
        <w:autoSpaceDE w:val="0"/>
        <w:autoSpaceDN w:val="0"/>
        <w:adjustRightInd w:val="0"/>
        <w:spacing w:before="11" w:line="240" w:lineRule="exact"/>
        <w:ind w:firstLine="0"/>
        <w:jc w:val="left"/>
        <w:rPr>
          <w:rFonts w:ascii="Arial" w:eastAsiaTheme="minorEastAsia" w:hAnsi="Arial" w:cs="Arial"/>
          <w:sz w:val="24"/>
          <w:szCs w:val="24"/>
        </w:rPr>
      </w:pPr>
    </w:p>
    <w:p w:rsidR="003031C6" w:rsidRPr="00576B8B" w:rsidRDefault="003031C6" w:rsidP="00F168FE">
      <w:pPr>
        <w:shd w:val="clear" w:color="auto" w:fill="FFFFFF"/>
        <w:tabs>
          <w:tab w:val="left" w:pos="900"/>
        </w:tabs>
        <w:spacing w:before="5" w:line="240" w:lineRule="auto"/>
        <w:ind w:firstLine="540"/>
        <w:rPr>
          <w:rFonts w:ascii="Arial" w:hAnsi="Arial" w:cs="Arial"/>
          <w:color w:val="000000"/>
          <w:sz w:val="24"/>
          <w:szCs w:val="24"/>
        </w:rPr>
      </w:pPr>
      <w:r w:rsidRPr="00576B8B">
        <w:rPr>
          <w:rFonts w:ascii="Arial" w:eastAsiaTheme="minorEastAsia" w:hAnsi="Arial" w:cs="Arial"/>
          <w:spacing w:val="-1"/>
          <w:sz w:val="24"/>
          <w:szCs w:val="24"/>
        </w:rPr>
        <w:t>1. Правила</w:t>
      </w:r>
      <w:r w:rsidR="006D466F"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благоустройства</w:t>
      </w:r>
      <w:r w:rsidR="006D466F"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соблюдения чистоты и порядка на территории муниципального образования «</w:t>
      </w:r>
      <w:proofErr w:type="spellStart"/>
      <w:r w:rsidR="00205E1C" w:rsidRPr="00576B8B">
        <w:rPr>
          <w:rFonts w:ascii="Arial" w:eastAsiaTheme="minorEastAsia" w:hAnsi="Arial" w:cs="Arial"/>
          <w:spacing w:val="-1"/>
          <w:sz w:val="24"/>
          <w:szCs w:val="24"/>
        </w:rPr>
        <w:t>Байряки-Тамак</w:t>
      </w:r>
      <w:r w:rsidR="00771587" w:rsidRPr="00576B8B">
        <w:rPr>
          <w:rFonts w:ascii="Arial" w:eastAsiaTheme="minorEastAsia" w:hAnsi="Arial" w:cs="Arial"/>
          <w:spacing w:val="-1"/>
          <w:sz w:val="24"/>
          <w:szCs w:val="24"/>
        </w:rPr>
        <w:t>ское</w:t>
      </w:r>
      <w:proofErr w:type="spellEnd"/>
      <w:r w:rsidR="00771587" w:rsidRPr="00576B8B">
        <w:rPr>
          <w:rFonts w:ascii="Arial" w:eastAsiaTheme="minorEastAsia" w:hAnsi="Arial" w:cs="Arial"/>
          <w:spacing w:val="-1"/>
          <w:sz w:val="24"/>
          <w:szCs w:val="24"/>
        </w:rPr>
        <w:t xml:space="preserve"> сельское поселение</w:t>
      </w:r>
      <w:r w:rsidRPr="00576B8B">
        <w:rPr>
          <w:rFonts w:ascii="Arial" w:eastAsiaTheme="minorEastAsia" w:hAnsi="Arial" w:cs="Arial"/>
          <w:spacing w:val="-1"/>
          <w:sz w:val="24"/>
          <w:szCs w:val="24"/>
        </w:rPr>
        <w:t xml:space="preserve">» </w:t>
      </w:r>
      <w:r w:rsidR="00634D92" w:rsidRPr="00576B8B">
        <w:rPr>
          <w:rFonts w:ascii="Arial" w:eastAsiaTheme="minorEastAsia" w:hAnsi="Arial" w:cs="Arial"/>
          <w:spacing w:val="-1"/>
          <w:sz w:val="24"/>
          <w:szCs w:val="24"/>
        </w:rPr>
        <w:t>Ютазинского</w:t>
      </w:r>
      <w:r w:rsidRPr="00576B8B">
        <w:rPr>
          <w:rFonts w:ascii="Arial" w:eastAsiaTheme="minorEastAsia" w:hAnsi="Arial" w:cs="Arial"/>
          <w:spacing w:val="-1"/>
          <w:sz w:val="24"/>
          <w:szCs w:val="24"/>
        </w:rPr>
        <w:t xml:space="preserve"> муниципального района Республики</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Татарстан</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(далее</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w:t>
      </w:r>
      <w:r w:rsidR="00634D92"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Правила)</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разработаны</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в соответствии с</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Федеральным</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законом</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от</w:t>
      </w:r>
      <w:r w:rsidR="00634D92"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06.10.2003</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№131-ФЗ</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pacing w:val="-2"/>
          <w:sz w:val="24"/>
          <w:szCs w:val="24"/>
        </w:rPr>
        <w:t>«Об</w:t>
      </w:r>
      <w:r w:rsidR="00634D92" w:rsidRPr="00576B8B">
        <w:rPr>
          <w:rFonts w:ascii="Arial" w:eastAsiaTheme="minorEastAsia" w:hAnsi="Arial" w:cs="Arial"/>
          <w:spacing w:val="-2"/>
          <w:sz w:val="24"/>
          <w:szCs w:val="24"/>
        </w:rPr>
        <w:t xml:space="preserve"> </w:t>
      </w:r>
      <w:r w:rsidRPr="00576B8B">
        <w:rPr>
          <w:rFonts w:ascii="Arial" w:eastAsiaTheme="minorEastAsia" w:hAnsi="Arial" w:cs="Arial"/>
          <w:sz w:val="24"/>
          <w:szCs w:val="24"/>
        </w:rPr>
        <w:t>общих</w:t>
      </w:r>
      <w:r w:rsidR="00634D92"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принципах</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организации</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местного</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самоуправления</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в</w:t>
      </w:r>
      <w:r w:rsidR="00634D92"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Российской</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pacing w:val="-2"/>
          <w:sz w:val="24"/>
          <w:szCs w:val="24"/>
        </w:rPr>
        <w:t>Федерации»,</w:t>
      </w:r>
      <w:r w:rsidR="00634D92" w:rsidRPr="00576B8B">
        <w:rPr>
          <w:rFonts w:ascii="Arial" w:eastAsiaTheme="minorEastAsia" w:hAnsi="Arial" w:cs="Arial"/>
          <w:spacing w:val="-2"/>
          <w:sz w:val="24"/>
          <w:szCs w:val="24"/>
        </w:rPr>
        <w:t xml:space="preserve"> </w:t>
      </w:r>
      <w:r w:rsidRPr="00576B8B">
        <w:rPr>
          <w:rFonts w:ascii="Arial" w:hAnsi="Arial" w:cs="Arial"/>
          <w:color w:val="000000"/>
          <w:sz w:val="24"/>
          <w:szCs w:val="24"/>
        </w:rPr>
        <w:t>Федеральным законом от 24.06.1998 №89-ФЗ «Об отходах производства и потребления», Конституцией Республики Татарстан, Законом Республики Татарстан от 2</w:t>
      </w:r>
      <w:r w:rsidR="00880693" w:rsidRPr="00576B8B">
        <w:rPr>
          <w:rFonts w:ascii="Arial" w:hAnsi="Arial" w:cs="Arial"/>
          <w:color w:val="000000"/>
          <w:sz w:val="24"/>
          <w:szCs w:val="24"/>
        </w:rPr>
        <w:t xml:space="preserve">8.07.2004г. №45-ЗРТ «О местном </w:t>
      </w:r>
      <w:r w:rsidRPr="00576B8B">
        <w:rPr>
          <w:rFonts w:ascii="Arial" w:hAnsi="Arial" w:cs="Arial"/>
          <w:color w:val="000000"/>
          <w:sz w:val="24"/>
          <w:szCs w:val="24"/>
        </w:rPr>
        <w:t>самоуправлении в Республике Татарстан»,</w:t>
      </w:r>
      <w:r w:rsidR="003A5548" w:rsidRPr="00576B8B">
        <w:rPr>
          <w:rFonts w:ascii="Arial" w:hAnsi="Arial" w:cs="Arial"/>
          <w:sz w:val="24"/>
          <w:szCs w:val="24"/>
        </w:rPr>
        <w:t xml:space="preserve"> приказом Министерства строительства и жилищно-коммунального хозяйства Российской Федерации от 13.04.2017 года №711/</w:t>
      </w:r>
      <w:proofErr w:type="spellStart"/>
      <w:r w:rsidR="003A5548" w:rsidRPr="00576B8B">
        <w:rPr>
          <w:rFonts w:ascii="Arial" w:hAnsi="Arial" w:cs="Arial"/>
          <w:sz w:val="24"/>
          <w:szCs w:val="24"/>
        </w:rPr>
        <w:t>пр</w:t>
      </w:r>
      <w:proofErr w:type="spellEnd"/>
      <w:r w:rsidR="003A5548" w:rsidRPr="00576B8B">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576B8B">
        <w:rPr>
          <w:rFonts w:ascii="Arial" w:hAnsi="Arial" w:cs="Arial"/>
          <w:color w:val="000000"/>
          <w:sz w:val="24"/>
          <w:szCs w:val="24"/>
        </w:rPr>
        <w:t xml:space="preserve"> Уставом муниципального образования «</w:t>
      </w:r>
      <w:proofErr w:type="spellStart"/>
      <w:r w:rsidR="00205E1C" w:rsidRPr="00576B8B">
        <w:rPr>
          <w:rFonts w:ascii="Arial" w:hAnsi="Arial" w:cs="Arial"/>
          <w:color w:val="000000"/>
          <w:sz w:val="24"/>
          <w:szCs w:val="24"/>
        </w:rPr>
        <w:t>Байряки-Тамак</w:t>
      </w:r>
      <w:r w:rsidR="00771587" w:rsidRPr="00576B8B">
        <w:rPr>
          <w:rFonts w:ascii="Arial" w:hAnsi="Arial" w:cs="Arial"/>
          <w:color w:val="000000"/>
          <w:sz w:val="24"/>
          <w:szCs w:val="24"/>
        </w:rPr>
        <w:t>ское</w:t>
      </w:r>
      <w:proofErr w:type="spellEnd"/>
      <w:r w:rsidR="00771587" w:rsidRPr="00576B8B">
        <w:rPr>
          <w:rFonts w:ascii="Arial" w:hAnsi="Arial" w:cs="Arial"/>
          <w:color w:val="000000"/>
          <w:sz w:val="24"/>
          <w:szCs w:val="24"/>
        </w:rPr>
        <w:t xml:space="preserve"> сельское поселение</w:t>
      </w:r>
      <w:r w:rsidRPr="00576B8B">
        <w:rPr>
          <w:rFonts w:ascii="Arial" w:hAnsi="Arial" w:cs="Arial"/>
          <w:color w:val="000000"/>
          <w:sz w:val="24"/>
          <w:szCs w:val="24"/>
        </w:rPr>
        <w:t xml:space="preserve">» </w:t>
      </w:r>
      <w:r w:rsidR="00634D92" w:rsidRPr="00576B8B">
        <w:rPr>
          <w:rFonts w:ascii="Arial" w:hAnsi="Arial" w:cs="Arial"/>
          <w:color w:val="000000"/>
          <w:sz w:val="24"/>
          <w:szCs w:val="24"/>
        </w:rPr>
        <w:t>Ютазинского</w:t>
      </w:r>
      <w:r w:rsidRPr="00576B8B">
        <w:rPr>
          <w:rFonts w:ascii="Arial" w:hAnsi="Arial" w:cs="Arial"/>
          <w:color w:val="000000"/>
          <w:sz w:val="24"/>
          <w:szCs w:val="24"/>
        </w:rPr>
        <w:t xml:space="preserve"> муниципального района Р</w:t>
      </w:r>
      <w:r w:rsidR="001B69E6" w:rsidRPr="00576B8B">
        <w:rPr>
          <w:rFonts w:ascii="Arial" w:hAnsi="Arial" w:cs="Arial"/>
          <w:color w:val="000000"/>
          <w:sz w:val="24"/>
          <w:szCs w:val="24"/>
        </w:rPr>
        <w:t xml:space="preserve">еспублики </w:t>
      </w:r>
      <w:r w:rsidRPr="00576B8B">
        <w:rPr>
          <w:rFonts w:ascii="Arial" w:hAnsi="Arial" w:cs="Arial"/>
          <w:color w:val="000000"/>
          <w:sz w:val="24"/>
          <w:szCs w:val="24"/>
        </w:rPr>
        <w:t>Т</w:t>
      </w:r>
      <w:r w:rsidR="001B69E6" w:rsidRPr="00576B8B">
        <w:rPr>
          <w:rFonts w:ascii="Arial" w:hAnsi="Arial" w:cs="Arial"/>
          <w:color w:val="000000"/>
          <w:sz w:val="24"/>
          <w:szCs w:val="24"/>
        </w:rPr>
        <w:t>атарстан</w:t>
      </w:r>
      <w:r w:rsidRPr="00576B8B">
        <w:rPr>
          <w:rFonts w:ascii="Arial" w:hAnsi="Arial" w:cs="Arial"/>
          <w:color w:val="000000"/>
          <w:sz w:val="24"/>
          <w:szCs w:val="24"/>
        </w:rPr>
        <w:t>, муниципальными правовыми актами.</w:t>
      </w:r>
    </w:p>
    <w:p w:rsidR="003031C6" w:rsidRPr="00576B8B" w:rsidRDefault="003031C6" w:rsidP="00F168FE">
      <w:pPr>
        <w:shd w:val="clear" w:color="auto" w:fill="FFFFFF"/>
        <w:spacing w:before="10" w:line="240" w:lineRule="auto"/>
        <w:ind w:right="29" w:firstLine="540"/>
        <w:rPr>
          <w:rFonts w:ascii="Arial" w:eastAsiaTheme="minorEastAsia" w:hAnsi="Arial" w:cs="Arial"/>
          <w:spacing w:val="-1"/>
          <w:sz w:val="24"/>
          <w:szCs w:val="24"/>
        </w:rPr>
      </w:pPr>
      <w:r w:rsidRPr="00576B8B">
        <w:rPr>
          <w:rFonts w:ascii="Arial" w:hAnsi="Arial" w:cs="Arial"/>
          <w:color w:val="000000"/>
          <w:sz w:val="24"/>
          <w:szCs w:val="24"/>
        </w:rPr>
        <w:t xml:space="preserve">2. Настоящие Правила разработаны с целью обеспечения должного санитарного, противопожарного, эстетического состояния </w:t>
      </w:r>
      <w:r w:rsidR="00880693" w:rsidRPr="00576B8B">
        <w:rPr>
          <w:rFonts w:ascii="Arial" w:hAnsi="Arial" w:cs="Arial"/>
          <w:color w:val="000000"/>
          <w:sz w:val="24"/>
          <w:szCs w:val="24"/>
        </w:rPr>
        <w:t>муниципального образования «</w:t>
      </w:r>
      <w:proofErr w:type="spellStart"/>
      <w:r w:rsidR="00205E1C" w:rsidRPr="00576B8B">
        <w:rPr>
          <w:rFonts w:ascii="Arial" w:hAnsi="Arial" w:cs="Arial"/>
          <w:color w:val="000000"/>
          <w:sz w:val="24"/>
          <w:szCs w:val="24"/>
        </w:rPr>
        <w:t>Байряки-Тамак</w:t>
      </w:r>
      <w:r w:rsidR="00771587" w:rsidRPr="00576B8B">
        <w:rPr>
          <w:rFonts w:ascii="Arial" w:hAnsi="Arial" w:cs="Arial"/>
          <w:color w:val="000000"/>
          <w:sz w:val="24"/>
          <w:szCs w:val="24"/>
        </w:rPr>
        <w:t>ское</w:t>
      </w:r>
      <w:proofErr w:type="spellEnd"/>
      <w:r w:rsidR="00771587" w:rsidRPr="00576B8B">
        <w:rPr>
          <w:rFonts w:ascii="Arial" w:hAnsi="Arial" w:cs="Arial"/>
          <w:color w:val="000000"/>
          <w:sz w:val="24"/>
          <w:szCs w:val="24"/>
        </w:rPr>
        <w:t xml:space="preserve"> сельское поселение</w:t>
      </w:r>
      <w:r w:rsidR="00880693" w:rsidRPr="00576B8B">
        <w:rPr>
          <w:rFonts w:ascii="Arial" w:hAnsi="Arial" w:cs="Arial"/>
          <w:color w:val="000000"/>
          <w:sz w:val="24"/>
          <w:szCs w:val="24"/>
        </w:rPr>
        <w:t xml:space="preserve">» Республики Татарстан (далее </w:t>
      </w:r>
      <w:r w:rsidR="00634D92" w:rsidRPr="00576B8B">
        <w:rPr>
          <w:rFonts w:ascii="Arial" w:hAnsi="Arial" w:cs="Arial"/>
          <w:color w:val="000000"/>
          <w:sz w:val="24"/>
          <w:szCs w:val="24"/>
        </w:rPr>
        <w:t>–</w:t>
      </w:r>
      <w:r w:rsidR="00880693" w:rsidRPr="00576B8B">
        <w:rPr>
          <w:rFonts w:ascii="Arial" w:hAnsi="Arial" w:cs="Arial"/>
          <w:color w:val="000000"/>
          <w:sz w:val="24"/>
          <w:szCs w:val="24"/>
        </w:rPr>
        <w:t xml:space="preserve"> </w:t>
      </w:r>
      <w:r w:rsidR="001B69E6" w:rsidRPr="00576B8B">
        <w:rPr>
          <w:rFonts w:ascii="Arial" w:hAnsi="Arial" w:cs="Arial"/>
          <w:color w:val="000000"/>
          <w:sz w:val="24"/>
          <w:szCs w:val="24"/>
        </w:rPr>
        <w:t>поселение</w:t>
      </w:r>
      <w:r w:rsidR="00880693" w:rsidRPr="00576B8B">
        <w:rPr>
          <w:rFonts w:ascii="Arial" w:hAnsi="Arial" w:cs="Arial"/>
          <w:color w:val="000000"/>
          <w:sz w:val="24"/>
          <w:szCs w:val="24"/>
        </w:rPr>
        <w:t>)</w:t>
      </w:r>
      <w:r w:rsidRPr="00576B8B">
        <w:rPr>
          <w:rFonts w:ascii="Arial" w:hAnsi="Arial" w:cs="Arial"/>
          <w:color w:val="000000"/>
          <w:sz w:val="24"/>
          <w:szCs w:val="24"/>
        </w:rPr>
        <w:t xml:space="preserve"> и дальнейшего его благоустройства, устанавливают единый порядок</w:t>
      </w:r>
      <w:r w:rsidR="00FD421F" w:rsidRPr="00576B8B">
        <w:rPr>
          <w:rFonts w:ascii="Arial" w:hAnsi="Arial" w:cs="Arial"/>
          <w:color w:val="000000"/>
          <w:sz w:val="24"/>
          <w:szCs w:val="24"/>
        </w:rPr>
        <w:t xml:space="preserve"> внешнего благоустройства</w:t>
      </w:r>
      <w:r w:rsidRPr="00576B8B">
        <w:rPr>
          <w:rFonts w:ascii="Arial" w:hAnsi="Arial" w:cs="Arial"/>
          <w:color w:val="000000"/>
          <w:sz w:val="24"/>
          <w:szCs w:val="24"/>
        </w:rPr>
        <w:t>, порядок</w:t>
      </w:r>
      <w:r w:rsidR="00FD421F" w:rsidRPr="00576B8B">
        <w:rPr>
          <w:rFonts w:ascii="Arial" w:hAnsi="Arial" w:cs="Arial"/>
          <w:color w:val="000000"/>
          <w:sz w:val="24"/>
          <w:szCs w:val="24"/>
        </w:rPr>
        <w:t xml:space="preserve"> уборки, содержания, озеленения, </w:t>
      </w:r>
      <w:r w:rsidRPr="00576B8B">
        <w:rPr>
          <w:rFonts w:ascii="Arial" w:hAnsi="Arial" w:cs="Arial"/>
          <w:color w:val="000000"/>
          <w:sz w:val="24"/>
          <w:szCs w:val="24"/>
        </w:rPr>
        <w:t xml:space="preserve">включая прилегающие территории, действуют на всей территории </w:t>
      </w:r>
      <w:r w:rsidR="001B69E6" w:rsidRPr="00576B8B">
        <w:rPr>
          <w:rFonts w:ascii="Arial" w:hAnsi="Arial" w:cs="Arial"/>
          <w:color w:val="000000"/>
          <w:sz w:val="24"/>
          <w:szCs w:val="24"/>
        </w:rPr>
        <w:t>поселение</w:t>
      </w:r>
      <w:r w:rsidRPr="00576B8B">
        <w:rPr>
          <w:rFonts w:ascii="Arial" w:hAnsi="Arial" w:cs="Arial"/>
          <w:color w:val="000000"/>
          <w:sz w:val="24"/>
          <w:szCs w:val="24"/>
        </w:rPr>
        <w:t xml:space="preserve"> и обязательны для исполнения, всеми юридическими и физическими лицами </w:t>
      </w:r>
      <w:r w:rsidRPr="00576B8B">
        <w:rPr>
          <w:rFonts w:ascii="Arial" w:eastAsiaTheme="minorEastAsia" w:hAnsi="Arial" w:cs="Arial"/>
          <w:spacing w:val="-1"/>
          <w:sz w:val="24"/>
          <w:szCs w:val="24"/>
        </w:rPr>
        <w:t>независимо</w:t>
      </w:r>
      <w:r w:rsidRPr="00576B8B">
        <w:rPr>
          <w:rFonts w:ascii="Arial" w:eastAsiaTheme="minorEastAsia" w:hAnsi="Arial" w:cs="Arial"/>
          <w:sz w:val="24"/>
          <w:szCs w:val="24"/>
        </w:rPr>
        <w:t xml:space="preserve"> от </w:t>
      </w:r>
      <w:r w:rsidRPr="00576B8B">
        <w:rPr>
          <w:rFonts w:ascii="Arial" w:eastAsiaTheme="minorEastAsia" w:hAnsi="Arial" w:cs="Arial"/>
          <w:spacing w:val="-1"/>
          <w:sz w:val="24"/>
          <w:szCs w:val="24"/>
        </w:rPr>
        <w:t>их</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организационно-правовой</w:t>
      </w:r>
      <w:r w:rsidRPr="00576B8B">
        <w:rPr>
          <w:rFonts w:ascii="Arial" w:eastAsiaTheme="minorEastAsia" w:hAnsi="Arial" w:cs="Arial"/>
          <w:sz w:val="24"/>
          <w:szCs w:val="24"/>
        </w:rPr>
        <w:t xml:space="preserve"> формы и</w:t>
      </w:r>
      <w:r w:rsidR="00634D92"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устанавливают</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требования:</w:t>
      </w:r>
    </w:p>
    <w:p w:rsidR="003031C6" w:rsidRPr="00576B8B" w:rsidRDefault="003031C6" w:rsidP="00F168FE">
      <w:pPr>
        <w:widowControl w:val="0"/>
        <w:tabs>
          <w:tab w:val="left" w:pos="899"/>
        </w:tabs>
        <w:kinsoku w:val="0"/>
        <w:overflowPunct w:val="0"/>
        <w:autoSpaceDE w:val="0"/>
        <w:autoSpaceDN w:val="0"/>
        <w:adjustRightInd w:val="0"/>
        <w:spacing w:before="1" w:line="240" w:lineRule="auto"/>
        <w:rPr>
          <w:rFonts w:ascii="Arial" w:eastAsiaTheme="minorEastAsia" w:hAnsi="Arial" w:cs="Arial"/>
          <w:spacing w:val="-1"/>
          <w:sz w:val="24"/>
          <w:szCs w:val="24"/>
        </w:rPr>
      </w:pPr>
      <w:r w:rsidRPr="00576B8B">
        <w:rPr>
          <w:rFonts w:ascii="Arial" w:eastAsiaTheme="minorEastAsia" w:hAnsi="Arial" w:cs="Arial"/>
          <w:sz w:val="24"/>
          <w:szCs w:val="24"/>
        </w:rPr>
        <w:t>- по</w:t>
      </w:r>
      <w:r w:rsidR="00634D92"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содержанию</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зданий</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(включая</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жилые</w:t>
      </w:r>
      <w:r w:rsidR="00634D92"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дома),</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сооружений</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634D92"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земельных</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участков,</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pacing w:val="-2"/>
          <w:sz w:val="24"/>
          <w:szCs w:val="24"/>
        </w:rPr>
        <w:t>на</w:t>
      </w:r>
      <w:r w:rsidR="00634D92" w:rsidRPr="00576B8B">
        <w:rPr>
          <w:rFonts w:ascii="Arial" w:eastAsiaTheme="minorEastAsia" w:hAnsi="Arial" w:cs="Arial"/>
          <w:spacing w:val="-2"/>
          <w:sz w:val="24"/>
          <w:szCs w:val="24"/>
        </w:rPr>
        <w:t xml:space="preserve"> </w:t>
      </w:r>
      <w:r w:rsidRPr="00576B8B">
        <w:rPr>
          <w:rFonts w:ascii="Arial" w:eastAsiaTheme="minorEastAsia" w:hAnsi="Arial" w:cs="Arial"/>
          <w:spacing w:val="-1"/>
          <w:sz w:val="24"/>
          <w:szCs w:val="24"/>
        </w:rPr>
        <w:t>которых</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они</w:t>
      </w:r>
      <w:r w:rsidRPr="00576B8B">
        <w:rPr>
          <w:rFonts w:ascii="Arial" w:eastAsiaTheme="minorEastAsia" w:hAnsi="Arial" w:cs="Arial"/>
          <w:spacing w:val="-1"/>
          <w:sz w:val="24"/>
          <w:szCs w:val="24"/>
        </w:rPr>
        <w:t xml:space="preserve"> расположены,</w:t>
      </w:r>
      <w:r w:rsidRPr="00576B8B">
        <w:rPr>
          <w:rFonts w:ascii="Arial" w:eastAsiaTheme="minorEastAsia" w:hAnsi="Arial" w:cs="Arial"/>
          <w:sz w:val="24"/>
          <w:szCs w:val="24"/>
        </w:rPr>
        <w:t xml:space="preserve"> к</w:t>
      </w:r>
      <w:r w:rsidR="00634D92"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внешнему</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виду</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фасадов</w:t>
      </w:r>
      <w:r w:rsidR="00634D92" w:rsidRPr="00576B8B">
        <w:rPr>
          <w:rFonts w:ascii="Arial" w:eastAsiaTheme="minorEastAsia" w:hAnsi="Arial" w:cs="Arial"/>
          <w:sz w:val="24"/>
          <w:szCs w:val="24"/>
        </w:rPr>
        <w:t xml:space="preserve"> </w:t>
      </w:r>
      <w:r w:rsidRPr="00576B8B">
        <w:rPr>
          <w:rFonts w:ascii="Arial" w:eastAsiaTheme="minorEastAsia" w:hAnsi="Arial" w:cs="Arial"/>
          <w:sz w:val="24"/>
          <w:szCs w:val="24"/>
        </w:rPr>
        <w:t xml:space="preserve">и </w:t>
      </w:r>
      <w:r w:rsidRPr="00576B8B">
        <w:rPr>
          <w:rFonts w:ascii="Arial" w:eastAsiaTheme="minorEastAsia" w:hAnsi="Arial" w:cs="Arial"/>
          <w:spacing w:val="-1"/>
          <w:sz w:val="24"/>
          <w:szCs w:val="24"/>
        </w:rPr>
        <w:t xml:space="preserve">ограждений </w:t>
      </w:r>
      <w:r w:rsidRPr="00576B8B">
        <w:rPr>
          <w:rFonts w:ascii="Arial" w:hAnsi="Arial" w:cs="Arial"/>
          <w:spacing w:val="-1"/>
          <w:sz w:val="24"/>
          <w:szCs w:val="24"/>
        </w:rPr>
        <w:t>соответствующих</w:t>
      </w:r>
      <w:r w:rsidR="00634D92" w:rsidRPr="00576B8B">
        <w:rPr>
          <w:rFonts w:ascii="Arial" w:hAnsi="Arial" w:cs="Arial"/>
          <w:spacing w:val="-1"/>
          <w:sz w:val="24"/>
          <w:szCs w:val="24"/>
        </w:rPr>
        <w:t xml:space="preserve"> </w:t>
      </w:r>
      <w:r w:rsidRPr="00576B8B">
        <w:rPr>
          <w:rFonts w:ascii="Arial" w:hAnsi="Arial" w:cs="Arial"/>
          <w:spacing w:val="-1"/>
          <w:sz w:val="24"/>
          <w:szCs w:val="24"/>
        </w:rPr>
        <w:t>зданий</w:t>
      </w:r>
      <w:r w:rsidRPr="00576B8B">
        <w:rPr>
          <w:rFonts w:ascii="Arial" w:hAnsi="Arial" w:cs="Arial"/>
          <w:sz w:val="24"/>
          <w:szCs w:val="24"/>
        </w:rPr>
        <w:t xml:space="preserve"> и</w:t>
      </w:r>
      <w:r w:rsidRPr="00576B8B">
        <w:rPr>
          <w:rFonts w:ascii="Arial" w:hAnsi="Arial" w:cs="Arial"/>
          <w:spacing w:val="-1"/>
          <w:sz w:val="24"/>
          <w:szCs w:val="24"/>
        </w:rPr>
        <w:t xml:space="preserve"> сооружений;</w:t>
      </w:r>
    </w:p>
    <w:p w:rsidR="003031C6" w:rsidRPr="00576B8B" w:rsidRDefault="003031C6" w:rsidP="00F168FE">
      <w:pPr>
        <w:widowControl w:val="0"/>
        <w:tabs>
          <w:tab w:val="left" w:pos="918"/>
        </w:tabs>
        <w:kinsoku w:val="0"/>
        <w:overflowPunct w:val="0"/>
        <w:autoSpaceDE w:val="0"/>
        <w:autoSpaceDN w:val="0"/>
        <w:adjustRightInd w:val="0"/>
        <w:spacing w:line="240" w:lineRule="auto"/>
        <w:rPr>
          <w:rFonts w:ascii="Arial" w:eastAsiaTheme="minorEastAsia" w:hAnsi="Arial" w:cs="Arial"/>
          <w:spacing w:val="-1"/>
          <w:sz w:val="24"/>
          <w:szCs w:val="24"/>
        </w:rPr>
      </w:pPr>
      <w:r w:rsidRPr="00576B8B">
        <w:rPr>
          <w:rFonts w:ascii="Arial" w:eastAsiaTheme="minorEastAsia" w:hAnsi="Arial" w:cs="Arial"/>
          <w:sz w:val="24"/>
          <w:szCs w:val="24"/>
        </w:rPr>
        <w:t>- к</w:t>
      </w:r>
      <w:r w:rsidR="00634D92"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установлению</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порядка</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участия</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собственников</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зданий</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(помещений</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в</w:t>
      </w:r>
      <w:r w:rsidR="00634D92"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них)</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634D92"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сооружений</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в</w:t>
      </w:r>
      <w:r w:rsidR="00634D92"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благоустройстве</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прилегающих</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территорий;</w:t>
      </w:r>
    </w:p>
    <w:p w:rsidR="003031C6" w:rsidRPr="00576B8B" w:rsidRDefault="003031C6" w:rsidP="00F168FE">
      <w:pPr>
        <w:widowControl w:val="0"/>
        <w:tabs>
          <w:tab w:val="left" w:pos="908"/>
        </w:tabs>
        <w:kinsoku w:val="0"/>
        <w:overflowPunct w:val="0"/>
        <w:autoSpaceDE w:val="0"/>
        <w:autoSpaceDN w:val="0"/>
        <w:adjustRightInd w:val="0"/>
        <w:spacing w:line="240" w:lineRule="auto"/>
        <w:rPr>
          <w:rFonts w:ascii="Arial" w:eastAsiaTheme="minorEastAsia" w:hAnsi="Arial" w:cs="Arial"/>
          <w:spacing w:val="-1"/>
          <w:sz w:val="24"/>
          <w:szCs w:val="24"/>
        </w:rPr>
      </w:pPr>
      <w:r w:rsidRPr="00576B8B">
        <w:rPr>
          <w:rFonts w:ascii="Arial" w:eastAsiaTheme="minorEastAsia" w:hAnsi="Arial" w:cs="Arial"/>
          <w:sz w:val="24"/>
          <w:szCs w:val="24"/>
        </w:rPr>
        <w:t>- по</w:t>
      </w:r>
      <w:r w:rsidR="00634D92"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организации</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благоустройства</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территории</w:t>
      </w:r>
      <w:r w:rsidR="00634D92" w:rsidRPr="00576B8B">
        <w:rPr>
          <w:rFonts w:ascii="Arial" w:eastAsiaTheme="minorEastAsia" w:hAnsi="Arial" w:cs="Arial"/>
          <w:spacing w:val="-1"/>
          <w:sz w:val="24"/>
          <w:szCs w:val="24"/>
        </w:rPr>
        <w:t xml:space="preserve"> </w:t>
      </w:r>
      <w:r w:rsidR="001B69E6" w:rsidRPr="00576B8B">
        <w:rPr>
          <w:rFonts w:ascii="Arial" w:hAnsi="Arial" w:cs="Arial"/>
          <w:color w:val="000000"/>
          <w:sz w:val="24"/>
          <w:szCs w:val="24"/>
        </w:rPr>
        <w:t>поселения</w:t>
      </w:r>
      <w:r w:rsidRPr="00576B8B">
        <w:rPr>
          <w:rFonts w:ascii="Arial" w:hAnsi="Arial" w:cs="Arial"/>
          <w:color w:val="000000"/>
          <w:sz w:val="24"/>
          <w:szCs w:val="24"/>
        </w:rPr>
        <w:t xml:space="preserve"> </w:t>
      </w:r>
      <w:r w:rsidRPr="00576B8B">
        <w:rPr>
          <w:rFonts w:ascii="Arial" w:eastAsiaTheme="minorEastAsia" w:hAnsi="Arial" w:cs="Arial"/>
          <w:spacing w:val="-1"/>
          <w:sz w:val="24"/>
          <w:szCs w:val="24"/>
        </w:rPr>
        <w:t>(включая</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освещение</w:t>
      </w:r>
      <w:r w:rsidR="00634D92"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улиц,</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озеленение</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территории,</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установку</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указателей</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с</w:t>
      </w:r>
      <w:r w:rsidR="00634D92"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наименованиями</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улиц</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Pr="00576B8B">
        <w:rPr>
          <w:rFonts w:ascii="Arial" w:eastAsiaTheme="minorEastAsia" w:hAnsi="Arial" w:cs="Arial"/>
          <w:spacing w:val="-1"/>
          <w:sz w:val="24"/>
          <w:szCs w:val="24"/>
        </w:rPr>
        <w:t xml:space="preserve"> номерами</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домов,</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размещение</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 xml:space="preserve">и </w:t>
      </w:r>
      <w:r w:rsidRPr="00576B8B">
        <w:rPr>
          <w:rFonts w:ascii="Arial" w:eastAsiaTheme="minorEastAsia" w:hAnsi="Arial" w:cs="Arial"/>
          <w:spacing w:val="-1"/>
          <w:sz w:val="24"/>
          <w:szCs w:val="24"/>
        </w:rPr>
        <w:t>содержание</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малых</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архитектурных</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форм).</w:t>
      </w:r>
    </w:p>
    <w:p w:rsidR="003031C6" w:rsidRPr="00576B8B" w:rsidRDefault="003031C6" w:rsidP="00F168FE">
      <w:pPr>
        <w:widowControl w:val="0"/>
        <w:tabs>
          <w:tab w:val="left" w:pos="1113"/>
        </w:tabs>
        <w:kinsoku w:val="0"/>
        <w:overflowPunct w:val="0"/>
        <w:autoSpaceDE w:val="0"/>
        <w:autoSpaceDN w:val="0"/>
        <w:adjustRightInd w:val="0"/>
        <w:spacing w:line="240" w:lineRule="auto"/>
        <w:rPr>
          <w:rFonts w:ascii="Arial" w:eastAsiaTheme="minorEastAsia" w:hAnsi="Arial" w:cs="Arial"/>
          <w:spacing w:val="-1"/>
          <w:sz w:val="24"/>
          <w:szCs w:val="24"/>
        </w:rPr>
      </w:pPr>
      <w:r w:rsidRPr="00576B8B">
        <w:rPr>
          <w:rFonts w:ascii="Arial" w:eastAsiaTheme="minorEastAsia" w:hAnsi="Arial" w:cs="Arial"/>
          <w:spacing w:val="-1"/>
          <w:sz w:val="24"/>
          <w:szCs w:val="24"/>
        </w:rPr>
        <w:t>3. Проектирование</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634D92"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размещение</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элементов</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благоустройства</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территорий</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осуществляются</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в</w:t>
      </w:r>
      <w:r w:rsidR="00634D92"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соответствии</w:t>
      </w:r>
      <w:r w:rsidR="00634D92"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с</w:t>
      </w:r>
      <w:r w:rsidR="00634D92"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градостроительным</w:t>
      </w:r>
      <w:r w:rsidR="0058207F"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634D92"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земельным</w:t>
      </w:r>
      <w:r w:rsidR="0058207F"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законодательством,</w:t>
      </w:r>
      <w:r w:rsidR="0058207F"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специальными</w:t>
      </w:r>
      <w:r w:rsidR="0058207F" w:rsidRPr="00576B8B">
        <w:rPr>
          <w:rFonts w:ascii="Arial" w:eastAsiaTheme="minorEastAsia" w:hAnsi="Arial" w:cs="Arial"/>
          <w:spacing w:val="-1"/>
          <w:sz w:val="24"/>
          <w:szCs w:val="24"/>
        </w:rPr>
        <w:t xml:space="preserve"> н</w:t>
      </w:r>
      <w:r w:rsidRPr="00576B8B">
        <w:rPr>
          <w:rFonts w:ascii="Arial" w:eastAsiaTheme="minorEastAsia" w:hAnsi="Arial" w:cs="Arial"/>
          <w:spacing w:val="-1"/>
          <w:sz w:val="24"/>
          <w:szCs w:val="24"/>
        </w:rPr>
        <w:t>ормами</w:t>
      </w:r>
      <w:r w:rsidR="0058207F"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58207F"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правилами,</w:t>
      </w:r>
      <w:r w:rsidR="0058207F"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государственными</w:t>
      </w:r>
      <w:r w:rsidR="0058207F"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стандартами,</w:t>
      </w:r>
      <w:r w:rsidR="0058207F"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Генеральным</w:t>
      </w:r>
      <w:r w:rsidR="0058207F"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планом</w:t>
      </w:r>
      <w:r w:rsidR="0058207F"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муниципального</w:t>
      </w:r>
      <w:r w:rsidR="0058207F"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образования,</w:t>
      </w:r>
      <w:r w:rsidR="0058207F"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Правилами</w:t>
      </w:r>
      <w:r w:rsidR="0058207F"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землепользования</w:t>
      </w:r>
      <w:r w:rsidR="0058207F"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58207F"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застройки,</w:t>
      </w:r>
      <w:r w:rsidR="0058207F"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проектной</w:t>
      </w:r>
      <w:r w:rsidR="0058207F"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документацией,</w:t>
      </w:r>
      <w:r w:rsidR="0058207F"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утвержденной</w:t>
      </w:r>
      <w:r w:rsidR="0058207F"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в</w:t>
      </w:r>
      <w:r w:rsidR="0058207F"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установленном</w:t>
      </w:r>
      <w:r w:rsidR="0058207F"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порядке.</w:t>
      </w:r>
    </w:p>
    <w:p w:rsidR="003031C6" w:rsidRPr="00576B8B" w:rsidRDefault="003031C6" w:rsidP="00F168FE">
      <w:pPr>
        <w:widowControl w:val="0"/>
        <w:tabs>
          <w:tab w:val="left" w:pos="1113"/>
        </w:tabs>
        <w:kinsoku w:val="0"/>
        <w:overflowPunct w:val="0"/>
        <w:autoSpaceDE w:val="0"/>
        <w:autoSpaceDN w:val="0"/>
        <w:adjustRightInd w:val="0"/>
        <w:spacing w:line="240" w:lineRule="auto"/>
        <w:rPr>
          <w:rFonts w:ascii="Arial" w:eastAsiaTheme="minorEastAsia" w:hAnsi="Arial" w:cs="Arial"/>
          <w:spacing w:val="-1"/>
          <w:sz w:val="24"/>
          <w:szCs w:val="24"/>
        </w:rPr>
      </w:pPr>
      <w:r w:rsidRPr="00576B8B">
        <w:rPr>
          <w:rFonts w:ascii="Arial" w:eastAsiaTheme="minorEastAsia" w:hAnsi="Arial" w:cs="Arial"/>
          <w:spacing w:val="-1"/>
          <w:sz w:val="24"/>
          <w:szCs w:val="24"/>
        </w:rPr>
        <w:t>4. Настоящие</w:t>
      </w:r>
      <w:r w:rsidR="0058207F"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Правила</w:t>
      </w:r>
      <w:r w:rsidR="0058207F"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не</w:t>
      </w:r>
      <w:r w:rsidR="0058207F"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регулируют</w:t>
      </w:r>
      <w:r w:rsidR="0058207F"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отношения</w:t>
      </w:r>
      <w:r w:rsidR="0058207F"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по</w:t>
      </w:r>
      <w:r w:rsidR="0058207F"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организации</w:t>
      </w:r>
      <w:r w:rsidR="0058207F"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сбора,</w:t>
      </w:r>
      <w:r w:rsidR="0058207F" w:rsidRPr="00576B8B">
        <w:rPr>
          <w:rFonts w:ascii="Arial" w:eastAsiaTheme="minorEastAsia" w:hAnsi="Arial" w:cs="Arial"/>
          <w:sz w:val="24"/>
          <w:szCs w:val="24"/>
        </w:rPr>
        <w:t xml:space="preserve"> </w:t>
      </w:r>
      <w:r w:rsidRPr="00576B8B">
        <w:rPr>
          <w:rFonts w:ascii="Arial" w:eastAsiaTheme="minorEastAsia" w:hAnsi="Arial" w:cs="Arial"/>
          <w:spacing w:val="-2"/>
          <w:sz w:val="24"/>
          <w:szCs w:val="24"/>
        </w:rPr>
        <w:t>вывоза,</w:t>
      </w:r>
      <w:r w:rsidR="0058207F" w:rsidRPr="00576B8B">
        <w:rPr>
          <w:rFonts w:ascii="Arial" w:eastAsiaTheme="minorEastAsia" w:hAnsi="Arial" w:cs="Arial"/>
          <w:spacing w:val="-2"/>
          <w:sz w:val="24"/>
          <w:szCs w:val="24"/>
        </w:rPr>
        <w:t xml:space="preserve"> </w:t>
      </w:r>
      <w:r w:rsidRPr="00576B8B">
        <w:rPr>
          <w:rFonts w:ascii="Arial" w:eastAsiaTheme="minorEastAsia" w:hAnsi="Arial" w:cs="Arial"/>
          <w:spacing w:val="-1"/>
          <w:sz w:val="24"/>
          <w:szCs w:val="24"/>
        </w:rPr>
        <w:t>транспортировке,</w:t>
      </w:r>
      <w:r w:rsidR="0058207F"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утилизации</w:t>
      </w:r>
      <w:r w:rsidR="00790A5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790A5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переработке</w:t>
      </w:r>
      <w:r w:rsidR="00790A5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бытовых</w:t>
      </w:r>
      <w:r w:rsidR="00790A5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790A5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промышленн</w:t>
      </w:r>
      <w:r w:rsidR="00790A58" w:rsidRPr="00576B8B">
        <w:rPr>
          <w:rFonts w:ascii="Arial" w:eastAsiaTheme="minorEastAsia" w:hAnsi="Arial" w:cs="Arial"/>
          <w:spacing w:val="-1"/>
          <w:sz w:val="24"/>
          <w:szCs w:val="24"/>
        </w:rPr>
        <w:t xml:space="preserve">ых </w:t>
      </w:r>
      <w:r w:rsidRPr="00576B8B">
        <w:rPr>
          <w:rFonts w:ascii="Arial" w:eastAsiaTheme="minorEastAsia" w:hAnsi="Arial" w:cs="Arial"/>
          <w:sz w:val="24"/>
          <w:szCs w:val="24"/>
        </w:rPr>
        <w:t>отходов</w:t>
      </w:r>
      <w:r w:rsidR="00790A58" w:rsidRPr="00576B8B">
        <w:rPr>
          <w:rFonts w:ascii="Arial" w:eastAsiaTheme="minorEastAsia" w:hAnsi="Arial" w:cs="Arial"/>
          <w:sz w:val="24"/>
          <w:szCs w:val="24"/>
        </w:rPr>
        <w:t>.</w:t>
      </w:r>
    </w:p>
    <w:p w:rsidR="003031C6" w:rsidRPr="00576B8B" w:rsidRDefault="003031C6" w:rsidP="003031C6">
      <w:pPr>
        <w:jc w:val="center"/>
        <w:rPr>
          <w:rFonts w:ascii="Arial" w:hAnsi="Arial" w:cs="Arial"/>
          <w:b/>
          <w:sz w:val="24"/>
          <w:szCs w:val="24"/>
        </w:rPr>
      </w:pPr>
      <w:r w:rsidRPr="00576B8B">
        <w:rPr>
          <w:rFonts w:ascii="Arial" w:hAnsi="Arial" w:cs="Arial"/>
          <w:b/>
          <w:sz w:val="24"/>
          <w:szCs w:val="24"/>
        </w:rPr>
        <w:t xml:space="preserve">2. </w:t>
      </w:r>
      <w:r w:rsidR="008B7CD0" w:rsidRPr="00576B8B">
        <w:rPr>
          <w:rFonts w:ascii="Arial" w:hAnsi="Arial" w:cs="Arial"/>
          <w:b/>
          <w:sz w:val="24"/>
          <w:szCs w:val="24"/>
        </w:rPr>
        <w:t>Основные понятия</w:t>
      </w:r>
    </w:p>
    <w:p w:rsidR="0014179F" w:rsidRPr="00576B8B" w:rsidRDefault="008B7CD0" w:rsidP="0014179F">
      <w:pPr>
        <w:spacing w:line="276" w:lineRule="auto"/>
        <w:rPr>
          <w:rFonts w:ascii="Arial" w:hAnsi="Arial" w:cs="Arial"/>
          <w:sz w:val="24"/>
          <w:szCs w:val="24"/>
        </w:rPr>
      </w:pPr>
      <w:r w:rsidRPr="00576B8B">
        <w:rPr>
          <w:rFonts w:ascii="Arial" w:hAnsi="Arial" w:cs="Arial"/>
          <w:sz w:val="24"/>
          <w:szCs w:val="24"/>
        </w:rPr>
        <w:lastRenderedPageBreak/>
        <w:t xml:space="preserve">В целях реализации настоящих Правил используются следующие понятия: </w:t>
      </w:r>
    </w:p>
    <w:p w:rsidR="00F331FB" w:rsidRPr="00576B8B" w:rsidRDefault="00FD421F" w:rsidP="0014179F">
      <w:pPr>
        <w:spacing w:line="276" w:lineRule="auto"/>
        <w:rPr>
          <w:rFonts w:ascii="Arial" w:eastAsiaTheme="minorEastAsia" w:hAnsi="Arial" w:cs="Arial"/>
          <w:spacing w:val="-1"/>
          <w:sz w:val="24"/>
          <w:szCs w:val="24"/>
        </w:rPr>
      </w:pPr>
      <w:r w:rsidRPr="00576B8B">
        <w:rPr>
          <w:rFonts w:ascii="Arial" w:hAnsi="Arial" w:cs="Arial"/>
          <w:sz w:val="24"/>
          <w:szCs w:val="24"/>
        </w:rPr>
        <w:t xml:space="preserve">2.1. </w:t>
      </w:r>
      <w:r w:rsidR="00F331FB" w:rsidRPr="00576B8B">
        <w:rPr>
          <w:rFonts w:ascii="Arial" w:eastAsiaTheme="minorEastAsia" w:hAnsi="Arial" w:cs="Arial"/>
          <w:i/>
          <w:spacing w:val="-1"/>
          <w:sz w:val="24"/>
          <w:szCs w:val="24"/>
        </w:rPr>
        <w:t>Автомобильная</w:t>
      </w:r>
      <w:r w:rsidR="00790A58" w:rsidRPr="00576B8B">
        <w:rPr>
          <w:rFonts w:ascii="Arial" w:eastAsiaTheme="minorEastAsia" w:hAnsi="Arial" w:cs="Arial"/>
          <w:i/>
          <w:spacing w:val="-1"/>
          <w:sz w:val="24"/>
          <w:szCs w:val="24"/>
        </w:rPr>
        <w:t xml:space="preserve"> </w:t>
      </w:r>
      <w:r w:rsidR="00F331FB" w:rsidRPr="00576B8B">
        <w:rPr>
          <w:rFonts w:ascii="Arial" w:eastAsiaTheme="minorEastAsia" w:hAnsi="Arial" w:cs="Arial"/>
          <w:i/>
          <w:spacing w:val="-1"/>
          <w:sz w:val="24"/>
          <w:szCs w:val="24"/>
        </w:rPr>
        <w:t>дорога</w:t>
      </w:r>
      <w:r w:rsidR="00790A58" w:rsidRPr="00576B8B">
        <w:rPr>
          <w:rFonts w:ascii="Arial" w:eastAsiaTheme="minorEastAsia" w:hAnsi="Arial" w:cs="Arial"/>
          <w:i/>
          <w:spacing w:val="-1"/>
          <w:sz w:val="24"/>
          <w:szCs w:val="24"/>
        </w:rPr>
        <w:t xml:space="preserve"> </w:t>
      </w:r>
      <w:r w:rsidR="00F331FB" w:rsidRPr="00576B8B">
        <w:rPr>
          <w:rFonts w:ascii="Arial" w:eastAsiaTheme="minorEastAsia" w:hAnsi="Arial" w:cs="Arial"/>
          <w:i/>
          <w:spacing w:val="-1"/>
          <w:sz w:val="24"/>
          <w:szCs w:val="24"/>
        </w:rPr>
        <w:t>местного</w:t>
      </w:r>
      <w:r w:rsidR="00790A58" w:rsidRPr="00576B8B">
        <w:rPr>
          <w:rFonts w:ascii="Arial" w:eastAsiaTheme="minorEastAsia" w:hAnsi="Arial" w:cs="Arial"/>
          <w:i/>
          <w:spacing w:val="-1"/>
          <w:sz w:val="24"/>
          <w:szCs w:val="24"/>
        </w:rPr>
        <w:t xml:space="preserve"> </w:t>
      </w:r>
      <w:r w:rsidR="00F331FB" w:rsidRPr="00576B8B">
        <w:rPr>
          <w:rFonts w:ascii="Arial" w:eastAsiaTheme="minorEastAsia" w:hAnsi="Arial" w:cs="Arial"/>
          <w:i/>
          <w:spacing w:val="-1"/>
          <w:sz w:val="24"/>
          <w:szCs w:val="24"/>
        </w:rPr>
        <w:t>значения</w:t>
      </w:r>
      <w:r w:rsidR="00790A58" w:rsidRPr="00576B8B">
        <w:rPr>
          <w:rFonts w:ascii="Arial" w:eastAsiaTheme="minorEastAsia" w:hAnsi="Arial" w:cs="Arial"/>
          <w:spacing w:val="-1"/>
          <w:sz w:val="24"/>
          <w:szCs w:val="24"/>
        </w:rPr>
        <w:t xml:space="preserve"> </w:t>
      </w:r>
      <w:r w:rsidR="00F331FB" w:rsidRPr="00576B8B">
        <w:rPr>
          <w:rFonts w:ascii="Arial" w:eastAsiaTheme="minorEastAsia" w:hAnsi="Arial" w:cs="Arial"/>
          <w:sz w:val="24"/>
          <w:szCs w:val="24"/>
        </w:rPr>
        <w:t>–</w:t>
      </w:r>
      <w:r w:rsidR="00790A58" w:rsidRPr="00576B8B">
        <w:rPr>
          <w:rFonts w:ascii="Arial" w:eastAsiaTheme="minorEastAsia" w:hAnsi="Arial" w:cs="Arial"/>
          <w:sz w:val="24"/>
          <w:szCs w:val="24"/>
        </w:rPr>
        <w:t xml:space="preserve"> </w:t>
      </w:r>
      <w:r w:rsidR="00F331FB" w:rsidRPr="00576B8B">
        <w:rPr>
          <w:rFonts w:ascii="Arial" w:eastAsiaTheme="minorEastAsia" w:hAnsi="Arial" w:cs="Arial"/>
          <w:spacing w:val="-1"/>
          <w:sz w:val="24"/>
          <w:szCs w:val="24"/>
        </w:rPr>
        <w:t>объект</w:t>
      </w:r>
      <w:r w:rsidR="00790A58"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транспортной</w:t>
      </w:r>
      <w:r w:rsidR="00790A58"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инфраструктуры,</w:t>
      </w:r>
      <w:r w:rsidR="00790A58"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предназначенный</w:t>
      </w:r>
      <w:r w:rsidR="00790A58" w:rsidRPr="00576B8B">
        <w:rPr>
          <w:rFonts w:ascii="Arial" w:eastAsiaTheme="minorEastAsia" w:hAnsi="Arial" w:cs="Arial"/>
          <w:spacing w:val="-1"/>
          <w:sz w:val="24"/>
          <w:szCs w:val="24"/>
        </w:rPr>
        <w:t xml:space="preserve"> </w:t>
      </w:r>
      <w:r w:rsidR="00F331FB" w:rsidRPr="00576B8B">
        <w:rPr>
          <w:rFonts w:ascii="Arial" w:eastAsiaTheme="minorEastAsia" w:hAnsi="Arial" w:cs="Arial"/>
          <w:sz w:val="24"/>
          <w:szCs w:val="24"/>
        </w:rPr>
        <w:t>для</w:t>
      </w:r>
      <w:r w:rsidR="00790A58" w:rsidRPr="00576B8B">
        <w:rPr>
          <w:rFonts w:ascii="Arial" w:eastAsiaTheme="minorEastAsia" w:hAnsi="Arial" w:cs="Arial"/>
          <w:sz w:val="24"/>
          <w:szCs w:val="24"/>
        </w:rPr>
        <w:t xml:space="preserve"> </w:t>
      </w:r>
      <w:r w:rsidR="00F331FB" w:rsidRPr="00576B8B">
        <w:rPr>
          <w:rFonts w:ascii="Arial" w:eastAsiaTheme="minorEastAsia" w:hAnsi="Arial" w:cs="Arial"/>
          <w:spacing w:val="-1"/>
          <w:sz w:val="24"/>
          <w:szCs w:val="24"/>
        </w:rPr>
        <w:t>движения</w:t>
      </w:r>
      <w:r w:rsidR="00790A58"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транспортных</w:t>
      </w:r>
      <w:r w:rsidR="00790A58"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средств</w:t>
      </w:r>
      <w:r w:rsidR="00790A58" w:rsidRPr="00576B8B">
        <w:rPr>
          <w:rFonts w:ascii="Arial" w:eastAsiaTheme="minorEastAsia" w:hAnsi="Arial" w:cs="Arial"/>
          <w:spacing w:val="-1"/>
          <w:sz w:val="24"/>
          <w:szCs w:val="24"/>
        </w:rPr>
        <w:t xml:space="preserve"> </w:t>
      </w:r>
      <w:r w:rsidR="00F331FB" w:rsidRPr="00576B8B">
        <w:rPr>
          <w:rFonts w:ascii="Arial" w:eastAsiaTheme="minorEastAsia" w:hAnsi="Arial" w:cs="Arial"/>
          <w:sz w:val="24"/>
          <w:szCs w:val="24"/>
        </w:rPr>
        <w:t>и</w:t>
      </w:r>
      <w:r w:rsidR="00790A58" w:rsidRPr="00576B8B">
        <w:rPr>
          <w:rFonts w:ascii="Arial" w:eastAsiaTheme="minorEastAsia" w:hAnsi="Arial" w:cs="Arial"/>
          <w:sz w:val="24"/>
          <w:szCs w:val="24"/>
        </w:rPr>
        <w:t xml:space="preserve"> </w:t>
      </w:r>
      <w:r w:rsidR="00F331FB" w:rsidRPr="00576B8B">
        <w:rPr>
          <w:rFonts w:ascii="Arial" w:eastAsiaTheme="minorEastAsia" w:hAnsi="Arial" w:cs="Arial"/>
          <w:spacing w:val="-1"/>
          <w:sz w:val="24"/>
          <w:szCs w:val="24"/>
        </w:rPr>
        <w:t>включающий</w:t>
      </w:r>
      <w:r w:rsidR="00790A58" w:rsidRPr="00576B8B">
        <w:rPr>
          <w:rFonts w:ascii="Arial" w:eastAsiaTheme="minorEastAsia" w:hAnsi="Arial" w:cs="Arial"/>
          <w:spacing w:val="-1"/>
          <w:sz w:val="24"/>
          <w:szCs w:val="24"/>
        </w:rPr>
        <w:t xml:space="preserve"> </w:t>
      </w:r>
      <w:r w:rsidR="00F331FB" w:rsidRPr="00576B8B">
        <w:rPr>
          <w:rFonts w:ascii="Arial" w:eastAsiaTheme="minorEastAsia" w:hAnsi="Arial" w:cs="Arial"/>
          <w:sz w:val="24"/>
          <w:szCs w:val="24"/>
        </w:rPr>
        <w:t>в</w:t>
      </w:r>
      <w:r w:rsidR="00790A58" w:rsidRPr="00576B8B">
        <w:rPr>
          <w:rFonts w:ascii="Arial" w:eastAsiaTheme="minorEastAsia" w:hAnsi="Arial" w:cs="Arial"/>
          <w:sz w:val="24"/>
          <w:szCs w:val="24"/>
        </w:rPr>
        <w:t xml:space="preserve"> </w:t>
      </w:r>
      <w:r w:rsidR="00F331FB" w:rsidRPr="00576B8B">
        <w:rPr>
          <w:rFonts w:ascii="Arial" w:eastAsiaTheme="minorEastAsia" w:hAnsi="Arial" w:cs="Arial"/>
          <w:sz w:val="24"/>
          <w:szCs w:val="24"/>
        </w:rPr>
        <w:t>себя</w:t>
      </w:r>
      <w:r w:rsidR="00790A58" w:rsidRPr="00576B8B">
        <w:rPr>
          <w:rFonts w:ascii="Arial" w:eastAsiaTheme="minorEastAsia" w:hAnsi="Arial" w:cs="Arial"/>
          <w:sz w:val="24"/>
          <w:szCs w:val="24"/>
        </w:rPr>
        <w:t xml:space="preserve"> </w:t>
      </w:r>
      <w:r w:rsidR="00F331FB" w:rsidRPr="00576B8B">
        <w:rPr>
          <w:rFonts w:ascii="Arial" w:eastAsiaTheme="minorEastAsia" w:hAnsi="Arial" w:cs="Arial"/>
          <w:spacing w:val="-1"/>
          <w:sz w:val="24"/>
          <w:szCs w:val="24"/>
        </w:rPr>
        <w:t>земельные</w:t>
      </w:r>
      <w:r w:rsidR="00790A58"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участки</w:t>
      </w:r>
      <w:r w:rsidR="00790A58" w:rsidRPr="00576B8B">
        <w:rPr>
          <w:rFonts w:ascii="Arial" w:eastAsiaTheme="minorEastAsia" w:hAnsi="Arial" w:cs="Arial"/>
          <w:spacing w:val="-1"/>
          <w:sz w:val="24"/>
          <w:szCs w:val="24"/>
        </w:rPr>
        <w:t xml:space="preserve"> </w:t>
      </w:r>
      <w:r w:rsidR="00F331FB" w:rsidRPr="00576B8B">
        <w:rPr>
          <w:rFonts w:ascii="Arial" w:eastAsiaTheme="minorEastAsia" w:hAnsi="Arial" w:cs="Arial"/>
          <w:sz w:val="24"/>
          <w:szCs w:val="24"/>
        </w:rPr>
        <w:t>в</w:t>
      </w:r>
      <w:r w:rsidR="00790A58" w:rsidRPr="00576B8B">
        <w:rPr>
          <w:rFonts w:ascii="Arial" w:eastAsiaTheme="minorEastAsia" w:hAnsi="Arial" w:cs="Arial"/>
          <w:sz w:val="24"/>
          <w:szCs w:val="24"/>
        </w:rPr>
        <w:t xml:space="preserve"> </w:t>
      </w:r>
      <w:r w:rsidR="00F331FB" w:rsidRPr="00576B8B">
        <w:rPr>
          <w:rFonts w:ascii="Arial" w:eastAsiaTheme="minorEastAsia" w:hAnsi="Arial" w:cs="Arial"/>
          <w:spacing w:val="-1"/>
          <w:sz w:val="24"/>
          <w:szCs w:val="24"/>
        </w:rPr>
        <w:t>границах</w:t>
      </w:r>
      <w:r w:rsidR="00790A58"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полосы</w:t>
      </w:r>
      <w:r w:rsidR="00790A58"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отвода</w:t>
      </w:r>
      <w:r w:rsidR="00790A58"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автомобильной</w:t>
      </w:r>
      <w:r w:rsidR="00790A58"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дороги</w:t>
      </w:r>
      <w:r w:rsidR="00790A58" w:rsidRPr="00576B8B">
        <w:rPr>
          <w:rFonts w:ascii="Arial" w:eastAsiaTheme="minorEastAsia" w:hAnsi="Arial" w:cs="Arial"/>
          <w:spacing w:val="-1"/>
          <w:sz w:val="24"/>
          <w:szCs w:val="24"/>
        </w:rPr>
        <w:t xml:space="preserve"> </w:t>
      </w:r>
      <w:r w:rsidR="00F331FB" w:rsidRPr="00576B8B">
        <w:rPr>
          <w:rFonts w:ascii="Arial" w:eastAsiaTheme="minorEastAsia" w:hAnsi="Arial" w:cs="Arial"/>
          <w:sz w:val="24"/>
          <w:szCs w:val="24"/>
        </w:rPr>
        <w:t>и</w:t>
      </w:r>
      <w:r w:rsidR="00790A58" w:rsidRPr="00576B8B">
        <w:rPr>
          <w:rFonts w:ascii="Arial" w:eastAsiaTheme="minorEastAsia" w:hAnsi="Arial" w:cs="Arial"/>
          <w:sz w:val="24"/>
          <w:szCs w:val="24"/>
        </w:rPr>
        <w:t xml:space="preserve"> </w:t>
      </w:r>
      <w:r w:rsidR="00F331FB" w:rsidRPr="00576B8B">
        <w:rPr>
          <w:rFonts w:ascii="Arial" w:eastAsiaTheme="minorEastAsia" w:hAnsi="Arial" w:cs="Arial"/>
          <w:spacing w:val="-1"/>
          <w:sz w:val="24"/>
          <w:szCs w:val="24"/>
        </w:rPr>
        <w:t>расположенные</w:t>
      </w:r>
      <w:r w:rsidR="00790A58"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2"/>
          <w:sz w:val="24"/>
          <w:szCs w:val="24"/>
        </w:rPr>
        <w:t>на</w:t>
      </w:r>
      <w:r w:rsidR="00790A58" w:rsidRPr="00576B8B">
        <w:rPr>
          <w:rFonts w:ascii="Arial" w:eastAsiaTheme="minorEastAsia" w:hAnsi="Arial" w:cs="Arial"/>
          <w:spacing w:val="-2"/>
          <w:sz w:val="24"/>
          <w:szCs w:val="24"/>
        </w:rPr>
        <w:t xml:space="preserve"> </w:t>
      </w:r>
      <w:r w:rsidR="00F331FB" w:rsidRPr="00576B8B">
        <w:rPr>
          <w:rFonts w:ascii="Arial" w:eastAsiaTheme="minorEastAsia" w:hAnsi="Arial" w:cs="Arial"/>
          <w:spacing w:val="-1"/>
          <w:sz w:val="24"/>
          <w:szCs w:val="24"/>
        </w:rPr>
        <w:t>них</w:t>
      </w:r>
      <w:r w:rsidR="00790A58" w:rsidRPr="00576B8B">
        <w:rPr>
          <w:rFonts w:ascii="Arial" w:eastAsiaTheme="minorEastAsia" w:hAnsi="Arial" w:cs="Arial"/>
          <w:spacing w:val="-1"/>
          <w:sz w:val="24"/>
          <w:szCs w:val="24"/>
        </w:rPr>
        <w:t xml:space="preserve"> </w:t>
      </w:r>
      <w:r w:rsidR="00F331FB" w:rsidRPr="00576B8B">
        <w:rPr>
          <w:rFonts w:ascii="Arial" w:eastAsiaTheme="minorEastAsia" w:hAnsi="Arial" w:cs="Arial"/>
          <w:sz w:val="24"/>
          <w:szCs w:val="24"/>
        </w:rPr>
        <w:t>или</w:t>
      </w:r>
      <w:r w:rsidR="00790A58" w:rsidRPr="00576B8B">
        <w:rPr>
          <w:rFonts w:ascii="Arial" w:eastAsiaTheme="minorEastAsia" w:hAnsi="Arial" w:cs="Arial"/>
          <w:sz w:val="24"/>
          <w:szCs w:val="24"/>
        </w:rPr>
        <w:t xml:space="preserve"> </w:t>
      </w:r>
      <w:r w:rsidR="00F331FB" w:rsidRPr="00576B8B">
        <w:rPr>
          <w:rFonts w:ascii="Arial" w:eastAsiaTheme="minorEastAsia" w:hAnsi="Arial" w:cs="Arial"/>
          <w:spacing w:val="-1"/>
          <w:sz w:val="24"/>
          <w:szCs w:val="24"/>
        </w:rPr>
        <w:t>под</w:t>
      </w:r>
      <w:r w:rsidR="00790A58"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2"/>
          <w:sz w:val="24"/>
          <w:szCs w:val="24"/>
        </w:rPr>
        <w:t>ними</w:t>
      </w:r>
      <w:r w:rsidR="00790A58" w:rsidRPr="00576B8B">
        <w:rPr>
          <w:rFonts w:ascii="Arial" w:eastAsiaTheme="minorEastAsia" w:hAnsi="Arial" w:cs="Arial"/>
          <w:spacing w:val="-2"/>
          <w:sz w:val="24"/>
          <w:szCs w:val="24"/>
        </w:rPr>
        <w:t xml:space="preserve"> </w:t>
      </w:r>
      <w:r w:rsidR="00F331FB" w:rsidRPr="00576B8B">
        <w:rPr>
          <w:rFonts w:ascii="Arial" w:eastAsiaTheme="minorEastAsia" w:hAnsi="Arial" w:cs="Arial"/>
          <w:spacing w:val="-1"/>
          <w:sz w:val="24"/>
          <w:szCs w:val="24"/>
        </w:rPr>
        <w:t>конструктивные</w:t>
      </w:r>
      <w:r w:rsidR="00790A58"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2"/>
          <w:sz w:val="24"/>
          <w:szCs w:val="24"/>
        </w:rPr>
        <w:t>элементы</w:t>
      </w:r>
      <w:r w:rsidR="00790A58" w:rsidRPr="00576B8B">
        <w:rPr>
          <w:rFonts w:ascii="Arial" w:eastAsiaTheme="minorEastAsia" w:hAnsi="Arial" w:cs="Arial"/>
          <w:spacing w:val="-2"/>
          <w:sz w:val="24"/>
          <w:szCs w:val="24"/>
        </w:rPr>
        <w:t xml:space="preserve"> </w:t>
      </w:r>
      <w:r w:rsidR="00F331FB" w:rsidRPr="00576B8B">
        <w:rPr>
          <w:rFonts w:ascii="Arial" w:eastAsiaTheme="minorEastAsia" w:hAnsi="Arial" w:cs="Arial"/>
          <w:spacing w:val="-1"/>
          <w:sz w:val="24"/>
          <w:szCs w:val="24"/>
        </w:rPr>
        <w:t>(дорожное</w:t>
      </w:r>
      <w:r w:rsidR="00790A58"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полотно,</w:t>
      </w:r>
      <w:r w:rsidR="00790A58"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дорожное</w:t>
      </w:r>
      <w:r w:rsidR="00790A58"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покрытие</w:t>
      </w:r>
      <w:r w:rsidR="00790A58" w:rsidRPr="00576B8B">
        <w:rPr>
          <w:rFonts w:ascii="Arial" w:eastAsiaTheme="minorEastAsia" w:hAnsi="Arial" w:cs="Arial"/>
          <w:spacing w:val="-1"/>
          <w:sz w:val="24"/>
          <w:szCs w:val="24"/>
        </w:rPr>
        <w:t xml:space="preserve"> </w:t>
      </w:r>
      <w:r w:rsidR="00F331FB" w:rsidRPr="00576B8B">
        <w:rPr>
          <w:rFonts w:ascii="Arial" w:eastAsiaTheme="minorEastAsia" w:hAnsi="Arial" w:cs="Arial"/>
          <w:sz w:val="24"/>
          <w:szCs w:val="24"/>
        </w:rPr>
        <w:t>и</w:t>
      </w:r>
      <w:r w:rsidR="00790A58" w:rsidRPr="00576B8B">
        <w:rPr>
          <w:rFonts w:ascii="Arial" w:eastAsiaTheme="minorEastAsia" w:hAnsi="Arial" w:cs="Arial"/>
          <w:sz w:val="24"/>
          <w:szCs w:val="24"/>
        </w:rPr>
        <w:t xml:space="preserve"> </w:t>
      </w:r>
      <w:r w:rsidR="00F331FB" w:rsidRPr="00576B8B">
        <w:rPr>
          <w:rFonts w:ascii="Arial" w:eastAsiaTheme="minorEastAsia" w:hAnsi="Arial" w:cs="Arial"/>
          <w:spacing w:val="-1"/>
          <w:sz w:val="24"/>
          <w:szCs w:val="24"/>
        </w:rPr>
        <w:t>подобные</w:t>
      </w:r>
      <w:r w:rsidR="00790A58"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элементы)</w:t>
      </w:r>
      <w:r w:rsidR="00790A58" w:rsidRPr="00576B8B">
        <w:rPr>
          <w:rFonts w:ascii="Arial" w:eastAsiaTheme="minorEastAsia" w:hAnsi="Arial" w:cs="Arial"/>
          <w:spacing w:val="-1"/>
          <w:sz w:val="24"/>
          <w:szCs w:val="24"/>
        </w:rPr>
        <w:t xml:space="preserve"> </w:t>
      </w:r>
      <w:r w:rsidR="00F331FB" w:rsidRPr="00576B8B">
        <w:rPr>
          <w:rFonts w:ascii="Arial" w:eastAsiaTheme="minorEastAsia" w:hAnsi="Arial" w:cs="Arial"/>
          <w:sz w:val="24"/>
          <w:szCs w:val="24"/>
        </w:rPr>
        <w:t>и</w:t>
      </w:r>
      <w:r w:rsidR="00790A58" w:rsidRPr="00576B8B">
        <w:rPr>
          <w:rFonts w:ascii="Arial" w:eastAsiaTheme="minorEastAsia" w:hAnsi="Arial" w:cs="Arial"/>
          <w:sz w:val="24"/>
          <w:szCs w:val="24"/>
        </w:rPr>
        <w:t xml:space="preserve"> </w:t>
      </w:r>
      <w:r w:rsidR="00F331FB" w:rsidRPr="00576B8B">
        <w:rPr>
          <w:rFonts w:ascii="Arial" w:eastAsiaTheme="minorEastAsia" w:hAnsi="Arial" w:cs="Arial"/>
          <w:spacing w:val="-1"/>
          <w:sz w:val="24"/>
          <w:szCs w:val="24"/>
        </w:rPr>
        <w:t>дорожные</w:t>
      </w:r>
      <w:r w:rsidR="00790A58"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сооружения,</w:t>
      </w:r>
      <w:r w:rsidR="00790A58"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являющиеся</w:t>
      </w:r>
      <w:r w:rsidR="00790A58" w:rsidRPr="00576B8B">
        <w:rPr>
          <w:rFonts w:ascii="Arial" w:eastAsiaTheme="minorEastAsia" w:hAnsi="Arial" w:cs="Arial"/>
          <w:spacing w:val="-1"/>
          <w:sz w:val="24"/>
          <w:szCs w:val="24"/>
        </w:rPr>
        <w:t xml:space="preserve"> </w:t>
      </w:r>
      <w:r w:rsidR="00F331FB" w:rsidRPr="00576B8B">
        <w:rPr>
          <w:rFonts w:ascii="Arial" w:eastAsiaTheme="minorEastAsia" w:hAnsi="Arial" w:cs="Arial"/>
          <w:sz w:val="24"/>
          <w:szCs w:val="24"/>
        </w:rPr>
        <w:t>ее</w:t>
      </w:r>
      <w:r w:rsidR="00790A58" w:rsidRPr="00576B8B">
        <w:rPr>
          <w:rFonts w:ascii="Arial" w:eastAsiaTheme="minorEastAsia" w:hAnsi="Arial" w:cs="Arial"/>
          <w:sz w:val="24"/>
          <w:szCs w:val="24"/>
        </w:rPr>
        <w:t xml:space="preserve"> </w:t>
      </w:r>
      <w:r w:rsidR="00F331FB" w:rsidRPr="00576B8B">
        <w:rPr>
          <w:rFonts w:ascii="Arial" w:eastAsiaTheme="minorEastAsia" w:hAnsi="Arial" w:cs="Arial"/>
          <w:spacing w:val="-1"/>
          <w:sz w:val="24"/>
          <w:szCs w:val="24"/>
        </w:rPr>
        <w:t>технологической</w:t>
      </w:r>
      <w:r w:rsidR="00790A58"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частью,</w:t>
      </w:r>
      <w:r w:rsidR="00790A58" w:rsidRPr="00576B8B">
        <w:rPr>
          <w:rFonts w:ascii="Arial" w:eastAsiaTheme="minorEastAsia" w:hAnsi="Arial" w:cs="Arial"/>
          <w:spacing w:val="-1"/>
          <w:sz w:val="24"/>
          <w:szCs w:val="24"/>
        </w:rPr>
        <w:t xml:space="preserve"> </w:t>
      </w:r>
      <w:r w:rsidR="00F331FB" w:rsidRPr="00576B8B">
        <w:rPr>
          <w:rFonts w:ascii="Arial" w:eastAsiaTheme="minorEastAsia" w:hAnsi="Arial" w:cs="Arial"/>
          <w:sz w:val="24"/>
          <w:szCs w:val="24"/>
        </w:rPr>
        <w:t>–</w:t>
      </w:r>
      <w:r w:rsidR="00790A58" w:rsidRPr="00576B8B">
        <w:rPr>
          <w:rFonts w:ascii="Arial" w:eastAsiaTheme="minorEastAsia" w:hAnsi="Arial" w:cs="Arial"/>
          <w:sz w:val="24"/>
          <w:szCs w:val="24"/>
        </w:rPr>
        <w:t xml:space="preserve"> </w:t>
      </w:r>
      <w:r w:rsidR="00F331FB" w:rsidRPr="00576B8B">
        <w:rPr>
          <w:rFonts w:ascii="Arial" w:eastAsiaTheme="minorEastAsia" w:hAnsi="Arial" w:cs="Arial"/>
          <w:spacing w:val="-1"/>
          <w:sz w:val="24"/>
          <w:szCs w:val="24"/>
        </w:rPr>
        <w:t>защитные</w:t>
      </w:r>
      <w:r w:rsidR="00790A58"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дорожные</w:t>
      </w:r>
      <w:r w:rsidR="00790A58"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сооружения,</w:t>
      </w:r>
      <w:r w:rsidR="00790A58" w:rsidRPr="00576B8B">
        <w:rPr>
          <w:rFonts w:ascii="Arial" w:eastAsiaTheme="minorEastAsia" w:hAnsi="Arial" w:cs="Arial"/>
          <w:spacing w:val="-1"/>
          <w:sz w:val="24"/>
          <w:szCs w:val="24"/>
        </w:rPr>
        <w:t xml:space="preserve"> и</w:t>
      </w:r>
      <w:r w:rsidR="00F331FB" w:rsidRPr="00576B8B">
        <w:rPr>
          <w:rFonts w:ascii="Arial" w:eastAsiaTheme="minorEastAsia" w:hAnsi="Arial" w:cs="Arial"/>
          <w:spacing w:val="-1"/>
          <w:sz w:val="24"/>
          <w:szCs w:val="24"/>
        </w:rPr>
        <w:t>скусственные</w:t>
      </w:r>
      <w:r w:rsidR="00790A58" w:rsidRPr="00576B8B">
        <w:rPr>
          <w:rFonts w:ascii="Arial" w:eastAsiaTheme="minorEastAsia" w:hAnsi="Arial" w:cs="Arial"/>
          <w:spacing w:val="-1"/>
          <w:sz w:val="24"/>
          <w:szCs w:val="24"/>
        </w:rPr>
        <w:t xml:space="preserve"> д</w:t>
      </w:r>
      <w:r w:rsidR="00F331FB" w:rsidRPr="00576B8B">
        <w:rPr>
          <w:rFonts w:ascii="Arial" w:eastAsiaTheme="minorEastAsia" w:hAnsi="Arial" w:cs="Arial"/>
          <w:spacing w:val="-1"/>
          <w:sz w:val="24"/>
          <w:szCs w:val="24"/>
        </w:rPr>
        <w:t>орожные</w:t>
      </w:r>
      <w:r w:rsidR="00790A58"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сооружения,</w:t>
      </w:r>
      <w:r w:rsidR="00790A58"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производственные</w:t>
      </w:r>
      <w:r w:rsidR="00790A58"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объекты,</w:t>
      </w:r>
      <w:r w:rsidR="00790A58"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элементы</w:t>
      </w:r>
      <w:r w:rsidR="00790A58"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обустройства</w:t>
      </w:r>
      <w:r w:rsidR="00790A58"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автомобильных</w:t>
      </w:r>
      <w:r w:rsidR="00790A58"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дорог;</w:t>
      </w:r>
    </w:p>
    <w:p w:rsidR="00F331FB" w:rsidRPr="00576B8B" w:rsidRDefault="00F331FB" w:rsidP="00790A58">
      <w:pPr>
        <w:widowControl w:val="0"/>
        <w:tabs>
          <w:tab w:val="left" w:pos="3612"/>
        </w:tabs>
        <w:kinsoku w:val="0"/>
        <w:overflowPunct w:val="0"/>
        <w:autoSpaceDE w:val="0"/>
        <w:autoSpaceDN w:val="0"/>
        <w:adjustRightInd w:val="0"/>
        <w:spacing w:before="1" w:line="240" w:lineRule="auto"/>
        <w:ind w:firstLine="708"/>
        <w:rPr>
          <w:rFonts w:ascii="Arial" w:eastAsiaTheme="minorEastAsia" w:hAnsi="Arial" w:cs="Arial"/>
          <w:spacing w:val="-1"/>
          <w:sz w:val="24"/>
          <w:szCs w:val="24"/>
        </w:rPr>
      </w:pPr>
      <w:r w:rsidRPr="00576B8B">
        <w:rPr>
          <w:rFonts w:ascii="Arial" w:eastAsiaTheme="minorEastAsia" w:hAnsi="Arial" w:cs="Arial"/>
          <w:spacing w:val="-1"/>
          <w:sz w:val="24"/>
          <w:szCs w:val="24"/>
        </w:rPr>
        <w:t xml:space="preserve">- </w:t>
      </w:r>
      <w:r w:rsidRPr="00576B8B">
        <w:rPr>
          <w:rFonts w:ascii="Arial" w:eastAsiaTheme="minorEastAsia" w:hAnsi="Arial" w:cs="Arial"/>
          <w:i/>
          <w:spacing w:val="-1"/>
          <w:sz w:val="24"/>
          <w:szCs w:val="24"/>
        </w:rPr>
        <w:t>архитектурные</w:t>
      </w:r>
      <w:r w:rsidR="00790A58" w:rsidRPr="00576B8B">
        <w:rPr>
          <w:rFonts w:ascii="Arial" w:eastAsiaTheme="minorEastAsia" w:hAnsi="Arial" w:cs="Arial"/>
          <w:i/>
          <w:spacing w:val="-1"/>
          <w:sz w:val="24"/>
          <w:szCs w:val="24"/>
        </w:rPr>
        <w:t xml:space="preserve"> о</w:t>
      </w:r>
      <w:r w:rsidRPr="00576B8B">
        <w:rPr>
          <w:rFonts w:ascii="Arial" w:eastAsiaTheme="minorEastAsia" w:hAnsi="Arial" w:cs="Arial"/>
          <w:i/>
          <w:spacing w:val="-1"/>
          <w:sz w:val="24"/>
          <w:szCs w:val="24"/>
        </w:rPr>
        <w:t>собенности</w:t>
      </w:r>
      <w:r w:rsidR="00790A58"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фасада</w:t>
      </w:r>
      <w:r w:rsidR="00790A5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отличительные</w:t>
      </w:r>
      <w:r w:rsidR="00790A5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характеристики</w:t>
      </w:r>
      <w:r w:rsidR="00790A5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здания,</w:t>
      </w:r>
      <w:r w:rsidR="00790A5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отражающие конструктивные</w:t>
      </w:r>
      <w:r w:rsidR="00790A5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790A5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эстетические</w:t>
      </w:r>
      <w:r w:rsidR="00790A5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качества</w:t>
      </w:r>
      <w:r w:rsidR="00790A5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фасада,</w:t>
      </w:r>
      <w:r w:rsidR="00790A5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окружающей</w:t>
      </w:r>
      <w:r w:rsidR="00790A5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градостроительной</w:t>
      </w:r>
      <w:r w:rsidR="00790A5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среды</w:t>
      </w:r>
      <w:r w:rsidR="00790A5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(стилевая</w:t>
      </w:r>
      <w:r w:rsidR="00790A5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790A5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композиционная</w:t>
      </w:r>
      <w:r w:rsidR="00790A5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целостность,</w:t>
      </w:r>
      <w:r w:rsidR="00790A5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ритм,</w:t>
      </w:r>
      <w:r w:rsidR="00790A5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соразмерность</w:t>
      </w:r>
      <w:r w:rsidR="00790A5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790A5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пропорциональность,</w:t>
      </w:r>
      <w:r w:rsidR="00790A5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визуальное</w:t>
      </w:r>
      <w:r w:rsidR="00790A5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восприятие,</w:t>
      </w:r>
      <w:r w:rsidR="00790A5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баланс</w:t>
      </w:r>
      <w:r w:rsidR="00790A5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открытых</w:t>
      </w:r>
      <w:r w:rsidRPr="00576B8B">
        <w:rPr>
          <w:rFonts w:ascii="Arial" w:eastAsiaTheme="minorEastAsia" w:hAnsi="Arial" w:cs="Arial"/>
          <w:sz w:val="24"/>
          <w:szCs w:val="24"/>
        </w:rPr>
        <w:t xml:space="preserve"> и </w:t>
      </w:r>
      <w:r w:rsidRPr="00576B8B">
        <w:rPr>
          <w:rFonts w:ascii="Arial" w:eastAsiaTheme="minorEastAsia" w:hAnsi="Arial" w:cs="Arial"/>
          <w:spacing w:val="-1"/>
          <w:sz w:val="24"/>
          <w:szCs w:val="24"/>
        </w:rPr>
        <w:t>закрытых</w:t>
      </w:r>
      <w:r w:rsidR="00790A5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пространств);</w:t>
      </w:r>
    </w:p>
    <w:p w:rsidR="00F331FB" w:rsidRPr="00576B8B" w:rsidRDefault="00F331FB" w:rsidP="00F331FB">
      <w:pPr>
        <w:widowControl w:val="0"/>
        <w:kinsoku w:val="0"/>
        <w:overflowPunct w:val="0"/>
        <w:autoSpaceDE w:val="0"/>
        <w:autoSpaceDN w:val="0"/>
        <w:adjustRightInd w:val="0"/>
        <w:spacing w:before="1" w:line="240" w:lineRule="auto"/>
        <w:ind w:right="110" w:firstLine="708"/>
        <w:rPr>
          <w:rFonts w:ascii="Arial" w:eastAsiaTheme="minorEastAsia" w:hAnsi="Arial" w:cs="Arial"/>
          <w:spacing w:val="-1"/>
          <w:sz w:val="24"/>
          <w:szCs w:val="24"/>
        </w:rPr>
      </w:pPr>
      <w:r w:rsidRPr="00576B8B">
        <w:rPr>
          <w:rFonts w:ascii="Arial" w:eastAsiaTheme="minorEastAsia" w:hAnsi="Arial" w:cs="Arial"/>
          <w:spacing w:val="-1"/>
          <w:sz w:val="24"/>
          <w:szCs w:val="24"/>
        </w:rPr>
        <w:t xml:space="preserve">- </w:t>
      </w:r>
      <w:proofErr w:type="spellStart"/>
      <w:r w:rsidRPr="00576B8B">
        <w:rPr>
          <w:rFonts w:ascii="Arial" w:eastAsiaTheme="minorEastAsia" w:hAnsi="Arial" w:cs="Arial"/>
          <w:i/>
          <w:spacing w:val="-1"/>
          <w:sz w:val="24"/>
          <w:szCs w:val="24"/>
        </w:rPr>
        <w:t>бесфоновые</w:t>
      </w:r>
      <w:proofErr w:type="spellEnd"/>
      <w:r w:rsidR="00467479"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конструкции</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w:t>
      </w:r>
      <w:r w:rsidR="00467479"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способ</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изготовления</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средства</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наружной</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информации,</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при</w:t>
      </w:r>
      <w:r w:rsidR="00467479"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котором</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конструкция состоит</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из отдельных</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букв,</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обозначений,</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знаков,</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декоративных</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элементов;</w:t>
      </w:r>
    </w:p>
    <w:p w:rsidR="00F331FB" w:rsidRPr="00576B8B" w:rsidRDefault="00F331FB" w:rsidP="00F331FB">
      <w:pPr>
        <w:widowControl w:val="0"/>
        <w:kinsoku w:val="0"/>
        <w:overflowPunct w:val="0"/>
        <w:autoSpaceDE w:val="0"/>
        <w:autoSpaceDN w:val="0"/>
        <w:adjustRightInd w:val="0"/>
        <w:spacing w:before="1" w:line="240" w:lineRule="auto"/>
        <w:ind w:right="107" w:firstLine="708"/>
        <w:rPr>
          <w:rFonts w:ascii="Arial" w:eastAsiaTheme="minorEastAsia" w:hAnsi="Arial" w:cs="Arial"/>
          <w:spacing w:val="-1"/>
          <w:sz w:val="24"/>
          <w:szCs w:val="24"/>
        </w:rPr>
      </w:pPr>
      <w:r w:rsidRPr="00576B8B">
        <w:rPr>
          <w:rFonts w:ascii="Arial" w:eastAsiaTheme="minorEastAsia" w:hAnsi="Arial" w:cs="Arial"/>
          <w:spacing w:val="-1"/>
          <w:sz w:val="24"/>
          <w:szCs w:val="24"/>
        </w:rPr>
        <w:t xml:space="preserve">- </w:t>
      </w:r>
      <w:r w:rsidRPr="00576B8B">
        <w:rPr>
          <w:rFonts w:ascii="Arial" w:eastAsiaTheme="minorEastAsia" w:hAnsi="Arial" w:cs="Arial"/>
          <w:i/>
          <w:spacing w:val="-1"/>
          <w:sz w:val="24"/>
          <w:szCs w:val="24"/>
        </w:rPr>
        <w:t>благоустройство</w:t>
      </w:r>
      <w:r w:rsidR="00467479"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территории</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w:t>
      </w:r>
      <w:r w:rsidR="00467479"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комплекс</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мероприятий</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по</w:t>
      </w:r>
      <w:r w:rsidR="00467479"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содержанию</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территории,</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а</w:t>
      </w:r>
      <w:r w:rsidR="00467479"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также</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pacing w:val="-2"/>
          <w:sz w:val="24"/>
          <w:szCs w:val="24"/>
        </w:rPr>
        <w:t>по</w:t>
      </w:r>
      <w:r w:rsidR="00467479" w:rsidRPr="00576B8B">
        <w:rPr>
          <w:rFonts w:ascii="Arial" w:eastAsiaTheme="minorEastAsia" w:hAnsi="Arial" w:cs="Arial"/>
          <w:spacing w:val="-2"/>
          <w:sz w:val="24"/>
          <w:szCs w:val="24"/>
        </w:rPr>
        <w:t xml:space="preserve"> </w:t>
      </w:r>
      <w:r w:rsidRPr="00576B8B">
        <w:rPr>
          <w:rFonts w:ascii="Arial" w:eastAsiaTheme="minorEastAsia" w:hAnsi="Arial" w:cs="Arial"/>
          <w:spacing w:val="-1"/>
          <w:sz w:val="24"/>
          <w:szCs w:val="24"/>
        </w:rPr>
        <w:t>проектированию</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467479"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размещению</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элементов</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благоустройства</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территорий,</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направленных</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на</w:t>
      </w:r>
      <w:r w:rsidR="00467479"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обеспечение</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467479"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повышение</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комфортности</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условий</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проживания</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граждан,</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поддержание</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467479"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улучшение</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санитарного</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467479"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эстетического</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состояния территории;</w:t>
      </w:r>
    </w:p>
    <w:p w:rsidR="004C5EBC" w:rsidRPr="00576B8B" w:rsidRDefault="00010F5B" w:rsidP="00F331FB">
      <w:pPr>
        <w:widowControl w:val="0"/>
        <w:kinsoku w:val="0"/>
        <w:overflowPunct w:val="0"/>
        <w:autoSpaceDE w:val="0"/>
        <w:autoSpaceDN w:val="0"/>
        <w:adjustRightInd w:val="0"/>
        <w:spacing w:before="1" w:line="240" w:lineRule="auto"/>
        <w:ind w:right="107" w:firstLine="708"/>
        <w:rPr>
          <w:rFonts w:ascii="Arial" w:eastAsiaTheme="minorEastAsia" w:hAnsi="Arial" w:cs="Arial"/>
          <w:spacing w:val="-1"/>
          <w:sz w:val="24"/>
          <w:szCs w:val="24"/>
        </w:rPr>
      </w:pPr>
      <w:r w:rsidRPr="00576B8B">
        <w:rPr>
          <w:rFonts w:ascii="Arial" w:eastAsiaTheme="minorEastAsia" w:hAnsi="Arial" w:cs="Arial"/>
          <w:i/>
          <w:spacing w:val="-1"/>
          <w:sz w:val="24"/>
          <w:szCs w:val="24"/>
        </w:rPr>
        <w:t>- б</w:t>
      </w:r>
      <w:r w:rsidR="004C5EBC" w:rsidRPr="00576B8B">
        <w:rPr>
          <w:rFonts w:ascii="Arial" w:eastAsiaTheme="minorEastAsia" w:hAnsi="Arial" w:cs="Arial"/>
          <w:i/>
          <w:spacing w:val="-1"/>
          <w:sz w:val="24"/>
          <w:szCs w:val="24"/>
        </w:rPr>
        <w:t xml:space="preserve">рошенное транспортное средство </w:t>
      </w:r>
      <w:r w:rsidR="004C5EBC" w:rsidRPr="00576B8B">
        <w:rPr>
          <w:rFonts w:ascii="Arial" w:eastAsiaTheme="minorEastAsia" w:hAnsi="Arial" w:cs="Arial"/>
          <w:spacing w:val="-1"/>
          <w:sz w:val="24"/>
          <w:szCs w:val="24"/>
        </w:rPr>
        <w:t>– транспортное средство, оставленное собственником на срок шесть месяцев и более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w:t>
      </w:r>
      <w:r w:rsidRPr="00576B8B">
        <w:rPr>
          <w:rFonts w:ascii="Arial" w:eastAsiaTheme="minorEastAsia" w:hAnsi="Arial" w:cs="Arial"/>
          <w:spacing w:val="-1"/>
          <w:sz w:val="24"/>
          <w:szCs w:val="24"/>
        </w:rPr>
        <w:t>м</w:t>
      </w:r>
      <w:r w:rsidR="004C5EBC" w:rsidRPr="00576B8B">
        <w:rPr>
          <w:rFonts w:ascii="Arial" w:eastAsiaTheme="minorEastAsia" w:hAnsi="Arial" w:cs="Arial"/>
          <w:spacing w:val="-1"/>
          <w:sz w:val="24"/>
          <w:szCs w:val="24"/>
        </w:rPr>
        <w:t>ожности запирания дверей и т.п.), а также имеющее признаки невозможности использования по предназначению(спущенные колеса, отсутствие колес или иных конструктивных деталей и другие), и находящееся при этом в местах общего пользования (придомовых территориях), не предназначенных для хранения транспортных средств (вне специально отведенных мест для размещения транспортных средств), либо находящееся длительное время (шесть месяцев и более) в специально отведенных местах для размещения транспортных средств (парковках, парковочных местах, платных автостоянках, за исключением гаражей или иных зданий, помещений, предназначенных для хранения техники), и препятствующее проезду, проходу пешеходов, уборке территории, проезду автомашин экстренных служб, иного спецтранспорта, мусороуборочных машин к подъездам, мусорным контейнерам;</w:t>
      </w:r>
    </w:p>
    <w:p w:rsidR="00F331FB" w:rsidRPr="00576B8B" w:rsidRDefault="00F331FB" w:rsidP="00F331FB">
      <w:pPr>
        <w:widowControl w:val="0"/>
        <w:kinsoku w:val="0"/>
        <w:overflowPunct w:val="0"/>
        <w:autoSpaceDE w:val="0"/>
        <w:autoSpaceDN w:val="0"/>
        <w:adjustRightInd w:val="0"/>
        <w:spacing w:line="240" w:lineRule="auto"/>
        <w:ind w:right="109" w:firstLine="708"/>
        <w:rPr>
          <w:rFonts w:ascii="Arial" w:eastAsiaTheme="minorEastAsia" w:hAnsi="Arial" w:cs="Arial"/>
          <w:spacing w:val="-1"/>
          <w:sz w:val="24"/>
          <w:szCs w:val="24"/>
        </w:rPr>
      </w:pPr>
      <w:r w:rsidRPr="00576B8B">
        <w:rPr>
          <w:rFonts w:ascii="Arial" w:eastAsiaTheme="minorEastAsia" w:hAnsi="Arial" w:cs="Arial"/>
          <w:spacing w:val="-1"/>
          <w:sz w:val="24"/>
          <w:szCs w:val="24"/>
        </w:rPr>
        <w:t xml:space="preserve">- </w:t>
      </w:r>
      <w:r w:rsidRPr="00576B8B">
        <w:rPr>
          <w:rFonts w:ascii="Arial" w:eastAsiaTheme="minorEastAsia" w:hAnsi="Arial" w:cs="Arial"/>
          <w:i/>
          <w:spacing w:val="-1"/>
          <w:sz w:val="24"/>
          <w:szCs w:val="24"/>
        </w:rPr>
        <w:t>вертикальное</w:t>
      </w:r>
      <w:r w:rsidR="00467479"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озеленение</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w:t>
      </w:r>
      <w:r w:rsidR="00467479"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использование</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фасадных</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поверхностей</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зданий</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467479"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сооружений,</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включая</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балконы,</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лоджии,</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галереи,</w:t>
      </w:r>
      <w:r w:rsidR="00467479"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подпорные</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стенки</w:t>
      </w:r>
      <w:r w:rsidR="00467479" w:rsidRPr="00576B8B">
        <w:rPr>
          <w:rFonts w:ascii="Arial" w:eastAsiaTheme="minorEastAsia" w:hAnsi="Arial" w:cs="Arial"/>
          <w:sz w:val="24"/>
          <w:szCs w:val="24"/>
        </w:rPr>
        <w:t xml:space="preserve"> </w:t>
      </w:r>
      <w:r w:rsidRPr="00576B8B">
        <w:rPr>
          <w:rFonts w:ascii="Arial" w:eastAsiaTheme="minorEastAsia" w:hAnsi="Arial" w:cs="Arial"/>
          <w:sz w:val="24"/>
          <w:szCs w:val="24"/>
        </w:rPr>
        <w:t>и</w:t>
      </w:r>
      <w:r w:rsidR="00467479"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т.п.,</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для</w:t>
      </w:r>
      <w:r w:rsidR="00467479"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размещения</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на</w:t>
      </w:r>
      <w:r w:rsidR="00467479"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них</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стационарных</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467479"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мобильных</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зеленых</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насаждений;</w:t>
      </w:r>
    </w:p>
    <w:p w:rsidR="00F331FB" w:rsidRPr="00576B8B" w:rsidRDefault="00467479" w:rsidP="00467479">
      <w:pPr>
        <w:widowControl w:val="0"/>
        <w:kinsoku w:val="0"/>
        <w:overflowPunct w:val="0"/>
        <w:autoSpaceDE w:val="0"/>
        <w:autoSpaceDN w:val="0"/>
        <w:adjustRightInd w:val="0"/>
        <w:spacing w:line="240" w:lineRule="auto"/>
        <w:ind w:right="108" w:firstLine="708"/>
        <w:rPr>
          <w:rFonts w:ascii="Arial" w:eastAsiaTheme="minorEastAsia" w:hAnsi="Arial" w:cs="Arial"/>
          <w:spacing w:val="-1"/>
          <w:sz w:val="24"/>
          <w:szCs w:val="24"/>
        </w:rPr>
      </w:pPr>
      <w:r w:rsidRPr="00576B8B">
        <w:rPr>
          <w:rFonts w:ascii="Arial" w:eastAsiaTheme="minorEastAsia" w:hAnsi="Arial" w:cs="Arial"/>
          <w:spacing w:val="-1"/>
          <w:sz w:val="24"/>
          <w:szCs w:val="24"/>
        </w:rPr>
        <w:t xml:space="preserve">- </w:t>
      </w:r>
      <w:r w:rsidR="00F331FB" w:rsidRPr="00576B8B">
        <w:rPr>
          <w:rFonts w:ascii="Arial" w:eastAsiaTheme="minorEastAsia" w:hAnsi="Arial" w:cs="Arial"/>
          <w:i/>
          <w:spacing w:val="-1"/>
          <w:sz w:val="24"/>
          <w:szCs w:val="24"/>
        </w:rPr>
        <w:t>витрина</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z w:val="24"/>
          <w:szCs w:val="24"/>
        </w:rPr>
        <w:t>–</w:t>
      </w:r>
      <w:r w:rsidRPr="00576B8B">
        <w:rPr>
          <w:rFonts w:ascii="Arial" w:eastAsiaTheme="minorEastAsia" w:hAnsi="Arial" w:cs="Arial"/>
          <w:sz w:val="24"/>
          <w:szCs w:val="24"/>
        </w:rPr>
        <w:t xml:space="preserve"> </w:t>
      </w:r>
      <w:r w:rsidR="00F331FB" w:rsidRPr="00576B8B">
        <w:rPr>
          <w:rFonts w:ascii="Arial" w:eastAsiaTheme="minorEastAsia" w:hAnsi="Arial" w:cs="Arial"/>
          <w:spacing w:val="-1"/>
          <w:sz w:val="24"/>
          <w:szCs w:val="24"/>
        </w:rPr>
        <w:t>остекленный</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проем</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z w:val="24"/>
          <w:szCs w:val="24"/>
        </w:rPr>
        <w:t>(окно,</w:t>
      </w:r>
      <w:r w:rsidRPr="00576B8B">
        <w:rPr>
          <w:rFonts w:ascii="Arial" w:eastAsiaTheme="minorEastAsia" w:hAnsi="Arial" w:cs="Arial"/>
          <w:sz w:val="24"/>
          <w:szCs w:val="24"/>
        </w:rPr>
        <w:t xml:space="preserve"> </w:t>
      </w:r>
      <w:r w:rsidR="00F331FB" w:rsidRPr="00576B8B">
        <w:rPr>
          <w:rFonts w:ascii="Arial" w:eastAsiaTheme="minorEastAsia" w:hAnsi="Arial" w:cs="Arial"/>
          <w:spacing w:val="-1"/>
          <w:sz w:val="24"/>
          <w:szCs w:val="24"/>
        </w:rPr>
        <w:t>витраж)</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z w:val="24"/>
          <w:szCs w:val="24"/>
        </w:rPr>
        <w:t>в</w:t>
      </w:r>
      <w:r w:rsidRPr="00576B8B">
        <w:rPr>
          <w:rFonts w:ascii="Arial" w:eastAsiaTheme="minorEastAsia" w:hAnsi="Arial" w:cs="Arial"/>
          <w:sz w:val="24"/>
          <w:szCs w:val="24"/>
        </w:rPr>
        <w:t xml:space="preserve"> </w:t>
      </w:r>
      <w:r w:rsidR="00F331FB" w:rsidRPr="00576B8B">
        <w:rPr>
          <w:rFonts w:ascii="Arial" w:eastAsiaTheme="minorEastAsia" w:hAnsi="Arial" w:cs="Arial"/>
          <w:spacing w:val="-2"/>
          <w:sz w:val="24"/>
          <w:szCs w:val="24"/>
        </w:rPr>
        <w:t>виде</w:t>
      </w:r>
      <w:r w:rsidRPr="00576B8B">
        <w:rPr>
          <w:rFonts w:ascii="Arial" w:eastAsiaTheme="minorEastAsia" w:hAnsi="Arial" w:cs="Arial"/>
          <w:spacing w:val="-2"/>
          <w:sz w:val="24"/>
          <w:szCs w:val="24"/>
        </w:rPr>
        <w:t xml:space="preserve"> </w:t>
      </w:r>
      <w:r w:rsidR="00F331FB" w:rsidRPr="00576B8B">
        <w:rPr>
          <w:rFonts w:ascii="Arial" w:eastAsiaTheme="minorEastAsia" w:hAnsi="Arial" w:cs="Arial"/>
          <w:spacing w:val="-1"/>
          <w:sz w:val="24"/>
          <w:szCs w:val="24"/>
        </w:rPr>
        <w:t>сплошного</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остекления,</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занимающего</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часть</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фасада;</w:t>
      </w:r>
    </w:p>
    <w:p w:rsidR="00F331FB" w:rsidRPr="00576B8B" w:rsidRDefault="00F331FB" w:rsidP="00F331FB">
      <w:pPr>
        <w:widowControl w:val="0"/>
        <w:kinsoku w:val="0"/>
        <w:overflowPunct w:val="0"/>
        <w:autoSpaceDE w:val="0"/>
        <w:autoSpaceDN w:val="0"/>
        <w:adjustRightInd w:val="0"/>
        <w:spacing w:line="240" w:lineRule="auto"/>
        <w:ind w:right="105" w:firstLine="708"/>
        <w:rPr>
          <w:rFonts w:ascii="Arial" w:eastAsiaTheme="minorEastAsia" w:hAnsi="Arial" w:cs="Arial"/>
          <w:spacing w:val="-1"/>
          <w:sz w:val="24"/>
          <w:szCs w:val="24"/>
        </w:rPr>
      </w:pPr>
      <w:r w:rsidRPr="00576B8B">
        <w:rPr>
          <w:rFonts w:ascii="Arial" w:eastAsiaTheme="minorEastAsia" w:hAnsi="Arial" w:cs="Arial"/>
          <w:spacing w:val="-1"/>
          <w:sz w:val="24"/>
          <w:szCs w:val="24"/>
        </w:rPr>
        <w:t xml:space="preserve">- </w:t>
      </w:r>
      <w:r w:rsidRPr="00576B8B">
        <w:rPr>
          <w:rFonts w:ascii="Arial" w:eastAsiaTheme="minorEastAsia" w:hAnsi="Arial" w:cs="Arial"/>
          <w:i/>
          <w:spacing w:val="-1"/>
          <w:sz w:val="24"/>
          <w:szCs w:val="24"/>
        </w:rPr>
        <w:t>внешний</w:t>
      </w:r>
      <w:r w:rsidR="00467479"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архитектурный</w:t>
      </w:r>
      <w:r w:rsidR="00467479"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облик</w:t>
      </w:r>
      <w:r w:rsidR="00467479"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сложившейся</w:t>
      </w:r>
      <w:r w:rsidR="00467479"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застройк</w:t>
      </w:r>
      <w:r w:rsidR="00A72148" w:rsidRPr="00576B8B">
        <w:rPr>
          <w:rFonts w:ascii="Arial" w:eastAsiaTheme="minorEastAsia" w:hAnsi="Arial" w:cs="Arial"/>
          <w:i/>
          <w:spacing w:val="-1"/>
          <w:sz w:val="24"/>
          <w:szCs w:val="24"/>
        </w:rPr>
        <w:t xml:space="preserve">и </w:t>
      </w:r>
      <w:r w:rsidRPr="00576B8B">
        <w:rPr>
          <w:rFonts w:ascii="Arial" w:eastAsiaTheme="minorEastAsia" w:hAnsi="Arial" w:cs="Arial"/>
          <w:sz w:val="24"/>
          <w:szCs w:val="24"/>
        </w:rPr>
        <w:t>–</w:t>
      </w:r>
      <w:r w:rsidR="00A7214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архитектурно-художественные</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467479"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градостроительные</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особенности</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фасадов</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зданий</w:t>
      </w:r>
      <w:r w:rsidR="00467479"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467479"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территорий</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сельского</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поселения,</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формирующие</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внешний</w:t>
      </w:r>
      <w:r w:rsidRPr="00576B8B">
        <w:rPr>
          <w:rFonts w:ascii="Arial" w:eastAsiaTheme="minorEastAsia" w:hAnsi="Arial" w:cs="Arial"/>
          <w:sz w:val="24"/>
          <w:szCs w:val="24"/>
        </w:rPr>
        <w:t xml:space="preserve"> образ </w:t>
      </w:r>
      <w:r w:rsidRPr="00576B8B">
        <w:rPr>
          <w:rFonts w:ascii="Arial" w:eastAsiaTheme="minorEastAsia" w:hAnsi="Arial" w:cs="Arial"/>
          <w:spacing w:val="-1"/>
          <w:sz w:val="24"/>
          <w:szCs w:val="24"/>
        </w:rPr>
        <w:t>поселения;</w:t>
      </w:r>
    </w:p>
    <w:p w:rsidR="00F331FB" w:rsidRPr="00576B8B" w:rsidRDefault="00F9570E" w:rsidP="00F9570E">
      <w:pPr>
        <w:widowControl w:val="0"/>
        <w:kinsoku w:val="0"/>
        <w:overflowPunct w:val="0"/>
        <w:autoSpaceDE w:val="0"/>
        <w:autoSpaceDN w:val="0"/>
        <w:adjustRightInd w:val="0"/>
        <w:spacing w:line="240" w:lineRule="auto"/>
        <w:ind w:right="110" w:firstLine="708"/>
        <w:rPr>
          <w:rFonts w:ascii="Arial" w:eastAsiaTheme="minorEastAsia" w:hAnsi="Arial" w:cs="Arial"/>
          <w:spacing w:val="-1"/>
          <w:sz w:val="24"/>
          <w:szCs w:val="24"/>
        </w:rPr>
      </w:pPr>
      <w:r w:rsidRPr="00576B8B">
        <w:rPr>
          <w:rFonts w:ascii="Arial" w:eastAsiaTheme="minorEastAsia" w:hAnsi="Arial" w:cs="Arial"/>
          <w:spacing w:val="-1"/>
          <w:sz w:val="24"/>
          <w:szCs w:val="24"/>
        </w:rPr>
        <w:t xml:space="preserve">- </w:t>
      </w:r>
      <w:r w:rsidR="00F331FB" w:rsidRPr="00576B8B">
        <w:rPr>
          <w:rFonts w:ascii="Arial" w:eastAsiaTheme="minorEastAsia" w:hAnsi="Arial" w:cs="Arial"/>
          <w:i/>
          <w:spacing w:val="-1"/>
          <w:sz w:val="24"/>
          <w:szCs w:val="24"/>
        </w:rPr>
        <w:t>внешний</w:t>
      </w:r>
      <w:r w:rsidR="007A3D5B" w:rsidRPr="00576B8B">
        <w:rPr>
          <w:rFonts w:ascii="Arial" w:eastAsiaTheme="minorEastAsia" w:hAnsi="Arial" w:cs="Arial"/>
          <w:i/>
          <w:spacing w:val="-1"/>
          <w:sz w:val="24"/>
          <w:szCs w:val="24"/>
        </w:rPr>
        <w:t xml:space="preserve"> </w:t>
      </w:r>
      <w:r w:rsidR="00F331FB" w:rsidRPr="00576B8B">
        <w:rPr>
          <w:rFonts w:ascii="Arial" w:eastAsiaTheme="minorEastAsia" w:hAnsi="Arial" w:cs="Arial"/>
          <w:i/>
          <w:spacing w:val="-1"/>
          <w:sz w:val="24"/>
          <w:szCs w:val="24"/>
        </w:rPr>
        <w:t>способ</w:t>
      </w:r>
      <w:r w:rsidR="007A3D5B" w:rsidRPr="00576B8B">
        <w:rPr>
          <w:rFonts w:ascii="Arial" w:eastAsiaTheme="minorEastAsia" w:hAnsi="Arial" w:cs="Arial"/>
          <w:i/>
          <w:spacing w:val="-1"/>
          <w:sz w:val="24"/>
          <w:szCs w:val="24"/>
        </w:rPr>
        <w:t xml:space="preserve"> </w:t>
      </w:r>
      <w:r w:rsidR="00F331FB" w:rsidRPr="00576B8B">
        <w:rPr>
          <w:rFonts w:ascii="Arial" w:eastAsiaTheme="minorEastAsia" w:hAnsi="Arial" w:cs="Arial"/>
          <w:i/>
          <w:spacing w:val="-1"/>
          <w:sz w:val="24"/>
          <w:szCs w:val="24"/>
        </w:rPr>
        <w:t>подсветки</w:t>
      </w:r>
      <w:r w:rsidR="007A3D5B" w:rsidRPr="00576B8B">
        <w:rPr>
          <w:rFonts w:ascii="Arial" w:eastAsiaTheme="minorEastAsia" w:hAnsi="Arial" w:cs="Arial"/>
          <w:spacing w:val="-1"/>
          <w:sz w:val="24"/>
          <w:szCs w:val="24"/>
        </w:rPr>
        <w:t xml:space="preserve"> </w:t>
      </w:r>
      <w:r w:rsidR="00F331FB" w:rsidRPr="00576B8B">
        <w:rPr>
          <w:rFonts w:ascii="Arial" w:eastAsiaTheme="minorEastAsia" w:hAnsi="Arial" w:cs="Arial"/>
          <w:sz w:val="24"/>
          <w:szCs w:val="24"/>
        </w:rPr>
        <w:t>–</w:t>
      </w:r>
      <w:r w:rsidR="007A3D5B" w:rsidRPr="00576B8B">
        <w:rPr>
          <w:rFonts w:ascii="Arial" w:eastAsiaTheme="minorEastAsia" w:hAnsi="Arial" w:cs="Arial"/>
          <w:sz w:val="24"/>
          <w:szCs w:val="24"/>
        </w:rPr>
        <w:t xml:space="preserve"> </w:t>
      </w:r>
      <w:r w:rsidR="00F331FB" w:rsidRPr="00576B8B">
        <w:rPr>
          <w:rFonts w:ascii="Arial" w:eastAsiaTheme="minorEastAsia" w:hAnsi="Arial" w:cs="Arial"/>
          <w:spacing w:val="-1"/>
          <w:sz w:val="24"/>
          <w:szCs w:val="24"/>
        </w:rPr>
        <w:t>способ</w:t>
      </w:r>
      <w:r w:rsidR="007A3D5B"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подсветки</w:t>
      </w:r>
      <w:r w:rsidR="007A3D5B"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информационной</w:t>
      </w:r>
      <w:r w:rsidR="007A3D5B"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конструкции,</w:t>
      </w:r>
      <w:r w:rsidR="007A3D5B" w:rsidRPr="00576B8B">
        <w:rPr>
          <w:rFonts w:ascii="Arial" w:eastAsiaTheme="minorEastAsia" w:hAnsi="Arial" w:cs="Arial"/>
          <w:spacing w:val="-1"/>
          <w:sz w:val="24"/>
          <w:szCs w:val="24"/>
        </w:rPr>
        <w:t xml:space="preserve"> </w:t>
      </w:r>
      <w:r w:rsidR="00F331FB" w:rsidRPr="00576B8B">
        <w:rPr>
          <w:rFonts w:ascii="Arial" w:eastAsiaTheme="minorEastAsia" w:hAnsi="Arial" w:cs="Arial"/>
          <w:sz w:val="24"/>
          <w:szCs w:val="24"/>
        </w:rPr>
        <w:t>при</w:t>
      </w:r>
      <w:r w:rsidR="007A3D5B" w:rsidRPr="00576B8B">
        <w:rPr>
          <w:rFonts w:ascii="Arial" w:eastAsiaTheme="minorEastAsia" w:hAnsi="Arial" w:cs="Arial"/>
          <w:sz w:val="24"/>
          <w:szCs w:val="24"/>
        </w:rPr>
        <w:t xml:space="preserve"> </w:t>
      </w:r>
      <w:r w:rsidR="00F331FB" w:rsidRPr="00576B8B">
        <w:rPr>
          <w:rFonts w:ascii="Arial" w:eastAsiaTheme="minorEastAsia" w:hAnsi="Arial" w:cs="Arial"/>
          <w:spacing w:val="-1"/>
          <w:sz w:val="24"/>
          <w:szCs w:val="24"/>
        </w:rPr>
        <w:t>котором</w:t>
      </w:r>
      <w:r w:rsidR="007A3D5B"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информационное</w:t>
      </w:r>
      <w:r w:rsidR="007A3D5B"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поле</w:t>
      </w:r>
      <w:r w:rsidR="007A3D5B"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освещается</w:t>
      </w:r>
      <w:r w:rsidR="007A3D5B"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направленным</w:t>
      </w:r>
      <w:r w:rsidR="007A3D5B" w:rsidRPr="00576B8B">
        <w:rPr>
          <w:rFonts w:ascii="Arial" w:eastAsiaTheme="minorEastAsia" w:hAnsi="Arial" w:cs="Arial"/>
          <w:spacing w:val="-1"/>
          <w:sz w:val="24"/>
          <w:szCs w:val="24"/>
        </w:rPr>
        <w:t xml:space="preserve"> </w:t>
      </w:r>
      <w:r w:rsidR="00F331FB" w:rsidRPr="00576B8B">
        <w:rPr>
          <w:rFonts w:ascii="Arial" w:eastAsiaTheme="minorEastAsia" w:hAnsi="Arial" w:cs="Arial"/>
          <w:sz w:val="24"/>
          <w:szCs w:val="24"/>
        </w:rPr>
        <w:t>на</w:t>
      </w:r>
      <w:r w:rsidR="007A3D5B" w:rsidRPr="00576B8B">
        <w:rPr>
          <w:rFonts w:ascii="Arial" w:eastAsiaTheme="minorEastAsia" w:hAnsi="Arial" w:cs="Arial"/>
          <w:sz w:val="24"/>
          <w:szCs w:val="24"/>
        </w:rPr>
        <w:t xml:space="preserve"> </w:t>
      </w:r>
      <w:r w:rsidR="00F331FB" w:rsidRPr="00576B8B">
        <w:rPr>
          <w:rFonts w:ascii="Arial" w:eastAsiaTheme="minorEastAsia" w:hAnsi="Arial" w:cs="Arial"/>
          <w:spacing w:val="-1"/>
          <w:sz w:val="24"/>
          <w:szCs w:val="24"/>
        </w:rPr>
        <w:t>него</w:t>
      </w:r>
      <w:r w:rsidR="007A3D5B"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источником</w:t>
      </w:r>
      <w:r w:rsidR="007A3D5B"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света,</w:t>
      </w:r>
      <w:r w:rsidR="007A3D5B"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установленным</w:t>
      </w:r>
      <w:r w:rsidR="007A3D5B"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3"/>
          <w:sz w:val="24"/>
          <w:szCs w:val="24"/>
        </w:rPr>
        <w:t>на</w:t>
      </w:r>
      <w:r w:rsidR="007A3D5B" w:rsidRPr="00576B8B">
        <w:rPr>
          <w:rFonts w:ascii="Arial" w:eastAsiaTheme="minorEastAsia" w:hAnsi="Arial" w:cs="Arial"/>
          <w:spacing w:val="-3"/>
          <w:sz w:val="24"/>
          <w:szCs w:val="24"/>
        </w:rPr>
        <w:t xml:space="preserve"> </w:t>
      </w:r>
      <w:r w:rsidR="00F331FB" w:rsidRPr="00576B8B">
        <w:rPr>
          <w:rFonts w:ascii="Arial" w:eastAsiaTheme="minorEastAsia" w:hAnsi="Arial" w:cs="Arial"/>
          <w:spacing w:val="-1"/>
          <w:sz w:val="24"/>
          <w:szCs w:val="24"/>
        </w:rPr>
        <w:t>удалении;</w:t>
      </w:r>
    </w:p>
    <w:p w:rsidR="00F331FB" w:rsidRPr="00576B8B" w:rsidRDefault="00F331FB" w:rsidP="00F331FB">
      <w:pPr>
        <w:widowControl w:val="0"/>
        <w:kinsoku w:val="0"/>
        <w:overflowPunct w:val="0"/>
        <w:autoSpaceDE w:val="0"/>
        <w:autoSpaceDN w:val="0"/>
        <w:adjustRightInd w:val="0"/>
        <w:spacing w:before="1" w:line="240" w:lineRule="auto"/>
        <w:ind w:right="108" w:firstLine="708"/>
        <w:rPr>
          <w:rFonts w:ascii="Arial" w:eastAsiaTheme="minorEastAsia" w:hAnsi="Arial" w:cs="Arial"/>
          <w:spacing w:val="-1"/>
          <w:sz w:val="24"/>
          <w:szCs w:val="24"/>
        </w:rPr>
      </w:pPr>
      <w:r w:rsidRPr="00576B8B">
        <w:rPr>
          <w:rFonts w:ascii="Arial" w:eastAsiaTheme="minorEastAsia" w:hAnsi="Arial" w:cs="Arial"/>
          <w:spacing w:val="-1"/>
          <w:sz w:val="24"/>
          <w:szCs w:val="24"/>
        </w:rPr>
        <w:t xml:space="preserve">- </w:t>
      </w:r>
      <w:r w:rsidRPr="00576B8B">
        <w:rPr>
          <w:rFonts w:ascii="Arial" w:eastAsiaTheme="minorEastAsia" w:hAnsi="Arial" w:cs="Arial"/>
          <w:i/>
          <w:spacing w:val="-1"/>
          <w:sz w:val="24"/>
          <w:szCs w:val="24"/>
        </w:rPr>
        <w:t>внутриквартальный</w:t>
      </w:r>
      <w:r w:rsidR="007A3D5B"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(местный)</w:t>
      </w:r>
      <w:r w:rsidR="007A3D5B"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проезд</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w:t>
      </w:r>
      <w:r w:rsidR="007A3D5B"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автомобильная</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дорога,</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предназначенная</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для</w:t>
      </w:r>
      <w:r w:rsidR="007A3D5B"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движения</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транспорта</w:t>
      </w:r>
      <w:r w:rsidRPr="00576B8B">
        <w:rPr>
          <w:rFonts w:ascii="Arial" w:eastAsiaTheme="minorEastAsia" w:hAnsi="Arial" w:cs="Arial"/>
          <w:sz w:val="24"/>
          <w:szCs w:val="24"/>
        </w:rPr>
        <w:t xml:space="preserve"> и</w:t>
      </w:r>
      <w:r w:rsidRPr="00576B8B">
        <w:rPr>
          <w:rFonts w:ascii="Arial" w:eastAsiaTheme="minorEastAsia" w:hAnsi="Arial" w:cs="Arial"/>
          <w:spacing w:val="-1"/>
          <w:sz w:val="24"/>
          <w:szCs w:val="24"/>
        </w:rPr>
        <w:t xml:space="preserve"> пешеходов</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 xml:space="preserve">от </w:t>
      </w:r>
      <w:r w:rsidRPr="00576B8B">
        <w:rPr>
          <w:rFonts w:ascii="Arial" w:eastAsiaTheme="minorEastAsia" w:hAnsi="Arial" w:cs="Arial"/>
          <w:spacing w:val="-1"/>
          <w:sz w:val="24"/>
          <w:szCs w:val="24"/>
        </w:rPr>
        <w:t>магистральных</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 xml:space="preserve">улиц </w:t>
      </w:r>
      <w:r w:rsidRPr="00576B8B">
        <w:rPr>
          <w:rFonts w:ascii="Arial" w:eastAsiaTheme="minorEastAsia" w:hAnsi="Arial" w:cs="Arial"/>
          <w:sz w:val="24"/>
          <w:szCs w:val="24"/>
        </w:rPr>
        <w:t xml:space="preserve">к </w:t>
      </w:r>
      <w:r w:rsidRPr="00576B8B">
        <w:rPr>
          <w:rFonts w:ascii="Arial" w:eastAsiaTheme="minorEastAsia" w:hAnsi="Arial" w:cs="Arial"/>
          <w:spacing w:val="-1"/>
          <w:sz w:val="24"/>
          <w:szCs w:val="24"/>
        </w:rPr>
        <w:t>группам</w:t>
      </w:r>
      <w:r w:rsidRPr="00576B8B">
        <w:rPr>
          <w:rFonts w:ascii="Arial" w:eastAsiaTheme="minorEastAsia" w:hAnsi="Arial" w:cs="Arial"/>
          <w:sz w:val="24"/>
          <w:szCs w:val="24"/>
        </w:rPr>
        <w:t xml:space="preserve"> жилых</w:t>
      </w:r>
      <w:r w:rsidR="007A3D5B" w:rsidRPr="00576B8B">
        <w:rPr>
          <w:rFonts w:ascii="Arial" w:eastAsiaTheme="minorEastAsia" w:hAnsi="Arial" w:cs="Arial"/>
          <w:sz w:val="24"/>
          <w:szCs w:val="24"/>
        </w:rPr>
        <w:t xml:space="preserve"> </w:t>
      </w:r>
      <w:r w:rsidRPr="00576B8B">
        <w:rPr>
          <w:rFonts w:ascii="Arial" w:eastAsiaTheme="minorEastAsia" w:hAnsi="Arial" w:cs="Arial"/>
          <w:sz w:val="24"/>
          <w:szCs w:val="24"/>
        </w:rPr>
        <w:t>домов</w:t>
      </w:r>
      <w:r w:rsidR="007A3D5B" w:rsidRPr="00576B8B">
        <w:rPr>
          <w:rFonts w:ascii="Arial" w:eastAsiaTheme="minorEastAsia" w:hAnsi="Arial" w:cs="Arial"/>
          <w:sz w:val="24"/>
          <w:szCs w:val="24"/>
        </w:rPr>
        <w:t xml:space="preserve"> </w:t>
      </w:r>
      <w:r w:rsidRPr="00576B8B">
        <w:rPr>
          <w:rFonts w:ascii="Arial" w:eastAsiaTheme="minorEastAsia" w:hAnsi="Arial" w:cs="Arial"/>
          <w:sz w:val="24"/>
          <w:szCs w:val="24"/>
        </w:rPr>
        <w:t xml:space="preserve">и </w:t>
      </w:r>
      <w:r w:rsidRPr="00576B8B">
        <w:rPr>
          <w:rFonts w:ascii="Arial" w:eastAsiaTheme="minorEastAsia" w:hAnsi="Arial" w:cs="Arial"/>
          <w:spacing w:val="-1"/>
          <w:sz w:val="24"/>
          <w:szCs w:val="24"/>
        </w:rPr>
        <w:t xml:space="preserve">другим </w:t>
      </w:r>
      <w:r w:rsidRPr="00576B8B">
        <w:rPr>
          <w:rFonts w:ascii="Arial" w:eastAsiaTheme="minorEastAsia" w:hAnsi="Arial" w:cs="Arial"/>
          <w:sz w:val="24"/>
          <w:szCs w:val="24"/>
        </w:rPr>
        <w:t xml:space="preserve">местам </w:t>
      </w:r>
      <w:r w:rsidRPr="00576B8B">
        <w:rPr>
          <w:rFonts w:ascii="Arial" w:eastAsiaTheme="minorEastAsia" w:hAnsi="Arial" w:cs="Arial"/>
          <w:spacing w:val="-1"/>
          <w:sz w:val="24"/>
          <w:szCs w:val="24"/>
        </w:rPr>
        <w:t>квартала;</w:t>
      </w:r>
    </w:p>
    <w:p w:rsidR="00F331FB" w:rsidRPr="00576B8B" w:rsidRDefault="00F331FB" w:rsidP="00F331FB">
      <w:pPr>
        <w:widowControl w:val="0"/>
        <w:kinsoku w:val="0"/>
        <w:overflowPunct w:val="0"/>
        <w:autoSpaceDE w:val="0"/>
        <w:autoSpaceDN w:val="0"/>
        <w:adjustRightInd w:val="0"/>
        <w:spacing w:line="240" w:lineRule="auto"/>
        <w:ind w:right="109" w:firstLine="708"/>
        <w:rPr>
          <w:rFonts w:ascii="Arial" w:eastAsiaTheme="minorEastAsia" w:hAnsi="Arial" w:cs="Arial"/>
          <w:spacing w:val="-1"/>
          <w:sz w:val="24"/>
          <w:szCs w:val="24"/>
        </w:rPr>
      </w:pPr>
      <w:r w:rsidRPr="00576B8B">
        <w:rPr>
          <w:rFonts w:ascii="Arial" w:eastAsiaTheme="minorEastAsia" w:hAnsi="Arial" w:cs="Arial"/>
          <w:spacing w:val="-1"/>
          <w:sz w:val="24"/>
          <w:szCs w:val="24"/>
        </w:rPr>
        <w:t xml:space="preserve">- </w:t>
      </w:r>
      <w:r w:rsidRPr="00576B8B">
        <w:rPr>
          <w:rFonts w:ascii="Arial" w:eastAsiaTheme="minorEastAsia" w:hAnsi="Arial" w:cs="Arial"/>
          <w:i/>
          <w:spacing w:val="-1"/>
          <w:sz w:val="24"/>
          <w:szCs w:val="24"/>
        </w:rPr>
        <w:t>восстановление</w:t>
      </w:r>
      <w:r w:rsidR="007A3D5B"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благоустройства</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w:t>
      </w:r>
      <w:r w:rsidR="007A3D5B"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комплекс</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работ,</w:t>
      </w:r>
      <w:r w:rsidR="007A3D5B"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включающий</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в</w:t>
      </w:r>
      <w:r w:rsidR="007A3D5B" w:rsidRPr="00576B8B">
        <w:rPr>
          <w:rFonts w:ascii="Arial" w:eastAsiaTheme="minorEastAsia" w:hAnsi="Arial" w:cs="Arial"/>
          <w:sz w:val="24"/>
          <w:szCs w:val="24"/>
        </w:rPr>
        <w:t xml:space="preserve"> </w:t>
      </w:r>
      <w:r w:rsidRPr="00576B8B">
        <w:rPr>
          <w:rFonts w:ascii="Arial" w:eastAsiaTheme="minorEastAsia" w:hAnsi="Arial" w:cs="Arial"/>
          <w:sz w:val="24"/>
          <w:szCs w:val="24"/>
        </w:rPr>
        <w:t>себя</w:t>
      </w:r>
      <w:r w:rsidR="007A3D5B"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lastRenderedPageBreak/>
        <w:t>качественное</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восстановление</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асфальтового</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покрытия</w:t>
      </w:r>
      <w:r w:rsidR="007A3D5B" w:rsidRPr="00576B8B">
        <w:rPr>
          <w:rFonts w:ascii="Arial" w:eastAsiaTheme="minorEastAsia" w:hAnsi="Arial" w:cs="Arial"/>
          <w:sz w:val="24"/>
          <w:szCs w:val="24"/>
        </w:rPr>
        <w:t xml:space="preserve"> </w:t>
      </w:r>
      <w:r w:rsidRPr="00576B8B">
        <w:rPr>
          <w:rFonts w:ascii="Arial" w:eastAsiaTheme="minorEastAsia" w:hAnsi="Arial" w:cs="Arial"/>
          <w:sz w:val="24"/>
          <w:szCs w:val="24"/>
        </w:rPr>
        <w:t>на</w:t>
      </w:r>
      <w:r w:rsidR="007A3D5B" w:rsidRPr="00576B8B">
        <w:rPr>
          <w:rFonts w:ascii="Arial" w:eastAsiaTheme="minorEastAsia" w:hAnsi="Arial" w:cs="Arial"/>
          <w:sz w:val="24"/>
          <w:szCs w:val="24"/>
        </w:rPr>
        <w:t xml:space="preserve"> </w:t>
      </w:r>
      <w:r w:rsidRPr="00576B8B">
        <w:rPr>
          <w:rFonts w:ascii="Arial" w:eastAsiaTheme="minorEastAsia" w:hAnsi="Arial" w:cs="Arial"/>
          <w:spacing w:val="-2"/>
          <w:sz w:val="24"/>
          <w:szCs w:val="24"/>
        </w:rPr>
        <w:t>всю</w:t>
      </w:r>
      <w:r w:rsidR="007A3D5B" w:rsidRPr="00576B8B">
        <w:rPr>
          <w:rFonts w:ascii="Arial" w:eastAsiaTheme="minorEastAsia" w:hAnsi="Arial" w:cs="Arial"/>
          <w:spacing w:val="-2"/>
          <w:sz w:val="24"/>
          <w:szCs w:val="24"/>
        </w:rPr>
        <w:t xml:space="preserve"> </w:t>
      </w:r>
      <w:r w:rsidRPr="00576B8B">
        <w:rPr>
          <w:rFonts w:ascii="Arial" w:eastAsiaTheme="minorEastAsia" w:hAnsi="Arial" w:cs="Arial"/>
          <w:spacing w:val="-1"/>
          <w:sz w:val="24"/>
          <w:szCs w:val="24"/>
        </w:rPr>
        <w:t>ширину</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дороги,</w:t>
      </w:r>
      <w:r w:rsidR="007A3D5B"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хозяйственного</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проезда,</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тротуара,</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обратную</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установку</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бордюрного</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камня,</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восстановление</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плодородного</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слоя</w:t>
      </w:r>
      <w:r w:rsidR="007A3D5B"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почвы,</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ремонт</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газонов</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под</w:t>
      </w:r>
      <w:r w:rsidR="007A3D5B" w:rsidRPr="00576B8B">
        <w:rPr>
          <w:rFonts w:ascii="Arial" w:eastAsiaTheme="minorEastAsia" w:hAnsi="Arial" w:cs="Arial"/>
          <w:sz w:val="24"/>
          <w:szCs w:val="24"/>
        </w:rPr>
        <w:t xml:space="preserve"> </w:t>
      </w:r>
      <w:r w:rsidRPr="00576B8B">
        <w:rPr>
          <w:rFonts w:ascii="Arial" w:eastAsiaTheme="minorEastAsia" w:hAnsi="Arial" w:cs="Arial"/>
          <w:sz w:val="24"/>
          <w:szCs w:val="24"/>
        </w:rPr>
        <w:t>борону</w:t>
      </w:r>
      <w:r w:rsidR="007A3D5B" w:rsidRPr="00576B8B">
        <w:rPr>
          <w:rFonts w:ascii="Arial" w:eastAsiaTheme="minorEastAsia" w:hAnsi="Arial" w:cs="Arial"/>
          <w:sz w:val="24"/>
          <w:szCs w:val="24"/>
        </w:rPr>
        <w:t xml:space="preserve"> </w:t>
      </w:r>
      <w:r w:rsidRPr="00576B8B">
        <w:rPr>
          <w:rFonts w:ascii="Arial" w:eastAsiaTheme="minorEastAsia" w:hAnsi="Arial" w:cs="Arial"/>
          <w:sz w:val="24"/>
          <w:szCs w:val="24"/>
        </w:rPr>
        <w:t>с</w:t>
      </w:r>
      <w:r w:rsidR="007A3D5B"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посевом</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газонных</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трав</w:t>
      </w:r>
      <w:r w:rsidR="007A3D5B" w:rsidRPr="00576B8B">
        <w:rPr>
          <w:rFonts w:ascii="Arial" w:eastAsiaTheme="minorEastAsia" w:hAnsi="Arial" w:cs="Arial"/>
          <w:sz w:val="24"/>
          <w:szCs w:val="24"/>
        </w:rPr>
        <w:t xml:space="preserve"> </w:t>
      </w:r>
      <w:r w:rsidRPr="00576B8B">
        <w:rPr>
          <w:rFonts w:ascii="Arial" w:eastAsiaTheme="minorEastAsia" w:hAnsi="Arial" w:cs="Arial"/>
          <w:sz w:val="24"/>
          <w:szCs w:val="24"/>
        </w:rPr>
        <w:t>и</w:t>
      </w:r>
      <w:r w:rsidR="007A3D5B"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посадкой</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нарушенных</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зеленых</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насаждений,</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восстановление</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рекламных</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конструкций</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 xml:space="preserve">и </w:t>
      </w:r>
      <w:r w:rsidRPr="00576B8B">
        <w:rPr>
          <w:rFonts w:ascii="Arial" w:eastAsiaTheme="minorEastAsia" w:hAnsi="Arial" w:cs="Arial"/>
          <w:spacing w:val="-1"/>
          <w:sz w:val="24"/>
          <w:szCs w:val="24"/>
        </w:rPr>
        <w:t>прочих</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элементов</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благоустройства;</w:t>
      </w:r>
    </w:p>
    <w:p w:rsidR="00F331FB" w:rsidRPr="00576B8B" w:rsidRDefault="00F331FB" w:rsidP="00F331FB">
      <w:pPr>
        <w:widowControl w:val="0"/>
        <w:kinsoku w:val="0"/>
        <w:overflowPunct w:val="0"/>
        <w:autoSpaceDE w:val="0"/>
        <w:autoSpaceDN w:val="0"/>
        <w:adjustRightInd w:val="0"/>
        <w:spacing w:before="1" w:line="240" w:lineRule="auto"/>
        <w:ind w:right="110" w:firstLine="708"/>
        <w:rPr>
          <w:rFonts w:ascii="Arial" w:eastAsiaTheme="minorEastAsia" w:hAnsi="Arial" w:cs="Arial"/>
          <w:spacing w:val="-1"/>
          <w:sz w:val="24"/>
          <w:szCs w:val="24"/>
        </w:rPr>
      </w:pPr>
      <w:r w:rsidRPr="00576B8B">
        <w:rPr>
          <w:rFonts w:ascii="Arial" w:eastAsiaTheme="minorEastAsia" w:hAnsi="Arial" w:cs="Arial"/>
          <w:sz w:val="24"/>
          <w:szCs w:val="24"/>
        </w:rPr>
        <w:t xml:space="preserve">- </w:t>
      </w:r>
      <w:r w:rsidRPr="00576B8B">
        <w:rPr>
          <w:rFonts w:ascii="Arial" w:eastAsiaTheme="minorEastAsia" w:hAnsi="Arial" w:cs="Arial"/>
          <w:i/>
          <w:sz w:val="24"/>
          <w:szCs w:val="24"/>
        </w:rPr>
        <w:t>газон</w:t>
      </w:r>
      <w:r w:rsidR="007A3D5B" w:rsidRPr="00576B8B">
        <w:rPr>
          <w:rFonts w:ascii="Arial" w:eastAsiaTheme="minorEastAsia" w:hAnsi="Arial" w:cs="Arial"/>
          <w:sz w:val="24"/>
          <w:szCs w:val="24"/>
        </w:rPr>
        <w:t xml:space="preserve"> </w:t>
      </w:r>
      <w:r w:rsidRPr="00576B8B">
        <w:rPr>
          <w:rFonts w:ascii="Arial" w:eastAsiaTheme="minorEastAsia" w:hAnsi="Arial" w:cs="Arial"/>
          <w:sz w:val="24"/>
          <w:szCs w:val="24"/>
        </w:rPr>
        <w:t>–</w:t>
      </w:r>
      <w:r w:rsidR="007A3D5B"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травяной</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покров,</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создаваемый</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посевом</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семян</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специально</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подобранных</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трав,</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являющийся</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фоном</w:t>
      </w:r>
      <w:r w:rsidR="007A3D5B" w:rsidRPr="00576B8B">
        <w:rPr>
          <w:rFonts w:ascii="Arial" w:eastAsiaTheme="minorEastAsia" w:hAnsi="Arial" w:cs="Arial"/>
          <w:sz w:val="24"/>
          <w:szCs w:val="24"/>
        </w:rPr>
        <w:t xml:space="preserve"> </w:t>
      </w:r>
      <w:r w:rsidRPr="00576B8B">
        <w:rPr>
          <w:rFonts w:ascii="Arial" w:eastAsiaTheme="minorEastAsia" w:hAnsi="Arial" w:cs="Arial"/>
          <w:sz w:val="24"/>
          <w:szCs w:val="24"/>
        </w:rPr>
        <w:t>для</w:t>
      </w:r>
      <w:r w:rsidR="007A3D5B"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посадок,</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парковых</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сооружений</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7A3D5B"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самостоятельным</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элементом</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ландшафтной</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композиции,</w:t>
      </w:r>
      <w:r w:rsidRPr="00576B8B">
        <w:rPr>
          <w:rFonts w:ascii="Arial" w:eastAsiaTheme="minorEastAsia" w:hAnsi="Arial" w:cs="Arial"/>
          <w:sz w:val="24"/>
          <w:szCs w:val="24"/>
        </w:rPr>
        <w:t xml:space="preserve"> а </w:t>
      </w:r>
      <w:r w:rsidRPr="00576B8B">
        <w:rPr>
          <w:rFonts w:ascii="Arial" w:eastAsiaTheme="minorEastAsia" w:hAnsi="Arial" w:cs="Arial"/>
          <w:spacing w:val="-1"/>
          <w:sz w:val="24"/>
          <w:szCs w:val="24"/>
        </w:rPr>
        <w:t>также</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естественная</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травяная растительность;</w:t>
      </w:r>
    </w:p>
    <w:p w:rsidR="00F331FB" w:rsidRPr="00576B8B" w:rsidRDefault="00F331FB" w:rsidP="00F331FB">
      <w:pPr>
        <w:widowControl w:val="0"/>
        <w:kinsoku w:val="0"/>
        <w:overflowPunct w:val="0"/>
        <w:autoSpaceDE w:val="0"/>
        <w:autoSpaceDN w:val="0"/>
        <w:adjustRightInd w:val="0"/>
        <w:spacing w:before="2" w:line="240" w:lineRule="auto"/>
        <w:ind w:right="108" w:firstLine="708"/>
        <w:rPr>
          <w:rFonts w:ascii="Arial" w:eastAsiaTheme="minorEastAsia" w:hAnsi="Arial" w:cs="Arial"/>
          <w:spacing w:val="-1"/>
          <w:sz w:val="24"/>
          <w:szCs w:val="24"/>
        </w:rPr>
      </w:pPr>
      <w:r w:rsidRPr="00576B8B">
        <w:rPr>
          <w:rFonts w:ascii="Arial" w:eastAsiaTheme="minorEastAsia" w:hAnsi="Arial" w:cs="Arial"/>
          <w:spacing w:val="-1"/>
          <w:sz w:val="24"/>
          <w:szCs w:val="24"/>
        </w:rPr>
        <w:t xml:space="preserve">- </w:t>
      </w:r>
      <w:r w:rsidRPr="00576B8B">
        <w:rPr>
          <w:rFonts w:ascii="Arial" w:eastAsiaTheme="minorEastAsia" w:hAnsi="Arial" w:cs="Arial"/>
          <w:i/>
          <w:spacing w:val="-1"/>
          <w:sz w:val="24"/>
          <w:szCs w:val="24"/>
        </w:rPr>
        <w:t>динамический</w:t>
      </w:r>
      <w:r w:rsidR="007A3D5B"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способ</w:t>
      </w:r>
      <w:r w:rsidR="007A3D5B"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передачи</w:t>
      </w:r>
      <w:r w:rsidR="007A3D5B"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информации</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w:t>
      </w:r>
      <w:r w:rsidR="007A3D5B"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способ</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передачи</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информации</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с</w:t>
      </w:r>
      <w:r w:rsidR="007A3D5B"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использованием</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электронных</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носителей</w:t>
      </w:r>
      <w:r w:rsidRPr="00576B8B">
        <w:rPr>
          <w:rFonts w:ascii="Arial" w:eastAsiaTheme="minorEastAsia" w:hAnsi="Arial" w:cs="Arial"/>
          <w:sz w:val="24"/>
          <w:szCs w:val="24"/>
        </w:rPr>
        <w:t xml:space="preserve"> и</w:t>
      </w:r>
      <w:r w:rsidR="007A3D5B" w:rsidRPr="00576B8B">
        <w:rPr>
          <w:rFonts w:ascii="Arial" w:eastAsiaTheme="minorEastAsia" w:hAnsi="Arial" w:cs="Arial"/>
          <w:sz w:val="24"/>
          <w:szCs w:val="24"/>
        </w:rPr>
        <w:t xml:space="preserve"> </w:t>
      </w:r>
      <w:r w:rsidRPr="00576B8B">
        <w:rPr>
          <w:rFonts w:ascii="Arial" w:eastAsiaTheme="minorEastAsia" w:hAnsi="Arial" w:cs="Arial"/>
          <w:sz w:val="24"/>
          <w:szCs w:val="24"/>
        </w:rPr>
        <w:t xml:space="preserve">табло, </w:t>
      </w:r>
      <w:r w:rsidRPr="00576B8B">
        <w:rPr>
          <w:rFonts w:ascii="Arial" w:eastAsiaTheme="minorEastAsia" w:hAnsi="Arial" w:cs="Arial"/>
          <w:spacing w:val="-1"/>
          <w:sz w:val="24"/>
          <w:szCs w:val="24"/>
        </w:rPr>
        <w:t xml:space="preserve">предусматривающий </w:t>
      </w:r>
      <w:r w:rsidRPr="00576B8B">
        <w:rPr>
          <w:rFonts w:ascii="Arial" w:eastAsiaTheme="minorEastAsia" w:hAnsi="Arial" w:cs="Arial"/>
          <w:sz w:val="24"/>
          <w:szCs w:val="24"/>
        </w:rPr>
        <w:t>смену</w:t>
      </w:r>
      <w:r w:rsidR="007A3D5B"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информации;</w:t>
      </w:r>
    </w:p>
    <w:p w:rsidR="00F331FB" w:rsidRPr="00576B8B" w:rsidRDefault="00F331FB" w:rsidP="00F331FB">
      <w:pPr>
        <w:widowControl w:val="0"/>
        <w:kinsoku w:val="0"/>
        <w:overflowPunct w:val="0"/>
        <w:autoSpaceDE w:val="0"/>
        <w:autoSpaceDN w:val="0"/>
        <w:adjustRightInd w:val="0"/>
        <w:spacing w:before="1" w:line="240" w:lineRule="auto"/>
        <w:ind w:right="109" w:firstLine="708"/>
        <w:rPr>
          <w:rFonts w:ascii="Arial" w:eastAsiaTheme="minorEastAsia" w:hAnsi="Arial" w:cs="Arial"/>
          <w:spacing w:val="-1"/>
          <w:sz w:val="24"/>
          <w:szCs w:val="24"/>
        </w:rPr>
      </w:pPr>
      <w:r w:rsidRPr="00576B8B">
        <w:rPr>
          <w:rFonts w:ascii="Arial" w:eastAsiaTheme="minorEastAsia" w:hAnsi="Arial" w:cs="Arial"/>
          <w:spacing w:val="-1"/>
          <w:sz w:val="24"/>
          <w:szCs w:val="24"/>
        </w:rPr>
        <w:t xml:space="preserve">- </w:t>
      </w:r>
      <w:r w:rsidRPr="00576B8B">
        <w:rPr>
          <w:rFonts w:ascii="Arial" w:eastAsiaTheme="minorEastAsia" w:hAnsi="Arial" w:cs="Arial"/>
          <w:i/>
          <w:spacing w:val="-1"/>
          <w:sz w:val="24"/>
          <w:szCs w:val="24"/>
        </w:rPr>
        <w:t>домовладение</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w:t>
      </w:r>
      <w:r w:rsidR="007A3D5B"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индивидуальный</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жилой</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дом</w:t>
      </w:r>
      <w:r w:rsidR="007A3D5B" w:rsidRPr="00576B8B">
        <w:rPr>
          <w:rFonts w:ascii="Arial" w:eastAsiaTheme="minorEastAsia" w:hAnsi="Arial" w:cs="Arial"/>
          <w:sz w:val="24"/>
          <w:szCs w:val="24"/>
        </w:rPr>
        <w:t xml:space="preserve"> </w:t>
      </w:r>
      <w:r w:rsidRPr="00576B8B">
        <w:rPr>
          <w:rFonts w:ascii="Arial" w:eastAsiaTheme="minorEastAsia" w:hAnsi="Arial" w:cs="Arial"/>
          <w:sz w:val="24"/>
          <w:szCs w:val="24"/>
        </w:rPr>
        <w:t>с</w:t>
      </w:r>
      <w:r w:rsidR="007A3D5B"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дворовыми</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постройками</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7A3D5B"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земельный</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участок,</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на</w:t>
      </w:r>
      <w:r w:rsidR="007A3D5B" w:rsidRPr="00576B8B">
        <w:rPr>
          <w:rFonts w:ascii="Arial" w:eastAsiaTheme="minorEastAsia" w:hAnsi="Arial" w:cs="Arial"/>
          <w:sz w:val="24"/>
          <w:szCs w:val="24"/>
        </w:rPr>
        <w:t xml:space="preserve"> </w:t>
      </w:r>
      <w:r w:rsidRPr="00576B8B">
        <w:rPr>
          <w:rFonts w:ascii="Arial" w:eastAsiaTheme="minorEastAsia" w:hAnsi="Arial" w:cs="Arial"/>
          <w:sz w:val="24"/>
          <w:szCs w:val="24"/>
        </w:rPr>
        <w:t>котором</w:t>
      </w:r>
      <w:r w:rsidRPr="00576B8B">
        <w:rPr>
          <w:rFonts w:ascii="Arial" w:eastAsiaTheme="minorEastAsia" w:hAnsi="Arial" w:cs="Arial"/>
          <w:spacing w:val="-1"/>
          <w:sz w:val="24"/>
          <w:szCs w:val="24"/>
        </w:rPr>
        <w:t xml:space="preserve"> данный</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дом</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расположен;</w:t>
      </w:r>
    </w:p>
    <w:p w:rsidR="00F331FB" w:rsidRPr="00576B8B" w:rsidRDefault="00F331FB" w:rsidP="00F331FB">
      <w:pPr>
        <w:widowControl w:val="0"/>
        <w:kinsoku w:val="0"/>
        <w:overflowPunct w:val="0"/>
        <w:autoSpaceDE w:val="0"/>
        <w:autoSpaceDN w:val="0"/>
        <w:adjustRightInd w:val="0"/>
        <w:spacing w:line="240" w:lineRule="auto"/>
        <w:ind w:right="109" w:firstLine="708"/>
        <w:rPr>
          <w:rFonts w:ascii="Arial" w:eastAsiaTheme="minorEastAsia" w:hAnsi="Arial" w:cs="Arial"/>
          <w:spacing w:val="-1"/>
          <w:sz w:val="24"/>
          <w:szCs w:val="24"/>
        </w:rPr>
      </w:pPr>
      <w:r w:rsidRPr="00576B8B">
        <w:rPr>
          <w:rFonts w:ascii="Arial" w:eastAsiaTheme="minorEastAsia" w:hAnsi="Arial" w:cs="Arial"/>
          <w:spacing w:val="-1"/>
          <w:sz w:val="24"/>
          <w:szCs w:val="24"/>
        </w:rPr>
        <w:t xml:space="preserve">- </w:t>
      </w:r>
      <w:r w:rsidRPr="00576B8B">
        <w:rPr>
          <w:rFonts w:ascii="Arial" w:eastAsiaTheme="minorEastAsia" w:hAnsi="Arial" w:cs="Arial"/>
          <w:i/>
          <w:spacing w:val="-1"/>
          <w:sz w:val="24"/>
          <w:szCs w:val="24"/>
        </w:rPr>
        <w:t>дворовые</w:t>
      </w:r>
      <w:r w:rsidR="007A3D5B"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постройки</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w:t>
      </w:r>
      <w:r w:rsidR="007A3D5B"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временные</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подсобные</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сооружения,</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расположенные</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на</w:t>
      </w:r>
      <w:r w:rsidR="007A3D5B"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земельном</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участке</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(погреба,</w:t>
      </w:r>
      <w:r w:rsidR="000313E1"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голубятни,</w:t>
      </w:r>
      <w:r w:rsidR="000313E1"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сараи</w:t>
      </w:r>
      <w:r w:rsidRPr="00576B8B">
        <w:rPr>
          <w:rFonts w:ascii="Arial" w:eastAsiaTheme="minorEastAsia" w:hAnsi="Arial" w:cs="Arial"/>
          <w:sz w:val="24"/>
          <w:szCs w:val="24"/>
        </w:rPr>
        <w:t xml:space="preserve"> и</w:t>
      </w:r>
      <w:r w:rsidRPr="00576B8B">
        <w:rPr>
          <w:rFonts w:ascii="Arial" w:eastAsiaTheme="minorEastAsia" w:hAnsi="Arial" w:cs="Arial"/>
          <w:spacing w:val="-1"/>
          <w:sz w:val="24"/>
          <w:szCs w:val="24"/>
        </w:rPr>
        <w:t xml:space="preserve"> т.п.);</w:t>
      </w:r>
    </w:p>
    <w:p w:rsidR="00F331FB" w:rsidRPr="00576B8B" w:rsidRDefault="00F331FB" w:rsidP="00F331FB">
      <w:pPr>
        <w:widowControl w:val="0"/>
        <w:kinsoku w:val="0"/>
        <w:overflowPunct w:val="0"/>
        <w:autoSpaceDE w:val="0"/>
        <w:autoSpaceDN w:val="0"/>
        <w:adjustRightInd w:val="0"/>
        <w:spacing w:line="240" w:lineRule="auto"/>
        <w:ind w:right="105" w:firstLine="708"/>
        <w:rPr>
          <w:rFonts w:ascii="Arial" w:eastAsiaTheme="minorEastAsia" w:hAnsi="Arial" w:cs="Arial"/>
          <w:spacing w:val="-1"/>
          <w:sz w:val="24"/>
          <w:szCs w:val="24"/>
        </w:rPr>
      </w:pPr>
      <w:r w:rsidRPr="00576B8B">
        <w:rPr>
          <w:rFonts w:ascii="Arial" w:eastAsiaTheme="minorEastAsia" w:hAnsi="Arial" w:cs="Arial"/>
          <w:spacing w:val="-1"/>
          <w:sz w:val="24"/>
          <w:szCs w:val="24"/>
        </w:rPr>
        <w:t xml:space="preserve">- </w:t>
      </w:r>
      <w:r w:rsidRPr="00576B8B">
        <w:rPr>
          <w:rFonts w:ascii="Arial" w:eastAsiaTheme="minorEastAsia" w:hAnsi="Arial" w:cs="Arial"/>
          <w:i/>
          <w:spacing w:val="-1"/>
          <w:sz w:val="24"/>
          <w:szCs w:val="24"/>
        </w:rPr>
        <w:t>домовые</w:t>
      </w:r>
      <w:r w:rsidR="007A3D5B"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знаки</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w:t>
      </w:r>
      <w:r w:rsidR="007A3D5B"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аншлаг</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(указатель</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наименования</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улицы,</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площади,</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проспекта),</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номерной</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знак</w:t>
      </w:r>
      <w:r w:rsidR="007A3D5B"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(указатель</w:t>
      </w:r>
      <w:r w:rsidR="000313E1"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номера</w:t>
      </w:r>
      <w:r w:rsidR="000313E1"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дома</w:t>
      </w:r>
      <w:r w:rsidR="000313E1"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0313E1"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корпуса),</w:t>
      </w:r>
      <w:r w:rsidR="000313E1"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указатель</w:t>
      </w:r>
      <w:r w:rsidR="000313E1"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номера</w:t>
      </w:r>
      <w:r w:rsidR="000313E1"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подъезда</w:t>
      </w:r>
      <w:r w:rsidR="000313E1"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0313E1"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квартир,</w:t>
      </w:r>
      <w:r w:rsidR="000313E1"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международный</w:t>
      </w:r>
      <w:r w:rsidR="000313E1"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символ</w:t>
      </w:r>
      <w:r w:rsidR="000313E1"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доступности</w:t>
      </w:r>
      <w:r w:rsidR="000313E1"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объекта</w:t>
      </w:r>
      <w:r w:rsidR="000313E1"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для</w:t>
      </w:r>
      <w:r w:rsidR="000313E1"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инвалидов,</w:t>
      </w:r>
      <w:r w:rsidR="000313E1" w:rsidRPr="00576B8B">
        <w:rPr>
          <w:rFonts w:ascii="Arial" w:eastAsiaTheme="minorEastAsia" w:hAnsi="Arial" w:cs="Arial"/>
          <w:spacing w:val="-1"/>
          <w:sz w:val="24"/>
          <w:szCs w:val="24"/>
        </w:rPr>
        <w:t xml:space="preserve"> </w:t>
      </w:r>
      <w:proofErr w:type="spellStart"/>
      <w:r w:rsidRPr="00576B8B">
        <w:rPr>
          <w:rFonts w:ascii="Arial" w:eastAsiaTheme="minorEastAsia" w:hAnsi="Arial" w:cs="Arial"/>
          <w:spacing w:val="-1"/>
          <w:sz w:val="24"/>
          <w:szCs w:val="24"/>
        </w:rPr>
        <w:t>флагодержатели</w:t>
      </w:r>
      <w:proofErr w:type="spellEnd"/>
      <w:r w:rsidRPr="00576B8B">
        <w:rPr>
          <w:rFonts w:ascii="Arial" w:eastAsiaTheme="minorEastAsia" w:hAnsi="Arial" w:cs="Arial"/>
          <w:spacing w:val="-1"/>
          <w:sz w:val="24"/>
          <w:szCs w:val="24"/>
        </w:rPr>
        <w:t>,</w:t>
      </w:r>
      <w:r w:rsidR="000313E1"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памятные</w:t>
      </w:r>
      <w:r w:rsidR="000313E1"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доски,</w:t>
      </w:r>
      <w:r w:rsidR="000313E1"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полигонометрический</w:t>
      </w:r>
      <w:r w:rsidR="000313E1"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знак,</w:t>
      </w:r>
      <w:r w:rsidR="000313E1"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указатель</w:t>
      </w:r>
      <w:r w:rsidR="000313E1"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пожарного</w:t>
      </w:r>
      <w:r w:rsidR="000313E1"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гидранта,</w:t>
      </w:r>
      <w:r w:rsidR="000313E1"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указатель</w:t>
      </w:r>
      <w:r w:rsidR="000313E1"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грунтовых</w:t>
      </w:r>
      <w:r w:rsidR="000313E1"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геодезических</w:t>
      </w:r>
      <w:r w:rsidR="000313E1"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знаков,</w:t>
      </w:r>
      <w:r w:rsidR="000313E1"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указатели</w:t>
      </w:r>
      <w:r w:rsidR="000313E1"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камер</w:t>
      </w:r>
      <w:r w:rsidR="000313E1"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магистрали</w:t>
      </w:r>
      <w:r w:rsidR="000313E1"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0313E1"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колодцев</w:t>
      </w:r>
      <w:r w:rsidR="000313E1"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водопроводной</w:t>
      </w:r>
      <w:r w:rsidR="000313E1"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сети,</w:t>
      </w:r>
      <w:r w:rsidR="000313E1"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указатель</w:t>
      </w:r>
      <w:r w:rsidR="000313E1"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канализации,</w:t>
      </w:r>
      <w:r w:rsidR="000313E1"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указатель</w:t>
      </w:r>
      <w:r w:rsidR="000313E1"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сооружений</w:t>
      </w:r>
      <w:r w:rsidR="000313E1"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подземного</w:t>
      </w:r>
      <w:r w:rsidR="000313E1"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газопровода;</w:t>
      </w:r>
    </w:p>
    <w:p w:rsidR="00F331FB" w:rsidRPr="00576B8B" w:rsidRDefault="00F331FB" w:rsidP="00F331FB">
      <w:pPr>
        <w:widowControl w:val="0"/>
        <w:kinsoku w:val="0"/>
        <w:overflowPunct w:val="0"/>
        <w:autoSpaceDE w:val="0"/>
        <w:autoSpaceDN w:val="0"/>
        <w:adjustRightInd w:val="0"/>
        <w:spacing w:before="1" w:line="240" w:lineRule="auto"/>
        <w:ind w:right="111" w:firstLine="708"/>
        <w:rPr>
          <w:rFonts w:ascii="Arial" w:eastAsiaTheme="minorEastAsia" w:hAnsi="Arial" w:cs="Arial"/>
          <w:spacing w:val="-1"/>
          <w:sz w:val="24"/>
          <w:szCs w:val="24"/>
        </w:rPr>
      </w:pPr>
      <w:r w:rsidRPr="00576B8B">
        <w:rPr>
          <w:rFonts w:ascii="Arial" w:eastAsiaTheme="minorEastAsia" w:hAnsi="Arial" w:cs="Arial"/>
          <w:spacing w:val="-1"/>
          <w:sz w:val="24"/>
          <w:szCs w:val="24"/>
        </w:rPr>
        <w:t xml:space="preserve">- </w:t>
      </w:r>
      <w:r w:rsidRPr="00576B8B">
        <w:rPr>
          <w:rFonts w:ascii="Arial" w:eastAsiaTheme="minorEastAsia" w:hAnsi="Arial" w:cs="Arial"/>
          <w:i/>
          <w:spacing w:val="-1"/>
          <w:sz w:val="24"/>
          <w:szCs w:val="24"/>
        </w:rPr>
        <w:t>здание</w:t>
      </w:r>
      <w:r w:rsidR="000313E1" w:rsidRPr="00576B8B">
        <w:rPr>
          <w:rFonts w:ascii="Arial" w:eastAsiaTheme="minorEastAsia" w:hAnsi="Arial" w:cs="Arial"/>
          <w:i/>
          <w:spacing w:val="-1"/>
          <w:sz w:val="24"/>
          <w:szCs w:val="24"/>
        </w:rPr>
        <w:t xml:space="preserve"> </w:t>
      </w:r>
      <w:r w:rsidRPr="00576B8B">
        <w:rPr>
          <w:rFonts w:ascii="Arial" w:eastAsiaTheme="minorEastAsia" w:hAnsi="Arial" w:cs="Arial"/>
          <w:sz w:val="24"/>
          <w:szCs w:val="24"/>
        </w:rPr>
        <w:t>–</w:t>
      </w:r>
      <w:r w:rsidR="000313E1"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объект</w:t>
      </w:r>
      <w:r w:rsidR="000313E1"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капитального</w:t>
      </w:r>
      <w:r w:rsidR="000313E1"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строительства,</w:t>
      </w:r>
      <w:r w:rsidR="000313E1"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представляющий</w:t>
      </w:r>
      <w:r w:rsidR="000313E1"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собой</w:t>
      </w:r>
      <w:r w:rsidR="000313E1"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единую</w:t>
      </w:r>
      <w:r w:rsidR="000313E1"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объемную</w:t>
      </w:r>
      <w:r w:rsidR="000313E1"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строительную</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систему</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(построенный</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2"/>
          <w:sz w:val="24"/>
          <w:szCs w:val="24"/>
        </w:rPr>
        <w:t>на</w:t>
      </w:r>
      <w:r w:rsidR="00050543" w:rsidRPr="00576B8B">
        <w:rPr>
          <w:rFonts w:ascii="Arial" w:eastAsiaTheme="minorEastAsia" w:hAnsi="Arial" w:cs="Arial"/>
          <w:spacing w:val="-2"/>
          <w:sz w:val="24"/>
          <w:szCs w:val="24"/>
        </w:rPr>
        <w:t xml:space="preserve"> </w:t>
      </w:r>
      <w:r w:rsidRPr="00576B8B">
        <w:rPr>
          <w:rFonts w:ascii="Arial" w:eastAsiaTheme="minorEastAsia" w:hAnsi="Arial" w:cs="Arial"/>
          <w:spacing w:val="-1"/>
          <w:sz w:val="24"/>
          <w:szCs w:val="24"/>
        </w:rPr>
        <w:t>основании</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одного</w:t>
      </w:r>
      <w:r w:rsidR="00050543"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разрешения</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2"/>
          <w:sz w:val="24"/>
          <w:szCs w:val="24"/>
        </w:rPr>
        <w:t>на</w:t>
      </w:r>
      <w:r w:rsidR="00050543" w:rsidRPr="00576B8B">
        <w:rPr>
          <w:rFonts w:ascii="Arial" w:eastAsiaTheme="minorEastAsia" w:hAnsi="Arial" w:cs="Arial"/>
          <w:spacing w:val="-2"/>
          <w:sz w:val="24"/>
          <w:szCs w:val="24"/>
        </w:rPr>
        <w:t xml:space="preserve"> </w:t>
      </w:r>
      <w:r w:rsidRPr="00576B8B">
        <w:rPr>
          <w:rFonts w:ascii="Arial" w:eastAsiaTheme="minorEastAsia" w:hAnsi="Arial" w:cs="Arial"/>
          <w:spacing w:val="-1"/>
          <w:sz w:val="24"/>
          <w:szCs w:val="24"/>
        </w:rPr>
        <w:t>строительство),</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которая</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 xml:space="preserve">может </w:t>
      </w:r>
      <w:r w:rsidRPr="00576B8B">
        <w:rPr>
          <w:rFonts w:ascii="Arial" w:eastAsiaTheme="minorEastAsia" w:hAnsi="Arial" w:cs="Arial"/>
          <w:spacing w:val="-1"/>
          <w:sz w:val="24"/>
          <w:szCs w:val="24"/>
        </w:rPr>
        <w:t>существовать,</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реконструироваться</w:t>
      </w:r>
      <w:r w:rsidRPr="00576B8B">
        <w:rPr>
          <w:rFonts w:ascii="Arial" w:eastAsiaTheme="minorEastAsia" w:hAnsi="Arial" w:cs="Arial"/>
          <w:sz w:val="24"/>
          <w:szCs w:val="24"/>
        </w:rPr>
        <w:t xml:space="preserve"> и</w:t>
      </w:r>
      <w:r w:rsidRPr="00576B8B">
        <w:rPr>
          <w:rFonts w:ascii="Arial" w:eastAsiaTheme="minorEastAsia" w:hAnsi="Arial" w:cs="Arial"/>
          <w:spacing w:val="-1"/>
          <w:sz w:val="24"/>
          <w:szCs w:val="24"/>
        </w:rPr>
        <w:t xml:space="preserve"> эксплуатироваться</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автономно;</w:t>
      </w:r>
    </w:p>
    <w:p w:rsidR="00F331FB" w:rsidRPr="00576B8B" w:rsidRDefault="00F331FB" w:rsidP="00F331FB">
      <w:pPr>
        <w:widowControl w:val="0"/>
        <w:kinsoku w:val="0"/>
        <w:overflowPunct w:val="0"/>
        <w:autoSpaceDE w:val="0"/>
        <w:autoSpaceDN w:val="0"/>
        <w:adjustRightInd w:val="0"/>
        <w:spacing w:before="1" w:line="240" w:lineRule="auto"/>
        <w:ind w:right="108" w:firstLine="708"/>
        <w:rPr>
          <w:rFonts w:ascii="Arial" w:eastAsiaTheme="minorEastAsia" w:hAnsi="Arial" w:cs="Arial"/>
          <w:spacing w:val="-1"/>
          <w:sz w:val="24"/>
          <w:szCs w:val="24"/>
        </w:rPr>
      </w:pPr>
      <w:r w:rsidRPr="00576B8B">
        <w:rPr>
          <w:rFonts w:ascii="Arial" w:eastAsiaTheme="minorEastAsia" w:hAnsi="Arial" w:cs="Arial"/>
          <w:spacing w:val="-1"/>
          <w:sz w:val="24"/>
          <w:szCs w:val="24"/>
        </w:rPr>
        <w:t xml:space="preserve">- </w:t>
      </w:r>
      <w:r w:rsidRPr="00576B8B">
        <w:rPr>
          <w:rFonts w:ascii="Arial" w:eastAsiaTheme="minorEastAsia" w:hAnsi="Arial" w:cs="Arial"/>
          <w:i/>
          <w:spacing w:val="-1"/>
          <w:sz w:val="24"/>
          <w:szCs w:val="24"/>
        </w:rPr>
        <w:t>зеленые</w:t>
      </w:r>
      <w:r w:rsidR="00050543"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насаждения</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совокупность</w:t>
      </w:r>
      <w:r w:rsidR="00050543" w:rsidRPr="00576B8B">
        <w:rPr>
          <w:rFonts w:ascii="Arial" w:eastAsiaTheme="minorEastAsia" w:hAnsi="Arial" w:cs="Arial"/>
          <w:spacing w:val="-1"/>
          <w:sz w:val="24"/>
          <w:szCs w:val="24"/>
        </w:rPr>
        <w:t xml:space="preserve"> </w:t>
      </w:r>
      <w:proofErr w:type="spellStart"/>
      <w:r w:rsidRPr="00576B8B">
        <w:rPr>
          <w:rFonts w:ascii="Arial" w:eastAsiaTheme="minorEastAsia" w:hAnsi="Arial" w:cs="Arial"/>
          <w:spacing w:val="-1"/>
          <w:sz w:val="24"/>
          <w:szCs w:val="24"/>
        </w:rPr>
        <w:t>древесно</w:t>
      </w:r>
      <w:proofErr w:type="spellEnd"/>
      <w:r w:rsidR="00050543" w:rsidRPr="00576B8B">
        <w:rPr>
          <w:rFonts w:ascii="Arial" w:eastAsiaTheme="minorEastAsia" w:hAnsi="Arial" w:cs="Arial"/>
          <w:spacing w:val="-1"/>
          <w:sz w:val="24"/>
          <w:szCs w:val="24"/>
        </w:rPr>
        <w:t xml:space="preserve"> – </w:t>
      </w:r>
      <w:r w:rsidRPr="00576B8B">
        <w:rPr>
          <w:rFonts w:ascii="Arial" w:eastAsiaTheme="minorEastAsia" w:hAnsi="Arial" w:cs="Arial"/>
          <w:spacing w:val="-1"/>
          <w:sz w:val="24"/>
          <w:szCs w:val="24"/>
        </w:rPr>
        <w:t>кустарниковой</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050543"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травянистой</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растительности</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естественного</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050543"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искусственного</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происхождения</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(включая</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парки,</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леса,</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особо</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охраняемые</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природные</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территории,</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бульвары,</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скверы,</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сады,</w:t>
      </w:r>
      <w:r w:rsidR="00050543"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газоны,</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цветники,</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а</w:t>
      </w:r>
      <w:r w:rsidR="00050543"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также</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отдельно</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стоящие</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деревья</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050543"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кустарники);</w:t>
      </w:r>
    </w:p>
    <w:p w:rsidR="00F331FB" w:rsidRPr="00576B8B" w:rsidRDefault="00F331FB" w:rsidP="00F331FB">
      <w:pPr>
        <w:widowControl w:val="0"/>
        <w:kinsoku w:val="0"/>
        <w:overflowPunct w:val="0"/>
        <w:autoSpaceDE w:val="0"/>
        <w:autoSpaceDN w:val="0"/>
        <w:adjustRightInd w:val="0"/>
        <w:spacing w:line="240" w:lineRule="auto"/>
        <w:ind w:right="111" w:firstLine="708"/>
        <w:rPr>
          <w:rFonts w:ascii="Arial" w:eastAsiaTheme="minorEastAsia" w:hAnsi="Arial" w:cs="Arial"/>
          <w:spacing w:val="-1"/>
          <w:sz w:val="24"/>
          <w:szCs w:val="24"/>
        </w:rPr>
      </w:pPr>
      <w:r w:rsidRPr="00576B8B">
        <w:rPr>
          <w:rFonts w:ascii="Arial" w:eastAsiaTheme="minorEastAsia" w:hAnsi="Arial" w:cs="Arial"/>
          <w:spacing w:val="-1"/>
          <w:sz w:val="24"/>
          <w:szCs w:val="24"/>
        </w:rPr>
        <w:t xml:space="preserve">- </w:t>
      </w:r>
      <w:r w:rsidRPr="00576B8B">
        <w:rPr>
          <w:rFonts w:ascii="Arial" w:eastAsiaTheme="minorEastAsia" w:hAnsi="Arial" w:cs="Arial"/>
          <w:i/>
          <w:spacing w:val="-1"/>
          <w:sz w:val="24"/>
          <w:szCs w:val="24"/>
        </w:rPr>
        <w:t>земельный</w:t>
      </w:r>
      <w:r w:rsidR="00050543"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участок</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w:t>
      </w:r>
      <w:r w:rsidR="00050543"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часть</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земной</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поверхности,</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которая</w:t>
      </w:r>
      <w:r w:rsidR="00050543"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имеет</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характеристики,</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2"/>
          <w:sz w:val="24"/>
          <w:szCs w:val="24"/>
        </w:rPr>
        <w:t>позволяющие</w:t>
      </w:r>
      <w:r w:rsidR="00050543" w:rsidRPr="00576B8B">
        <w:rPr>
          <w:rFonts w:ascii="Arial" w:eastAsiaTheme="minorEastAsia" w:hAnsi="Arial" w:cs="Arial"/>
          <w:spacing w:val="-2"/>
          <w:sz w:val="24"/>
          <w:szCs w:val="24"/>
        </w:rPr>
        <w:t xml:space="preserve"> </w:t>
      </w:r>
      <w:r w:rsidRPr="00576B8B">
        <w:rPr>
          <w:rFonts w:ascii="Arial" w:eastAsiaTheme="minorEastAsia" w:hAnsi="Arial" w:cs="Arial"/>
          <w:spacing w:val="-1"/>
          <w:sz w:val="24"/>
          <w:szCs w:val="24"/>
        </w:rPr>
        <w:t>определить</w:t>
      </w:r>
      <w:r w:rsidRPr="00576B8B">
        <w:rPr>
          <w:rFonts w:ascii="Arial" w:eastAsiaTheme="minorEastAsia" w:hAnsi="Arial" w:cs="Arial"/>
          <w:sz w:val="24"/>
          <w:szCs w:val="24"/>
        </w:rPr>
        <w:t xml:space="preserve"> ее в</w:t>
      </w:r>
      <w:r w:rsidR="00050543"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качестве</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индивидуально</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определенной</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вещи;</w:t>
      </w:r>
    </w:p>
    <w:p w:rsidR="00F331FB" w:rsidRPr="00576B8B" w:rsidRDefault="00F331FB" w:rsidP="00F331FB">
      <w:pPr>
        <w:widowControl w:val="0"/>
        <w:kinsoku w:val="0"/>
        <w:overflowPunct w:val="0"/>
        <w:autoSpaceDE w:val="0"/>
        <w:autoSpaceDN w:val="0"/>
        <w:adjustRightInd w:val="0"/>
        <w:spacing w:line="240" w:lineRule="auto"/>
        <w:ind w:right="109" w:firstLine="708"/>
        <w:rPr>
          <w:rFonts w:ascii="Arial" w:eastAsiaTheme="minorEastAsia" w:hAnsi="Arial" w:cs="Arial"/>
          <w:spacing w:val="-1"/>
          <w:sz w:val="24"/>
          <w:szCs w:val="24"/>
        </w:rPr>
      </w:pPr>
      <w:r w:rsidRPr="00576B8B">
        <w:rPr>
          <w:rFonts w:ascii="Arial" w:eastAsiaTheme="minorEastAsia" w:hAnsi="Arial" w:cs="Arial"/>
          <w:spacing w:val="-1"/>
          <w:sz w:val="24"/>
          <w:szCs w:val="24"/>
        </w:rPr>
        <w:t xml:space="preserve">- </w:t>
      </w:r>
      <w:r w:rsidRPr="00576B8B">
        <w:rPr>
          <w:rFonts w:ascii="Arial" w:eastAsiaTheme="minorEastAsia" w:hAnsi="Arial" w:cs="Arial"/>
          <w:i/>
          <w:spacing w:val="-1"/>
          <w:sz w:val="24"/>
          <w:szCs w:val="24"/>
        </w:rPr>
        <w:t>земляные</w:t>
      </w:r>
      <w:r w:rsidR="00050543"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работы</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w:t>
      </w:r>
      <w:r w:rsidR="00050543"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работы,</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связанные</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с</w:t>
      </w:r>
      <w:r w:rsidR="00050543"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выемкой,</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укладкой</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грунта,</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с</w:t>
      </w:r>
      <w:r w:rsidR="00050543"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нарушением</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усовершенствованного</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или</w:t>
      </w:r>
      <w:r w:rsidR="00050543"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грунтового</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покрытия</w:t>
      </w:r>
      <w:r w:rsidR="00050543"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либо</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с</w:t>
      </w:r>
      <w:r w:rsidR="00050543"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устройством</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2"/>
          <w:sz w:val="24"/>
          <w:szCs w:val="24"/>
        </w:rPr>
        <w:t>(укладкой)</w:t>
      </w:r>
      <w:r w:rsidR="00050543" w:rsidRPr="00576B8B">
        <w:rPr>
          <w:rFonts w:ascii="Arial" w:eastAsiaTheme="minorEastAsia" w:hAnsi="Arial" w:cs="Arial"/>
          <w:spacing w:val="-2"/>
          <w:sz w:val="24"/>
          <w:szCs w:val="24"/>
        </w:rPr>
        <w:t xml:space="preserve"> </w:t>
      </w:r>
      <w:r w:rsidRPr="00576B8B">
        <w:rPr>
          <w:rFonts w:ascii="Arial" w:eastAsiaTheme="minorEastAsia" w:hAnsi="Arial" w:cs="Arial"/>
          <w:spacing w:val="-1"/>
          <w:sz w:val="24"/>
          <w:szCs w:val="24"/>
        </w:rPr>
        <w:t>усовершенствованного</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покрытия</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дорог</w:t>
      </w:r>
      <w:r w:rsidRPr="00576B8B">
        <w:rPr>
          <w:rFonts w:ascii="Arial" w:eastAsiaTheme="minorEastAsia" w:hAnsi="Arial" w:cs="Arial"/>
          <w:sz w:val="24"/>
          <w:szCs w:val="24"/>
        </w:rPr>
        <w:t xml:space="preserve"> и </w:t>
      </w:r>
      <w:r w:rsidRPr="00576B8B">
        <w:rPr>
          <w:rFonts w:ascii="Arial" w:eastAsiaTheme="minorEastAsia" w:hAnsi="Arial" w:cs="Arial"/>
          <w:spacing w:val="-1"/>
          <w:sz w:val="24"/>
          <w:szCs w:val="24"/>
        </w:rPr>
        <w:t>тротуаров;</w:t>
      </w:r>
    </w:p>
    <w:p w:rsidR="00F331FB" w:rsidRPr="00576B8B" w:rsidRDefault="00050543" w:rsidP="00050543">
      <w:pPr>
        <w:widowControl w:val="0"/>
        <w:kinsoku w:val="0"/>
        <w:overflowPunct w:val="0"/>
        <w:autoSpaceDE w:val="0"/>
        <w:autoSpaceDN w:val="0"/>
        <w:adjustRightInd w:val="0"/>
        <w:spacing w:before="1" w:line="240" w:lineRule="auto"/>
        <w:ind w:firstLine="708"/>
        <w:rPr>
          <w:rFonts w:ascii="Arial" w:eastAsiaTheme="minorEastAsia" w:hAnsi="Arial" w:cs="Arial"/>
          <w:spacing w:val="-1"/>
          <w:sz w:val="24"/>
          <w:szCs w:val="24"/>
        </w:rPr>
      </w:pPr>
      <w:r w:rsidRPr="00576B8B">
        <w:rPr>
          <w:rFonts w:ascii="Arial" w:eastAsiaTheme="minorEastAsia" w:hAnsi="Arial" w:cs="Arial"/>
          <w:spacing w:val="-1"/>
          <w:sz w:val="24"/>
          <w:szCs w:val="24"/>
        </w:rPr>
        <w:t xml:space="preserve">- </w:t>
      </w:r>
      <w:r w:rsidR="00F331FB" w:rsidRPr="00576B8B">
        <w:rPr>
          <w:rFonts w:ascii="Arial" w:eastAsiaTheme="minorEastAsia" w:hAnsi="Arial" w:cs="Arial"/>
          <w:i/>
          <w:spacing w:val="-1"/>
          <w:sz w:val="24"/>
          <w:szCs w:val="24"/>
        </w:rPr>
        <w:t>инженерные</w:t>
      </w:r>
      <w:r w:rsidRPr="00576B8B">
        <w:rPr>
          <w:rFonts w:ascii="Arial" w:eastAsiaTheme="minorEastAsia" w:hAnsi="Arial" w:cs="Arial"/>
          <w:i/>
          <w:spacing w:val="-1"/>
          <w:sz w:val="24"/>
          <w:szCs w:val="24"/>
        </w:rPr>
        <w:t xml:space="preserve"> </w:t>
      </w:r>
      <w:r w:rsidR="00F331FB" w:rsidRPr="00576B8B">
        <w:rPr>
          <w:rFonts w:ascii="Arial" w:eastAsiaTheme="minorEastAsia" w:hAnsi="Arial" w:cs="Arial"/>
          <w:i/>
          <w:spacing w:val="-1"/>
          <w:sz w:val="24"/>
          <w:szCs w:val="24"/>
        </w:rPr>
        <w:t>коммуникации</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z w:val="24"/>
          <w:szCs w:val="24"/>
        </w:rPr>
        <w:t>–</w:t>
      </w:r>
      <w:r w:rsidRPr="00576B8B">
        <w:rPr>
          <w:rFonts w:ascii="Arial" w:eastAsiaTheme="minorEastAsia" w:hAnsi="Arial" w:cs="Arial"/>
          <w:sz w:val="24"/>
          <w:szCs w:val="24"/>
        </w:rPr>
        <w:t xml:space="preserve"> </w:t>
      </w:r>
      <w:r w:rsidR="00F331FB" w:rsidRPr="00576B8B">
        <w:rPr>
          <w:rFonts w:ascii="Arial" w:eastAsiaTheme="minorEastAsia" w:hAnsi="Arial" w:cs="Arial"/>
          <w:sz w:val="24"/>
          <w:szCs w:val="24"/>
        </w:rPr>
        <w:t>сети</w:t>
      </w:r>
      <w:r w:rsidRPr="00576B8B">
        <w:rPr>
          <w:rFonts w:ascii="Arial" w:eastAsiaTheme="minorEastAsia" w:hAnsi="Arial" w:cs="Arial"/>
          <w:sz w:val="24"/>
          <w:szCs w:val="24"/>
        </w:rPr>
        <w:t xml:space="preserve"> </w:t>
      </w:r>
      <w:r w:rsidR="00F331FB" w:rsidRPr="00576B8B">
        <w:rPr>
          <w:rFonts w:ascii="Arial" w:eastAsiaTheme="minorEastAsia" w:hAnsi="Arial" w:cs="Arial"/>
          <w:spacing w:val="-1"/>
          <w:sz w:val="24"/>
          <w:szCs w:val="24"/>
        </w:rPr>
        <w:t>инженерно-технического</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обеспечения:</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водопровод,</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канализация,</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отопление,</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трубопроводы,</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линии</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электропередачи,</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связи</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z w:val="24"/>
          <w:szCs w:val="24"/>
        </w:rPr>
        <w:t>и</w:t>
      </w:r>
      <w:r w:rsidRPr="00576B8B">
        <w:rPr>
          <w:rFonts w:ascii="Arial" w:eastAsiaTheme="minorEastAsia" w:hAnsi="Arial" w:cs="Arial"/>
          <w:sz w:val="24"/>
          <w:szCs w:val="24"/>
        </w:rPr>
        <w:t xml:space="preserve"> </w:t>
      </w:r>
      <w:r w:rsidR="00F331FB" w:rsidRPr="00576B8B">
        <w:rPr>
          <w:rFonts w:ascii="Arial" w:eastAsiaTheme="minorEastAsia" w:hAnsi="Arial" w:cs="Arial"/>
          <w:spacing w:val="-1"/>
          <w:sz w:val="24"/>
          <w:szCs w:val="24"/>
        </w:rPr>
        <w:t>иные</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инженерные</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сооружения,</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существующие</w:t>
      </w:r>
      <w:r w:rsidR="00F331FB" w:rsidRPr="00576B8B">
        <w:rPr>
          <w:rFonts w:ascii="Arial" w:eastAsiaTheme="minorEastAsia" w:hAnsi="Arial" w:cs="Arial"/>
          <w:sz w:val="24"/>
          <w:szCs w:val="24"/>
        </w:rPr>
        <w:t xml:space="preserve"> либо </w:t>
      </w:r>
      <w:r w:rsidR="00F331FB" w:rsidRPr="00576B8B">
        <w:rPr>
          <w:rFonts w:ascii="Arial" w:eastAsiaTheme="minorEastAsia" w:hAnsi="Arial" w:cs="Arial"/>
          <w:spacing w:val="-1"/>
          <w:sz w:val="24"/>
          <w:szCs w:val="24"/>
        </w:rPr>
        <w:t>прокладываемые</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z w:val="24"/>
          <w:szCs w:val="24"/>
        </w:rPr>
        <w:t xml:space="preserve">на </w:t>
      </w:r>
      <w:r w:rsidR="00F331FB" w:rsidRPr="00576B8B">
        <w:rPr>
          <w:rFonts w:ascii="Arial" w:eastAsiaTheme="minorEastAsia" w:hAnsi="Arial" w:cs="Arial"/>
          <w:spacing w:val="-1"/>
          <w:sz w:val="24"/>
          <w:szCs w:val="24"/>
        </w:rPr>
        <w:t>территории</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сельского</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поселения;</w:t>
      </w:r>
    </w:p>
    <w:p w:rsidR="00F331FB" w:rsidRPr="00576B8B" w:rsidRDefault="00F331FB" w:rsidP="00F331FB">
      <w:pPr>
        <w:widowControl w:val="0"/>
        <w:kinsoku w:val="0"/>
        <w:overflowPunct w:val="0"/>
        <w:autoSpaceDE w:val="0"/>
        <w:autoSpaceDN w:val="0"/>
        <w:adjustRightInd w:val="0"/>
        <w:spacing w:before="1" w:line="240" w:lineRule="auto"/>
        <w:ind w:firstLine="708"/>
        <w:rPr>
          <w:rFonts w:ascii="Arial" w:eastAsiaTheme="minorEastAsia" w:hAnsi="Arial" w:cs="Arial"/>
          <w:sz w:val="24"/>
          <w:szCs w:val="24"/>
        </w:rPr>
      </w:pPr>
      <w:r w:rsidRPr="00576B8B">
        <w:rPr>
          <w:rFonts w:ascii="Arial" w:eastAsiaTheme="minorEastAsia" w:hAnsi="Arial" w:cs="Arial"/>
          <w:spacing w:val="-1"/>
          <w:sz w:val="24"/>
          <w:szCs w:val="24"/>
        </w:rPr>
        <w:t xml:space="preserve">- </w:t>
      </w:r>
      <w:r w:rsidRPr="00576B8B">
        <w:rPr>
          <w:rFonts w:ascii="Arial" w:eastAsiaTheme="minorEastAsia" w:hAnsi="Arial" w:cs="Arial"/>
          <w:i/>
          <w:spacing w:val="-1"/>
          <w:sz w:val="24"/>
          <w:szCs w:val="24"/>
        </w:rPr>
        <w:t>крышное</w:t>
      </w:r>
      <w:r w:rsidR="00050543"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озеленение</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w:t>
      </w:r>
      <w:r w:rsidR="00050543"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использование</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кровель</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зданий</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050543"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сооружений</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2"/>
          <w:sz w:val="24"/>
          <w:szCs w:val="24"/>
        </w:rPr>
        <w:t>для</w:t>
      </w:r>
      <w:r w:rsidR="00050543" w:rsidRPr="00576B8B">
        <w:rPr>
          <w:rFonts w:ascii="Arial" w:eastAsiaTheme="minorEastAsia" w:hAnsi="Arial" w:cs="Arial"/>
          <w:spacing w:val="-2"/>
          <w:sz w:val="24"/>
          <w:szCs w:val="24"/>
        </w:rPr>
        <w:t xml:space="preserve"> </w:t>
      </w:r>
      <w:r w:rsidRPr="00576B8B">
        <w:rPr>
          <w:rFonts w:ascii="Arial" w:eastAsiaTheme="minorEastAsia" w:hAnsi="Arial" w:cs="Arial"/>
          <w:spacing w:val="-1"/>
          <w:sz w:val="24"/>
          <w:szCs w:val="24"/>
        </w:rPr>
        <w:t>создания</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на</w:t>
      </w:r>
      <w:r w:rsidR="00050543"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них</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архитектурно-ландшафтных</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объектов</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(газонов</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цветников,</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садов,</w:t>
      </w:r>
      <w:r w:rsidR="00050543"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площадок</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с</w:t>
      </w:r>
      <w:r w:rsidR="00050543"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деревьями</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050543"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кустами</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050543" w:rsidRPr="00576B8B">
        <w:rPr>
          <w:rFonts w:ascii="Arial" w:eastAsiaTheme="minorEastAsia" w:hAnsi="Arial" w:cs="Arial"/>
          <w:sz w:val="24"/>
          <w:szCs w:val="24"/>
        </w:rPr>
        <w:t xml:space="preserve"> </w:t>
      </w:r>
      <w:r w:rsidRPr="00576B8B">
        <w:rPr>
          <w:rFonts w:ascii="Arial" w:eastAsiaTheme="minorEastAsia" w:hAnsi="Arial" w:cs="Arial"/>
          <w:sz w:val="24"/>
          <w:szCs w:val="24"/>
        </w:rPr>
        <w:t>пр.);</w:t>
      </w:r>
    </w:p>
    <w:p w:rsidR="00F331FB" w:rsidRPr="00576B8B" w:rsidRDefault="00F331FB" w:rsidP="00F331FB">
      <w:pPr>
        <w:widowControl w:val="0"/>
        <w:kinsoku w:val="0"/>
        <w:overflowPunct w:val="0"/>
        <w:autoSpaceDE w:val="0"/>
        <w:autoSpaceDN w:val="0"/>
        <w:adjustRightInd w:val="0"/>
        <w:spacing w:line="240" w:lineRule="auto"/>
        <w:ind w:right="111" w:firstLine="708"/>
        <w:rPr>
          <w:rFonts w:ascii="Arial" w:eastAsiaTheme="minorEastAsia" w:hAnsi="Arial" w:cs="Arial"/>
          <w:spacing w:val="-1"/>
          <w:sz w:val="24"/>
          <w:szCs w:val="24"/>
        </w:rPr>
      </w:pPr>
      <w:r w:rsidRPr="00576B8B">
        <w:rPr>
          <w:rFonts w:ascii="Arial" w:eastAsiaTheme="minorEastAsia" w:hAnsi="Arial" w:cs="Arial"/>
          <w:spacing w:val="-1"/>
          <w:sz w:val="24"/>
          <w:szCs w:val="24"/>
        </w:rPr>
        <w:t xml:space="preserve">- </w:t>
      </w:r>
      <w:r w:rsidRPr="00576B8B">
        <w:rPr>
          <w:rFonts w:ascii="Arial" w:eastAsiaTheme="minorEastAsia" w:hAnsi="Arial" w:cs="Arial"/>
          <w:i/>
          <w:spacing w:val="-1"/>
          <w:sz w:val="24"/>
          <w:szCs w:val="24"/>
        </w:rPr>
        <w:t>мерцающий</w:t>
      </w:r>
      <w:r w:rsidR="00050543" w:rsidRPr="00576B8B">
        <w:rPr>
          <w:rFonts w:ascii="Arial" w:eastAsiaTheme="minorEastAsia" w:hAnsi="Arial" w:cs="Arial"/>
          <w:i/>
          <w:spacing w:val="-1"/>
          <w:sz w:val="24"/>
          <w:szCs w:val="24"/>
        </w:rPr>
        <w:t xml:space="preserve"> </w:t>
      </w:r>
      <w:r w:rsidRPr="00576B8B">
        <w:rPr>
          <w:rFonts w:ascii="Arial" w:eastAsiaTheme="minorEastAsia" w:hAnsi="Arial" w:cs="Arial"/>
          <w:i/>
          <w:sz w:val="24"/>
          <w:szCs w:val="24"/>
        </w:rPr>
        <w:t>свет</w:t>
      </w:r>
      <w:r w:rsidR="00050543" w:rsidRPr="00576B8B">
        <w:rPr>
          <w:rFonts w:ascii="Arial" w:eastAsiaTheme="minorEastAsia" w:hAnsi="Arial" w:cs="Arial"/>
          <w:sz w:val="24"/>
          <w:szCs w:val="24"/>
        </w:rPr>
        <w:t xml:space="preserve"> </w:t>
      </w:r>
      <w:r w:rsidRPr="00576B8B">
        <w:rPr>
          <w:rFonts w:ascii="Arial" w:eastAsiaTheme="minorEastAsia" w:hAnsi="Arial" w:cs="Arial"/>
          <w:sz w:val="24"/>
          <w:szCs w:val="24"/>
        </w:rPr>
        <w:t>–</w:t>
      </w:r>
      <w:r w:rsidR="00050543" w:rsidRPr="00576B8B">
        <w:rPr>
          <w:rFonts w:ascii="Arial" w:eastAsiaTheme="minorEastAsia" w:hAnsi="Arial" w:cs="Arial"/>
          <w:sz w:val="24"/>
          <w:szCs w:val="24"/>
        </w:rPr>
        <w:t xml:space="preserve"> </w:t>
      </w:r>
      <w:proofErr w:type="spellStart"/>
      <w:r w:rsidRPr="00576B8B">
        <w:rPr>
          <w:rFonts w:ascii="Arial" w:eastAsiaTheme="minorEastAsia" w:hAnsi="Arial" w:cs="Arial"/>
          <w:spacing w:val="-1"/>
          <w:sz w:val="24"/>
          <w:szCs w:val="24"/>
        </w:rPr>
        <w:t>свето</w:t>
      </w:r>
      <w:proofErr w:type="spellEnd"/>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динамический</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эффект,</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предусматривающий</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смену</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характеристик</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светового</w:t>
      </w:r>
      <w:r w:rsidR="00050543" w:rsidRPr="00576B8B">
        <w:rPr>
          <w:rFonts w:ascii="Arial" w:eastAsiaTheme="minorEastAsia" w:hAnsi="Arial" w:cs="Arial"/>
          <w:spacing w:val="-1"/>
          <w:sz w:val="24"/>
          <w:szCs w:val="24"/>
        </w:rPr>
        <w:t xml:space="preserve"> </w:t>
      </w:r>
      <w:proofErr w:type="gramStart"/>
      <w:r w:rsidR="00050543" w:rsidRPr="00576B8B">
        <w:rPr>
          <w:rFonts w:ascii="Arial" w:eastAsiaTheme="minorEastAsia" w:hAnsi="Arial" w:cs="Arial"/>
          <w:spacing w:val="-1"/>
          <w:sz w:val="24"/>
          <w:szCs w:val="24"/>
        </w:rPr>
        <w:t>п</w:t>
      </w:r>
      <w:r w:rsidRPr="00576B8B">
        <w:rPr>
          <w:rFonts w:ascii="Arial" w:eastAsiaTheme="minorEastAsia" w:hAnsi="Arial" w:cs="Arial"/>
          <w:spacing w:val="-1"/>
          <w:sz w:val="24"/>
          <w:szCs w:val="24"/>
        </w:rPr>
        <w:t>отока(</w:t>
      </w:r>
      <w:proofErr w:type="gramEnd"/>
      <w:r w:rsidRPr="00576B8B">
        <w:rPr>
          <w:rFonts w:ascii="Arial" w:eastAsiaTheme="minorEastAsia" w:hAnsi="Arial" w:cs="Arial"/>
          <w:spacing w:val="-1"/>
          <w:sz w:val="24"/>
          <w:szCs w:val="24"/>
        </w:rPr>
        <w:t>цвет,</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яркость,</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очередность</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 xml:space="preserve">включения </w:t>
      </w:r>
      <w:r w:rsidRPr="00576B8B">
        <w:rPr>
          <w:rFonts w:ascii="Arial" w:eastAsiaTheme="minorEastAsia" w:hAnsi="Arial" w:cs="Arial"/>
          <w:sz w:val="24"/>
          <w:szCs w:val="24"/>
        </w:rPr>
        <w:t xml:space="preserve">и </w:t>
      </w:r>
      <w:r w:rsidRPr="00576B8B">
        <w:rPr>
          <w:rFonts w:ascii="Arial" w:eastAsiaTheme="minorEastAsia" w:hAnsi="Arial" w:cs="Arial"/>
          <w:spacing w:val="-1"/>
          <w:sz w:val="24"/>
          <w:szCs w:val="24"/>
        </w:rPr>
        <w:t>т.п.);</w:t>
      </w:r>
    </w:p>
    <w:p w:rsidR="00F331FB" w:rsidRPr="00576B8B" w:rsidRDefault="00F331FB" w:rsidP="00F331FB">
      <w:pPr>
        <w:widowControl w:val="0"/>
        <w:kinsoku w:val="0"/>
        <w:overflowPunct w:val="0"/>
        <w:autoSpaceDE w:val="0"/>
        <w:autoSpaceDN w:val="0"/>
        <w:adjustRightInd w:val="0"/>
        <w:spacing w:before="1" w:line="240" w:lineRule="auto"/>
        <w:ind w:right="106" w:firstLine="708"/>
        <w:rPr>
          <w:rFonts w:ascii="Arial" w:eastAsiaTheme="minorEastAsia" w:hAnsi="Arial" w:cs="Arial"/>
          <w:spacing w:val="-1"/>
          <w:sz w:val="24"/>
          <w:szCs w:val="24"/>
        </w:rPr>
      </w:pPr>
      <w:r w:rsidRPr="00576B8B">
        <w:rPr>
          <w:rFonts w:ascii="Arial" w:eastAsiaTheme="minorEastAsia" w:hAnsi="Arial" w:cs="Arial"/>
          <w:spacing w:val="-1"/>
          <w:sz w:val="24"/>
          <w:szCs w:val="24"/>
        </w:rPr>
        <w:t xml:space="preserve">- </w:t>
      </w:r>
      <w:r w:rsidRPr="00576B8B">
        <w:rPr>
          <w:rFonts w:ascii="Arial" w:eastAsiaTheme="minorEastAsia" w:hAnsi="Arial" w:cs="Arial"/>
          <w:i/>
          <w:spacing w:val="-1"/>
          <w:sz w:val="24"/>
          <w:szCs w:val="24"/>
        </w:rPr>
        <w:t>наружное</w:t>
      </w:r>
      <w:r w:rsidR="00050543"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освещение</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w:t>
      </w:r>
      <w:r w:rsidR="00050543"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совокупность</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элементов,</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предназначенных</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для</w:t>
      </w:r>
      <w:r w:rsidR="00050543"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освещения</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в</w:t>
      </w:r>
      <w:r w:rsidR="00050543"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темное</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время</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суток</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магистралей,</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улиц,</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площадей,</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парков,</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скверов,</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бульваров,</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дворов</w:t>
      </w:r>
      <w:r w:rsidR="00050543" w:rsidRPr="00576B8B">
        <w:rPr>
          <w:rFonts w:ascii="Arial" w:eastAsiaTheme="minorEastAsia" w:hAnsi="Arial" w:cs="Arial"/>
          <w:sz w:val="24"/>
          <w:szCs w:val="24"/>
        </w:rPr>
        <w:t xml:space="preserve"> </w:t>
      </w:r>
      <w:r w:rsidRPr="00576B8B">
        <w:rPr>
          <w:rFonts w:ascii="Arial" w:eastAsiaTheme="minorEastAsia" w:hAnsi="Arial" w:cs="Arial"/>
          <w:sz w:val="24"/>
          <w:szCs w:val="24"/>
        </w:rPr>
        <w:t>и</w:t>
      </w:r>
      <w:r w:rsidR="00050543"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пешеходных</w:t>
      </w:r>
      <w:r w:rsidR="00050543"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дорожек</w:t>
      </w:r>
      <w:r w:rsidR="00050543" w:rsidRPr="00576B8B">
        <w:rPr>
          <w:rFonts w:ascii="Arial" w:eastAsiaTheme="minorEastAsia" w:hAnsi="Arial" w:cs="Arial"/>
          <w:spacing w:val="-1"/>
          <w:sz w:val="24"/>
          <w:szCs w:val="24"/>
        </w:rPr>
        <w:t xml:space="preserve"> </w:t>
      </w:r>
      <w:r w:rsidR="002B3C66" w:rsidRPr="00576B8B">
        <w:rPr>
          <w:rFonts w:ascii="Arial" w:eastAsiaTheme="minorEastAsia" w:hAnsi="Arial" w:cs="Arial"/>
          <w:spacing w:val="-1"/>
          <w:sz w:val="24"/>
          <w:szCs w:val="24"/>
        </w:rPr>
        <w:t>поселения</w:t>
      </w:r>
      <w:r w:rsidRPr="00576B8B">
        <w:rPr>
          <w:rFonts w:ascii="Arial" w:eastAsiaTheme="minorEastAsia" w:hAnsi="Arial" w:cs="Arial"/>
          <w:spacing w:val="-1"/>
          <w:sz w:val="24"/>
          <w:szCs w:val="24"/>
        </w:rPr>
        <w:t>;</w:t>
      </w:r>
    </w:p>
    <w:p w:rsidR="00F331FB" w:rsidRPr="00576B8B" w:rsidRDefault="00F331FB" w:rsidP="00F331FB">
      <w:pPr>
        <w:widowControl w:val="0"/>
        <w:kinsoku w:val="0"/>
        <w:overflowPunct w:val="0"/>
        <w:autoSpaceDE w:val="0"/>
        <w:autoSpaceDN w:val="0"/>
        <w:adjustRightInd w:val="0"/>
        <w:spacing w:line="240" w:lineRule="auto"/>
        <w:ind w:right="108" w:firstLine="708"/>
        <w:rPr>
          <w:rFonts w:ascii="Arial" w:eastAsiaTheme="minorEastAsia" w:hAnsi="Arial" w:cs="Arial"/>
          <w:spacing w:val="-1"/>
          <w:sz w:val="24"/>
          <w:szCs w:val="24"/>
        </w:rPr>
      </w:pPr>
      <w:r w:rsidRPr="00576B8B">
        <w:rPr>
          <w:rFonts w:ascii="Arial" w:eastAsiaTheme="minorEastAsia" w:hAnsi="Arial" w:cs="Arial"/>
          <w:spacing w:val="-1"/>
          <w:sz w:val="24"/>
          <w:szCs w:val="24"/>
        </w:rPr>
        <w:t xml:space="preserve">- </w:t>
      </w:r>
      <w:r w:rsidRPr="00576B8B">
        <w:rPr>
          <w:rFonts w:ascii="Arial" w:eastAsiaTheme="minorEastAsia" w:hAnsi="Arial" w:cs="Arial"/>
          <w:i/>
          <w:spacing w:val="-1"/>
          <w:sz w:val="24"/>
          <w:szCs w:val="24"/>
        </w:rPr>
        <w:t>нарушение</w:t>
      </w:r>
      <w:r w:rsidR="00A27408"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внешнего</w:t>
      </w:r>
      <w:r w:rsidR="00A27408"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архитектурного</w:t>
      </w:r>
      <w:r w:rsidR="00A27408"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облика</w:t>
      </w:r>
      <w:r w:rsidR="00A27408"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сложившейся</w:t>
      </w:r>
      <w:r w:rsidR="00A27408"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застройки</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w:t>
      </w:r>
      <w:r w:rsidRPr="00576B8B">
        <w:rPr>
          <w:rFonts w:ascii="Arial" w:eastAsiaTheme="minorEastAsia" w:hAnsi="Arial" w:cs="Arial"/>
          <w:spacing w:val="-1"/>
          <w:sz w:val="24"/>
          <w:szCs w:val="24"/>
        </w:rPr>
        <w:t>несоблюдение</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требований</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к</w:t>
      </w:r>
      <w:r w:rsidR="00A2740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типу</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A27408" w:rsidRPr="00576B8B">
        <w:rPr>
          <w:rFonts w:ascii="Arial" w:eastAsiaTheme="minorEastAsia" w:hAnsi="Arial" w:cs="Arial"/>
          <w:sz w:val="24"/>
          <w:szCs w:val="24"/>
        </w:rPr>
        <w:t xml:space="preserve"> </w:t>
      </w:r>
      <w:r w:rsidRPr="00576B8B">
        <w:rPr>
          <w:rFonts w:ascii="Arial" w:eastAsiaTheme="minorEastAsia" w:hAnsi="Arial" w:cs="Arial"/>
          <w:sz w:val="24"/>
          <w:szCs w:val="24"/>
        </w:rPr>
        <w:t>виду</w:t>
      </w:r>
      <w:r w:rsidR="00A27408" w:rsidRPr="00576B8B">
        <w:rPr>
          <w:rFonts w:ascii="Arial" w:eastAsiaTheme="minorEastAsia" w:hAnsi="Arial" w:cs="Arial"/>
          <w:sz w:val="24"/>
          <w:szCs w:val="24"/>
        </w:rPr>
        <w:t xml:space="preserve"> </w:t>
      </w:r>
      <w:r w:rsidRPr="00576B8B">
        <w:rPr>
          <w:rFonts w:ascii="Arial" w:eastAsiaTheme="minorEastAsia" w:hAnsi="Arial" w:cs="Arial"/>
          <w:sz w:val="24"/>
          <w:szCs w:val="24"/>
        </w:rPr>
        <w:t>средств</w:t>
      </w:r>
      <w:r w:rsidR="00A2740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размещения</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наружной</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информации,</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допустимых</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A27408" w:rsidRPr="00576B8B">
        <w:rPr>
          <w:rFonts w:ascii="Arial" w:eastAsiaTheme="minorEastAsia" w:hAnsi="Arial" w:cs="Arial"/>
          <w:sz w:val="24"/>
          <w:szCs w:val="24"/>
        </w:rPr>
        <w:t xml:space="preserve"> </w:t>
      </w:r>
      <w:r w:rsidRPr="00576B8B">
        <w:rPr>
          <w:rFonts w:ascii="Arial" w:eastAsiaTheme="minorEastAsia" w:hAnsi="Arial" w:cs="Arial"/>
          <w:sz w:val="24"/>
          <w:szCs w:val="24"/>
        </w:rPr>
        <w:t>не</w:t>
      </w:r>
      <w:r w:rsidR="00A2740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допустимых</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к</w:t>
      </w:r>
      <w:r w:rsidR="00A2740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установке,</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в</w:t>
      </w:r>
      <w:r w:rsidR="00A27408" w:rsidRPr="00576B8B">
        <w:rPr>
          <w:rFonts w:ascii="Arial" w:eastAsiaTheme="minorEastAsia" w:hAnsi="Arial" w:cs="Arial"/>
          <w:sz w:val="24"/>
          <w:szCs w:val="24"/>
        </w:rPr>
        <w:t xml:space="preserve"> </w:t>
      </w:r>
      <w:r w:rsidRPr="00576B8B">
        <w:rPr>
          <w:rFonts w:ascii="Arial" w:eastAsiaTheme="minorEastAsia" w:hAnsi="Arial" w:cs="Arial"/>
          <w:sz w:val="24"/>
          <w:szCs w:val="24"/>
        </w:rPr>
        <w:t>том</w:t>
      </w:r>
      <w:r w:rsidR="00A2740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числе</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требований</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к</w:t>
      </w:r>
      <w:r w:rsidR="00A2740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внешнему</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виду</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или</w:t>
      </w:r>
      <w:r w:rsidR="00A27408" w:rsidRPr="00576B8B">
        <w:rPr>
          <w:rFonts w:ascii="Arial" w:eastAsiaTheme="minorEastAsia" w:hAnsi="Arial" w:cs="Arial"/>
          <w:sz w:val="24"/>
          <w:szCs w:val="24"/>
        </w:rPr>
        <w:t xml:space="preserve"> </w:t>
      </w:r>
      <w:r w:rsidRPr="00576B8B">
        <w:rPr>
          <w:rFonts w:ascii="Arial" w:eastAsiaTheme="minorEastAsia" w:hAnsi="Arial" w:cs="Arial"/>
          <w:sz w:val="24"/>
          <w:szCs w:val="24"/>
        </w:rPr>
        <w:t>месту</w:t>
      </w:r>
      <w:r w:rsidR="00A2740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размещения</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таких</w:t>
      </w:r>
      <w:r w:rsidR="00A2740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конструкций,</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установленных</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настоящими</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Правилами</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с</w:t>
      </w:r>
      <w:r w:rsidR="00A2740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учетом</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необходимости</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сохранения</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внешнего</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архитектурного</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облика</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 xml:space="preserve">сложившейся </w:t>
      </w:r>
      <w:r w:rsidRPr="00576B8B">
        <w:rPr>
          <w:rFonts w:ascii="Arial" w:eastAsiaTheme="minorEastAsia" w:hAnsi="Arial" w:cs="Arial"/>
          <w:spacing w:val="-1"/>
          <w:sz w:val="24"/>
          <w:szCs w:val="24"/>
        </w:rPr>
        <w:lastRenderedPageBreak/>
        <w:t>застройки</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сельского</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поселения;</w:t>
      </w:r>
    </w:p>
    <w:p w:rsidR="00F331FB" w:rsidRPr="00576B8B" w:rsidRDefault="00F331FB" w:rsidP="00F331FB">
      <w:pPr>
        <w:widowControl w:val="0"/>
        <w:kinsoku w:val="0"/>
        <w:overflowPunct w:val="0"/>
        <w:autoSpaceDE w:val="0"/>
        <w:autoSpaceDN w:val="0"/>
        <w:adjustRightInd w:val="0"/>
        <w:spacing w:line="240" w:lineRule="auto"/>
        <w:ind w:right="108" w:firstLine="708"/>
        <w:rPr>
          <w:rFonts w:ascii="Arial" w:eastAsiaTheme="minorEastAsia" w:hAnsi="Arial" w:cs="Arial"/>
          <w:sz w:val="24"/>
          <w:szCs w:val="24"/>
        </w:rPr>
      </w:pPr>
      <w:r w:rsidRPr="00576B8B">
        <w:rPr>
          <w:rFonts w:ascii="Arial" w:eastAsiaTheme="minorEastAsia" w:hAnsi="Arial" w:cs="Arial"/>
          <w:spacing w:val="-1"/>
          <w:sz w:val="24"/>
          <w:szCs w:val="24"/>
        </w:rPr>
        <w:t xml:space="preserve">- </w:t>
      </w:r>
      <w:r w:rsidRPr="00576B8B">
        <w:rPr>
          <w:rFonts w:ascii="Arial" w:eastAsiaTheme="minorEastAsia" w:hAnsi="Arial" w:cs="Arial"/>
          <w:i/>
          <w:spacing w:val="-1"/>
          <w:sz w:val="24"/>
          <w:szCs w:val="24"/>
        </w:rPr>
        <w:t>несанкционированная</w:t>
      </w:r>
      <w:r w:rsidR="00A27408"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свалка</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w:t>
      </w:r>
      <w:r w:rsidR="00A2740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самовольный</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(несанкционированный)</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сброс</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размещение)</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или</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складирование</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твердых</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бытовых,</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крупногабаритных,</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строительных</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отходов,</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другого</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мусора,</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образованного</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в</w:t>
      </w:r>
      <w:r w:rsidR="00A2740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процессе</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деятельност</w:t>
      </w:r>
      <w:r w:rsidR="00A27408" w:rsidRPr="00576B8B">
        <w:rPr>
          <w:rFonts w:ascii="Arial" w:eastAsiaTheme="minorEastAsia" w:hAnsi="Arial" w:cs="Arial"/>
          <w:spacing w:val="-1"/>
          <w:sz w:val="24"/>
          <w:szCs w:val="24"/>
        </w:rPr>
        <w:t xml:space="preserve">и </w:t>
      </w:r>
      <w:r w:rsidRPr="00576B8B">
        <w:rPr>
          <w:rFonts w:ascii="Arial" w:eastAsiaTheme="minorEastAsia" w:hAnsi="Arial" w:cs="Arial"/>
          <w:spacing w:val="-1"/>
          <w:sz w:val="24"/>
          <w:szCs w:val="24"/>
        </w:rPr>
        <w:t>юридических</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или</w:t>
      </w:r>
      <w:r w:rsidR="00A2740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физических</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лиц,</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2"/>
          <w:sz w:val="24"/>
          <w:szCs w:val="24"/>
        </w:rPr>
        <w:t>на</w:t>
      </w:r>
      <w:r w:rsidR="00A27408" w:rsidRPr="00576B8B">
        <w:rPr>
          <w:rFonts w:ascii="Arial" w:eastAsiaTheme="minorEastAsia" w:hAnsi="Arial" w:cs="Arial"/>
          <w:spacing w:val="-2"/>
          <w:sz w:val="24"/>
          <w:szCs w:val="24"/>
        </w:rPr>
        <w:t xml:space="preserve"> </w:t>
      </w:r>
      <w:r w:rsidRPr="00576B8B">
        <w:rPr>
          <w:rFonts w:ascii="Arial" w:eastAsiaTheme="minorEastAsia" w:hAnsi="Arial" w:cs="Arial"/>
          <w:spacing w:val="-1"/>
          <w:sz w:val="24"/>
          <w:szCs w:val="24"/>
        </w:rPr>
        <w:t>площади</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свыше</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50</w:t>
      </w:r>
      <w:r w:rsidR="00A27408" w:rsidRPr="00576B8B">
        <w:rPr>
          <w:rFonts w:ascii="Arial" w:eastAsiaTheme="minorEastAsia" w:hAnsi="Arial" w:cs="Arial"/>
          <w:sz w:val="24"/>
          <w:szCs w:val="24"/>
        </w:rPr>
        <w:t xml:space="preserve"> </w:t>
      </w:r>
      <w:proofErr w:type="spellStart"/>
      <w:r w:rsidRPr="00576B8B">
        <w:rPr>
          <w:rFonts w:ascii="Arial" w:eastAsiaTheme="minorEastAsia" w:hAnsi="Arial" w:cs="Arial"/>
          <w:spacing w:val="-1"/>
          <w:sz w:val="24"/>
          <w:szCs w:val="24"/>
        </w:rPr>
        <w:t>кв.</w:t>
      </w:r>
      <w:r w:rsidRPr="00576B8B">
        <w:rPr>
          <w:rFonts w:ascii="Arial" w:eastAsiaTheme="minorEastAsia" w:hAnsi="Arial" w:cs="Arial"/>
          <w:sz w:val="24"/>
          <w:szCs w:val="24"/>
        </w:rPr>
        <w:t>м</w:t>
      </w:r>
      <w:proofErr w:type="spellEnd"/>
      <w:r w:rsidR="00A27408" w:rsidRPr="00576B8B">
        <w:rPr>
          <w:rFonts w:ascii="Arial" w:eastAsiaTheme="minorEastAsia" w:hAnsi="Arial" w:cs="Arial"/>
          <w:sz w:val="24"/>
          <w:szCs w:val="24"/>
        </w:rPr>
        <w:t xml:space="preserve"> </w:t>
      </w:r>
      <w:r w:rsidRPr="00576B8B">
        <w:rPr>
          <w:rFonts w:ascii="Arial" w:eastAsiaTheme="minorEastAsia" w:hAnsi="Arial" w:cs="Arial"/>
          <w:sz w:val="24"/>
          <w:szCs w:val="24"/>
        </w:rPr>
        <w:t xml:space="preserve">и </w:t>
      </w:r>
      <w:r w:rsidRPr="00576B8B">
        <w:rPr>
          <w:rFonts w:ascii="Arial" w:eastAsiaTheme="minorEastAsia" w:hAnsi="Arial" w:cs="Arial"/>
          <w:spacing w:val="-1"/>
          <w:sz w:val="24"/>
          <w:szCs w:val="24"/>
        </w:rPr>
        <w:t>объемом</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свыше</w:t>
      </w:r>
      <w:r w:rsidRPr="00576B8B">
        <w:rPr>
          <w:rFonts w:ascii="Arial" w:eastAsiaTheme="minorEastAsia" w:hAnsi="Arial" w:cs="Arial"/>
          <w:sz w:val="24"/>
          <w:szCs w:val="24"/>
        </w:rPr>
        <w:t xml:space="preserve"> 30</w:t>
      </w:r>
      <w:r w:rsidRPr="00576B8B">
        <w:rPr>
          <w:rFonts w:ascii="Arial" w:eastAsiaTheme="minorEastAsia" w:hAnsi="Arial" w:cs="Arial"/>
          <w:spacing w:val="-1"/>
          <w:sz w:val="24"/>
          <w:szCs w:val="24"/>
        </w:rPr>
        <w:t>куб.</w:t>
      </w:r>
      <w:r w:rsidRPr="00576B8B">
        <w:rPr>
          <w:rFonts w:ascii="Arial" w:eastAsiaTheme="minorEastAsia" w:hAnsi="Arial" w:cs="Arial"/>
          <w:sz w:val="24"/>
          <w:szCs w:val="24"/>
        </w:rPr>
        <w:t xml:space="preserve"> м;</w:t>
      </w:r>
    </w:p>
    <w:p w:rsidR="00F331FB" w:rsidRPr="00576B8B" w:rsidRDefault="00F331FB" w:rsidP="00F331FB">
      <w:pPr>
        <w:widowControl w:val="0"/>
        <w:kinsoku w:val="0"/>
        <w:overflowPunct w:val="0"/>
        <w:autoSpaceDE w:val="0"/>
        <w:autoSpaceDN w:val="0"/>
        <w:adjustRightInd w:val="0"/>
        <w:spacing w:before="1" w:line="240" w:lineRule="auto"/>
        <w:ind w:right="107" w:firstLine="708"/>
        <w:rPr>
          <w:rFonts w:ascii="Arial" w:eastAsiaTheme="minorEastAsia" w:hAnsi="Arial" w:cs="Arial"/>
          <w:spacing w:val="-1"/>
          <w:sz w:val="24"/>
          <w:szCs w:val="24"/>
        </w:rPr>
      </w:pPr>
      <w:r w:rsidRPr="00576B8B">
        <w:rPr>
          <w:rFonts w:ascii="Arial" w:eastAsiaTheme="minorEastAsia" w:hAnsi="Arial" w:cs="Arial"/>
          <w:spacing w:val="-1"/>
          <w:sz w:val="24"/>
          <w:szCs w:val="24"/>
        </w:rPr>
        <w:t xml:space="preserve"> - </w:t>
      </w:r>
      <w:r w:rsidRPr="00576B8B">
        <w:rPr>
          <w:rFonts w:ascii="Arial" w:eastAsiaTheme="minorEastAsia" w:hAnsi="Arial" w:cs="Arial"/>
          <w:i/>
          <w:spacing w:val="-1"/>
          <w:sz w:val="24"/>
          <w:szCs w:val="24"/>
        </w:rPr>
        <w:t>нестационарный</w:t>
      </w:r>
      <w:r w:rsidR="00A27408"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торговый</w:t>
      </w:r>
      <w:r w:rsidR="00A27408"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объект</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w:t>
      </w:r>
      <w:r w:rsidR="00A2740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это</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торговый</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объект</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(павильон</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A2740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киоск),</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представляющий</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собой</w:t>
      </w:r>
      <w:r w:rsidR="00A2740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временное</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сооружение</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или</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временную</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конструкцию,</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2"/>
          <w:sz w:val="24"/>
          <w:szCs w:val="24"/>
        </w:rPr>
        <w:t>не</w:t>
      </w:r>
      <w:r w:rsidR="00A27408" w:rsidRPr="00576B8B">
        <w:rPr>
          <w:rFonts w:ascii="Arial" w:eastAsiaTheme="minorEastAsia" w:hAnsi="Arial" w:cs="Arial"/>
          <w:spacing w:val="-2"/>
          <w:sz w:val="24"/>
          <w:szCs w:val="24"/>
        </w:rPr>
        <w:t xml:space="preserve"> </w:t>
      </w:r>
      <w:r w:rsidRPr="00576B8B">
        <w:rPr>
          <w:rFonts w:ascii="Arial" w:eastAsiaTheme="minorEastAsia" w:hAnsi="Arial" w:cs="Arial"/>
          <w:spacing w:val="-1"/>
          <w:sz w:val="24"/>
          <w:szCs w:val="24"/>
        </w:rPr>
        <w:t>связанную</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прочно</w:t>
      </w:r>
      <w:r w:rsidR="00A27408" w:rsidRPr="00576B8B">
        <w:rPr>
          <w:rFonts w:ascii="Arial" w:eastAsiaTheme="minorEastAsia" w:hAnsi="Arial" w:cs="Arial"/>
          <w:sz w:val="24"/>
          <w:szCs w:val="24"/>
        </w:rPr>
        <w:t xml:space="preserve"> </w:t>
      </w:r>
      <w:r w:rsidRPr="00576B8B">
        <w:rPr>
          <w:rFonts w:ascii="Arial" w:eastAsiaTheme="minorEastAsia" w:hAnsi="Arial" w:cs="Arial"/>
          <w:sz w:val="24"/>
          <w:szCs w:val="24"/>
        </w:rPr>
        <w:t>с</w:t>
      </w:r>
      <w:r w:rsidR="00A2740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земельным</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участком,</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за</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исключением</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передвижных</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сооружений;</w:t>
      </w:r>
    </w:p>
    <w:p w:rsidR="00F331FB" w:rsidRPr="00576B8B" w:rsidRDefault="00F331FB" w:rsidP="00F331FB">
      <w:pPr>
        <w:widowControl w:val="0"/>
        <w:kinsoku w:val="0"/>
        <w:overflowPunct w:val="0"/>
        <w:autoSpaceDE w:val="0"/>
        <w:autoSpaceDN w:val="0"/>
        <w:adjustRightInd w:val="0"/>
        <w:spacing w:before="1" w:line="240" w:lineRule="auto"/>
        <w:ind w:right="108" w:firstLine="708"/>
        <w:rPr>
          <w:rFonts w:ascii="Arial" w:eastAsiaTheme="minorEastAsia" w:hAnsi="Arial" w:cs="Arial"/>
          <w:spacing w:val="-1"/>
          <w:sz w:val="24"/>
          <w:szCs w:val="24"/>
        </w:rPr>
      </w:pPr>
      <w:r w:rsidRPr="00576B8B">
        <w:rPr>
          <w:rFonts w:ascii="Arial" w:eastAsiaTheme="minorEastAsia" w:hAnsi="Arial" w:cs="Arial"/>
          <w:spacing w:val="-1"/>
          <w:sz w:val="24"/>
          <w:szCs w:val="24"/>
        </w:rPr>
        <w:t xml:space="preserve">- </w:t>
      </w:r>
      <w:r w:rsidRPr="00576B8B">
        <w:rPr>
          <w:rFonts w:ascii="Arial" w:eastAsiaTheme="minorEastAsia" w:hAnsi="Arial" w:cs="Arial"/>
          <w:i/>
          <w:spacing w:val="-1"/>
          <w:sz w:val="24"/>
          <w:szCs w:val="24"/>
        </w:rPr>
        <w:t>озеленение</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w:t>
      </w:r>
      <w:r w:rsidR="00A2740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элемент</w:t>
      </w:r>
      <w:r w:rsidR="00A2740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благоустройства</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C622B4"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ландшафтной</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организации</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территории,</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обеспечивающий</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формирование</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среды</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муниципального</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образования</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 xml:space="preserve">с </w:t>
      </w:r>
      <w:r w:rsidRPr="00576B8B">
        <w:rPr>
          <w:rFonts w:ascii="Arial" w:eastAsiaTheme="minorEastAsia" w:hAnsi="Arial" w:cs="Arial"/>
          <w:spacing w:val="-1"/>
          <w:sz w:val="24"/>
          <w:szCs w:val="24"/>
        </w:rPr>
        <w:t>активным</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использованием</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растительных</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компонентов,</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а</w:t>
      </w:r>
      <w:r w:rsidR="00C622B4"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также</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комплексный</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процесс,</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связанный</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с</w:t>
      </w:r>
      <w:r w:rsidR="00C622B4"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проведением</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работ</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по</w:t>
      </w:r>
      <w:r w:rsidR="00C622B4"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различным</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видам</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инженерной</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подготовки</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(вертикальная</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планировка,</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террасирование,</w:t>
      </w:r>
      <w:r w:rsidR="00C622B4" w:rsidRPr="00576B8B">
        <w:rPr>
          <w:rFonts w:ascii="Arial" w:eastAsiaTheme="minorEastAsia" w:hAnsi="Arial" w:cs="Arial"/>
          <w:spacing w:val="-1"/>
          <w:sz w:val="24"/>
          <w:szCs w:val="24"/>
        </w:rPr>
        <w:t xml:space="preserve"> </w:t>
      </w:r>
      <w:proofErr w:type="spellStart"/>
      <w:r w:rsidRPr="00576B8B">
        <w:rPr>
          <w:rFonts w:ascii="Arial" w:eastAsiaTheme="minorEastAsia" w:hAnsi="Arial" w:cs="Arial"/>
          <w:spacing w:val="-1"/>
          <w:sz w:val="24"/>
          <w:szCs w:val="24"/>
        </w:rPr>
        <w:t>кронирование</w:t>
      </w:r>
      <w:proofErr w:type="spellEnd"/>
      <w:r w:rsidR="00C622B4"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C622B4" w:rsidRPr="00576B8B">
        <w:rPr>
          <w:rFonts w:ascii="Arial" w:eastAsiaTheme="minorEastAsia" w:hAnsi="Arial" w:cs="Arial"/>
          <w:sz w:val="24"/>
          <w:szCs w:val="24"/>
        </w:rPr>
        <w:t xml:space="preserve"> </w:t>
      </w:r>
      <w:r w:rsidRPr="00576B8B">
        <w:rPr>
          <w:rFonts w:ascii="Arial" w:eastAsiaTheme="minorEastAsia" w:hAnsi="Arial" w:cs="Arial"/>
          <w:sz w:val="24"/>
          <w:szCs w:val="24"/>
        </w:rPr>
        <w:t>др.)</w:t>
      </w:r>
      <w:r w:rsidR="00C622B4" w:rsidRPr="00576B8B">
        <w:rPr>
          <w:rFonts w:ascii="Arial" w:eastAsiaTheme="minorEastAsia" w:hAnsi="Arial" w:cs="Arial"/>
          <w:sz w:val="24"/>
          <w:szCs w:val="24"/>
        </w:rPr>
        <w:t xml:space="preserve"> </w:t>
      </w:r>
      <w:r w:rsidRPr="00576B8B">
        <w:rPr>
          <w:rFonts w:ascii="Arial" w:eastAsiaTheme="minorEastAsia" w:hAnsi="Arial" w:cs="Arial"/>
          <w:sz w:val="24"/>
          <w:szCs w:val="24"/>
        </w:rPr>
        <w:t>и</w:t>
      </w:r>
      <w:r w:rsidR="00C622B4"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благоустройству</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озелененных</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территорий:</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непосредственной</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посадкой</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деревьев,</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в</w:t>
      </w:r>
      <w:r w:rsidR="00C622B4" w:rsidRPr="00576B8B">
        <w:rPr>
          <w:rFonts w:ascii="Arial" w:eastAsiaTheme="minorEastAsia" w:hAnsi="Arial" w:cs="Arial"/>
          <w:sz w:val="24"/>
          <w:szCs w:val="24"/>
        </w:rPr>
        <w:t xml:space="preserve"> </w:t>
      </w:r>
      <w:r w:rsidRPr="00576B8B">
        <w:rPr>
          <w:rFonts w:ascii="Arial" w:eastAsiaTheme="minorEastAsia" w:hAnsi="Arial" w:cs="Arial"/>
          <w:sz w:val="24"/>
          <w:szCs w:val="24"/>
        </w:rPr>
        <w:t>том</w:t>
      </w:r>
      <w:r w:rsidR="00C622B4"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числе</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крупномеров,</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кустарников,</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созданием</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травянистых</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газонов,</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цветников,</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альпинариев</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C622B4" w:rsidRPr="00576B8B">
        <w:rPr>
          <w:rFonts w:ascii="Arial" w:eastAsiaTheme="minorEastAsia" w:hAnsi="Arial" w:cs="Arial"/>
          <w:sz w:val="24"/>
          <w:szCs w:val="24"/>
        </w:rPr>
        <w:t xml:space="preserve"> </w:t>
      </w:r>
      <w:proofErr w:type="spellStart"/>
      <w:r w:rsidRPr="00576B8B">
        <w:rPr>
          <w:rFonts w:ascii="Arial" w:eastAsiaTheme="minorEastAsia" w:hAnsi="Arial" w:cs="Arial"/>
          <w:spacing w:val="-1"/>
          <w:sz w:val="24"/>
          <w:szCs w:val="24"/>
        </w:rPr>
        <w:t>рокариев</w:t>
      </w:r>
      <w:proofErr w:type="spellEnd"/>
      <w:r w:rsidRPr="00576B8B">
        <w:rPr>
          <w:rFonts w:ascii="Arial" w:eastAsiaTheme="minorEastAsia" w:hAnsi="Arial" w:cs="Arial"/>
          <w:spacing w:val="-1"/>
          <w:sz w:val="24"/>
          <w:szCs w:val="24"/>
        </w:rPr>
        <w:t>,</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устройством</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специализированных</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садов</w:t>
      </w:r>
      <w:r w:rsidRPr="00576B8B">
        <w:rPr>
          <w:rFonts w:ascii="Arial" w:eastAsiaTheme="minorEastAsia" w:hAnsi="Arial" w:cs="Arial"/>
          <w:sz w:val="24"/>
          <w:szCs w:val="24"/>
        </w:rPr>
        <w:t xml:space="preserve"> и</w:t>
      </w:r>
      <w:r w:rsidRPr="00576B8B">
        <w:rPr>
          <w:rFonts w:ascii="Arial" w:eastAsiaTheme="minorEastAsia" w:hAnsi="Arial" w:cs="Arial"/>
          <w:spacing w:val="-1"/>
          <w:sz w:val="24"/>
          <w:szCs w:val="24"/>
        </w:rPr>
        <w:t xml:space="preserve"> т.д.;</w:t>
      </w:r>
    </w:p>
    <w:p w:rsidR="00F331FB" w:rsidRPr="00576B8B" w:rsidRDefault="00F331FB" w:rsidP="00F331FB">
      <w:pPr>
        <w:widowControl w:val="0"/>
        <w:kinsoku w:val="0"/>
        <w:overflowPunct w:val="0"/>
        <w:autoSpaceDE w:val="0"/>
        <w:autoSpaceDN w:val="0"/>
        <w:adjustRightInd w:val="0"/>
        <w:spacing w:before="2" w:line="240" w:lineRule="auto"/>
        <w:ind w:right="109" w:firstLine="708"/>
        <w:rPr>
          <w:rFonts w:ascii="Arial" w:eastAsiaTheme="minorEastAsia" w:hAnsi="Arial" w:cs="Arial"/>
          <w:spacing w:val="-1"/>
          <w:sz w:val="24"/>
          <w:szCs w:val="24"/>
        </w:rPr>
      </w:pPr>
      <w:r w:rsidRPr="00576B8B">
        <w:rPr>
          <w:rFonts w:ascii="Arial" w:eastAsiaTheme="minorEastAsia" w:hAnsi="Arial" w:cs="Arial"/>
          <w:spacing w:val="-1"/>
          <w:sz w:val="24"/>
          <w:szCs w:val="24"/>
        </w:rPr>
        <w:t xml:space="preserve">- </w:t>
      </w:r>
      <w:r w:rsidRPr="00576B8B">
        <w:rPr>
          <w:rFonts w:ascii="Arial" w:eastAsiaTheme="minorEastAsia" w:hAnsi="Arial" w:cs="Arial"/>
          <w:i/>
          <w:spacing w:val="-1"/>
          <w:sz w:val="24"/>
          <w:szCs w:val="24"/>
        </w:rPr>
        <w:t>озелененные</w:t>
      </w:r>
      <w:r w:rsidR="00C622B4"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территории</w:t>
      </w:r>
      <w:r w:rsidR="00C622B4"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общего</w:t>
      </w:r>
      <w:r w:rsidR="00C622B4"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пользования</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w:t>
      </w:r>
      <w:r w:rsidR="00C622B4"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скверы,</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парки,</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сады</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C622B4"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бульвары,</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расположенные</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 xml:space="preserve">на </w:t>
      </w:r>
      <w:r w:rsidRPr="00576B8B">
        <w:rPr>
          <w:rFonts w:ascii="Arial" w:eastAsiaTheme="minorEastAsia" w:hAnsi="Arial" w:cs="Arial"/>
          <w:spacing w:val="-1"/>
          <w:sz w:val="24"/>
          <w:szCs w:val="24"/>
        </w:rPr>
        <w:t>территориях</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общего</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пользования;</w:t>
      </w:r>
    </w:p>
    <w:p w:rsidR="00F331FB" w:rsidRPr="00576B8B" w:rsidRDefault="00F331FB" w:rsidP="00F331FB">
      <w:pPr>
        <w:widowControl w:val="0"/>
        <w:kinsoku w:val="0"/>
        <w:overflowPunct w:val="0"/>
        <w:autoSpaceDE w:val="0"/>
        <w:autoSpaceDN w:val="0"/>
        <w:adjustRightInd w:val="0"/>
        <w:spacing w:before="1" w:line="240" w:lineRule="auto"/>
        <w:ind w:right="108" w:firstLine="708"/>
        <w:rPr>
          <w:rFonts w:ascii="Arial" w:eastAsiaTheme="minorEastAsia" w:hAnsi="Arial" w:cs="Arial"/>
          <w:spacing w:val="-1"/>
          <w:sz w:val="24"/>
          <w:szCs w:val="24"/>
        </w:rPr>
      </w:pPr>
      <w:r w:rsidRPr="00576B8B">
        <w:rPr>
          <w:rFonts w:ascii="Arial" w:eastAsiaTheme="minorEastAsia" w:hAnsi="Arial" w:cs="Arial"/>
          <w:spacing w:val="-1"/>
          <w:sz w:val="24"/>
          <w:szCs w:val="24"/>
        </w:rPr>
        <w:t xml:space="preserve">- </w:t>
      </w:r>
      <w:r w:rsidRPr="00576B8B">
        <w:rPr>
          <w:rFonts w:ascii="Arial" w:eastAsiaTheme="minorEastAsia" w:hAnsi="Arial" w:cs="Arial"/>
          <w:i/>
          <w:spacing w:val="-1"/>
          <w:sz w:val="24"/>
          <w:szCs w:val="24"/>
        </w:rPr>
        <w:t>озелененные</w:t>
      </w:r>
      <w:r w:rsidR="00C622B4"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территории</w:t>
      </w:r>
      <w:r w:rsidR="00C622B4"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ограниченного</w:t>
      </w:r>
      <w:r w:rsidR="00C622B4"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пользования</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w:t>
      </w:r>
      <w:r w:rsidR="00C622B4"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озелененные</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территории</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предприятий,</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организаций,</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учреждений;</w:t>
      </w:r>
    </w:p>
    <w:p w:rsidR="00F331FB" w:rsidRPr="00576B8B" w:rsidRDefault="00F331FB" w:rsidP="00F331FB">
      <w:pPr>
        <w:widowControl w:val="0"/>
        <w:kinsoku w:val="0"/>
        <w:overflowPunct w:val="0"/>
        <w:autoSpaceDE w:val="0"/>
        <w:autoSpaceDN w:val="0"/>
        <w:adjustRightInd w:val="0"/>
        <w:spacing w:line="240" w:lineRule="auto"/>
        <w:ind w:right="108" w:firstLine="708"/>
        <w:rPr>
          <w:rFonts w:ascii="Arial" w:eastAsiaTheme="minorEastAsia" w:hAnsi="Arial" w:cs="Arial"/>
          <w:spacing w:val="-1"/>
          <w:sz w:val="24"/>
          <w:szCs w:val="24"/>
        </w:rPr>
      </w:pPr>
      <w:r w:rsidRPr="00576B8B">
        <w:rPr>
          <w:rFonts w:ascii="Arial" w:eastAsiaTheme="minorEastAsia" w:hAnsi="Arial" w:cs="Arial"/>
          <w:spacing w:val="-1"/>
          <w:sz w:val="24"/>
          <w:szCs w:val="24"/>
        </w:rPr>
        <w:t xml:space="preserve">- </w:t>
      </w:r>
      <w:r w:rsidRPr="00576B8B">
        <w:rPr>
          <w:rFonts w:ascii="Arial" w:eastAsiaTheme="minorEastAsia" w:hAnsi="Arial" w:cs="Arial"/>
          <w:i/>
          <w:spacing w:val="-1"/>
          <w:sz w:val="24"/>
          <w:szCs w:val="24"/>
        </w:rPr>
        <w:t>озелененные</w:t>
      </w:r>
      <w:r w:rsidR="00C622B4"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территории</w:t>
      </w:r>
      <w:r w:rsidR="00C622B4"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специального</w:t>
      </w:r>
      <w:r w:rsidR="00C622B4"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назначения</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санитарные</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зоны,</w:t>
      </w:r>
      <w:r w:rsidR="00C622B4" w:rsidRPr="00576B8B">
        <w:rPr>
          <w:rFonts w:ascii="Arial" w:eastAsiaTheme="minorEastAsia" w:hAnsi="Arial" w:cs="Arial"/>
          <w:spacing w:val="-1"/>
          <w:sz w:val="24"/>
          <w:szCs w:val="24"/>
        </w:rPr>
        <w:t xml:space="preserve"> </w:t>
      </w:r>
      <w:proofErr w:type="spellStart"/>
      <w:r w:rsidRPr="00576B8B">
        <w:rPr>
          <w:rFonts w:ascii="Arial" w:eastAsiaTheme="minorEastAsia" w:hAnsi="Arial" w:cs="Arial"/>
          <w:spacing w:val="-1"/>
          <w:sz w:val="24"/>
          <w:szCs w:val="24"/>
        </w:rPr>
        <w:t>водоохранные</w:t>
      </w:r>
      <w:proofErr w:type="spellEnd"/>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2"/>
          <w:sz w:val="24"/>
          <w:szCs w:val="24"/>
        </w:rPr>
        <w:t>зоны,</w:t>
      </w:r>
      <w:r w:rsidR="00C622B4" w:rsidRPr="00576B8B">
        <w:rPr>
          <w:rFonts w:ascii="Arial" w:eastAsiaTheme="minorEastAsia" w:hAnsi="Arial" w:cs="Arial"/>
          <w:spacing w:val="-2"/>
          <w:sz w:val="24"/>
          <w:szCs w:val="24"/>
        </w:rPr>
        <w:t xml:space="preserve"> </w:t>
      </w:r>
      <w:r w:rsidRPr="00576B8B">
        <w:rPr>
          <w:rFonts w:ascii="Arial" w:eastAsiaTheme="minorEastAsia" w:hAnsi="Arial" w:cs="Arial"/>
          <w:spacing w:val="-1"/>
          <w:sz w:val="24"/>
          <w:szCs w:val="24"/>
        </w:rPr>
        <w:t>озеленение</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кладбищ,</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питомники</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саженцев;</w:t>
      </w:r>
    </w:p>
    <w:p w:rsidR="00F331FB" w:rsidRPr="00576B8B" w:rsidRDefault="00F331FB" w:rsidP="00F331FB">
      <w:pPr>
        <w:widowControl w:val="0"/>
        <w:kinsoku w:val="0"/>
        <w:overflowPunct w:val="0"/>
        <w:autoSpaceDE w:val="0"/>
        <w:autoSpaceDN w:val="0"/>
        <w:adjustRightInd w:val="0"/>
        <w:spacing w:line="240" w:lineRule="auto"/>
        <w:ind w:right="109" w:firstLine="708"/>
        <w:rPr>
          <w:rFonts w:ascii="Arial" w:eastAsiaTheme="minorEastAsia" w:hAnsi="Arial" w:cs="Arial"/>
          <w:spacing w:val="-1"/>
          <w:sz w:val="24"/>
          <w:szCs w:val="24"/>
        </w:rPr>
      </w:pPr>
      <w:r w:rsidRPr="00576B8B">
        <w:rPr>
          <w:rFonts w:ascii="Arial" w:eastAsiaTheme="minorEastAsia" w:hAnsi="Arial" w:cs="Arial"/>
          <w:sz w:val="24"/>
          <w:szCs w:val="24"/>
        </w:rPr>
        <w:t xml:space="preserve">- </w:t>
      </w:r>
      <w:r w:rsidRPr="00576B8B">
        <w:rPr>
          <w:rFonts w:ascii="Arial" w:eastAsiaTheme="minorEastAsia" w:hAnsi="Arial" w:cs="Arial"/>
          <w:i/>
          <w:sz w:val="24"/>
          <w:szCs w:val="24"/>
        </w:rPr>
        <w:t>особо</w:t>
      </w:r>
      <w:r w:rsidR="00C622B4" w:rsidRPr="00576B8B">
        <w:rPr>
          <w:rFonts w:ascii="Arial" w:eastAsiaTheme="minorEastAsia" w:hAnsi="Arial" w:cs="Arial"/>
          <w:i/>
          <w:sz w:val="24"/>
          <w:szCs w:val="24"/>
        </w:rPr>
        <w:t xml:space="preserve"> </w:t>
      </w:r>
      <w:r w:rsidRPr="00576B8B">
        <w:rPr>
          <w:rFonts w:ascii="Arial" w:eastAsiaTheme="minorEastAsia" w:hAnsi="Arial" w:cs="Arial"/>
          <w:i/>
          <w:spacing w:val="-1"/>
          <w:sz w:val="24"/>
          <w:szCs w:val="24"/>
        </w:rPr>
        <w:t>охраняемые</w:t>
      </w:r>
      <w:r w:rsidR="00C622B4"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природные</w:t>
      </w:r>
      <w:r w:rsidR="00C622B4"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территории</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w:t>
      </w:r>
      <w:r w:rsidR="00C622B4"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участки</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земли,</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водной</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поверхности</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C622B4"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воздушного</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пространства</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над</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ними,</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где</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располагаются</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природные</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комплексы</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C622B4"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объекты,</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которые</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имеют</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особое</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природоохранное,</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научное,</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культурное,</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эстетическое,</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рекреационное</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C622B4"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оздоровительное</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значение,</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которые</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изъяты</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решениями</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органов</w:t>
      </w:r>
      <w:r w:rsidR="00C622B4"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местного</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самоуправления</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полностью</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или</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частично</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из</w:t>
      </w:r>
      <w:r w:rsidR="00C622B4"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хозяйственного</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 xml:space="preserve">использования </w:t>
      </w:r>
      <w:r w:rsidRPr="00576B8B">
        <w:rPr>
          <w:rFonts w:ascii="Arial" w:eastAsiaTheme="minorEastAsia" w:hAnsi="Arial" w:cs="Arial"/>
          <w:sz w:val="24"/>
          <w:szCs w:val="24"/>
        </w:rPr>
        <w:t>и для</w:t>
      </w:r>
      <w:r w:rsidRPr="00576B8B">
        <w:rPr>
          <w:rFonts w:ascii="Arial" w:eastAsiaTheme="minorEastAsia" w:hAnsi="Arial" w:cs="Arial"/>
          <w:spacing w:val="-1"/>
          <w:sz w:val="24"/>
          <w:szCs w:val="24"/>
        </w:rPr>
        <w:t xml:space="preserve"> которых</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установлен</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режим особой</w:t>
      </w:r>
      <w:r w:rsidR="00C622B4"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охраны;</w:t>
      </w:r>
    </w:p>
    <w:p w:rsidR="00F331FB" w:rsidRPr="00576B8B" w:rsidRDefault="00F331FB" w:rsidP="00F331FB">
      <w:pPr>
        <w:widowControl w:val="0"/>
        <w:kinsoku w:val="0"/>
        <w:overflowPunct w:val="0"/>
        <w:autoSpaceDE w:val="0"/>
        <w:autoSpaceDN w:val="0"/>
        <w:adjustRightInd w:val="0"/>
        <w:spacing w:line="240" w:lineRule="auto"/>
        <w:ind w:right="108" w:firstLine="708"/>
        <w:rPr>
          <w:rFonts w:ascii="Arial" w:eastAsiaTheme="minorEastAsia" w:hAnsi="Arial" w:cs="Arial"/>
          <w:spacing w:val="-1"/>
          <w:sz w:val="24"/>
          <w:szCs w:val="24"/>
        </w:rPr>
      </w:pPr>
      <w:r w:rsidRPr="00576B8B">
        <w:rPr>
          <w:rFonts w:ascii="Arial" w:eastAsiaTheme="minorEastAsia" w:hAnsi="Arial" w:cs="Arial"/>
          <w:spacing w:val="-1"/>
          <w:sz w:val="24"/>
          <w:szCs w:val="24"/>
        </w:rPr>
        <w:t xml:space="preserve">- </w:t>
      </w:r>
      <w:r w:rsidRPr="00576B8B">
        <w:rPr>
          <w:rFonts w:ascii="Arial" w:eastAsiaTheme="minorEastAsia" w:hAnsi="Arial" w:cs="Arial"/>
          <w:i/>
          <w:spacing w:val="-1"/>
          <w:sz w:val="24"/>
          <w:szCs w:val="24"/>
        </w:rPr>
        <w:t>остановка</w:t>
      </w:r>
      <w:r w:rsidR="00EE49BE"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ожидания</w:t>
      </w:r>
      <w:r w:rsidR="00EE49BE"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общественного</w:t>
      </w:r>
      <w:r w:rsidR="00EE49BE"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транспорта</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w:t>
      </w:r>
      <w:r w:rsidR="00EE49BE"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специально</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оборудованная</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площадка,</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имеющая</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зону</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остановки</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общественного</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транспорта,</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посадки</w:t>
      </w:r>
      <w:r w:rsidRPr="00576B8B">
        <w:rPr>
          <w:rFonts w:ascii="Arial" w:eastAsiaTheme="minorEastAsia" w:hAnsi="Arial" w:cs="Arial"/>
          <w:sz w:val="24"/>
          <w:szCs w:val="24"/>
        </w:rPr>
        <w:t xml:space="preserve"> и</w:t>
      </w:r>
      <w:r w:rsidR="00EE49BE"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высадки</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пассажиров</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 xml:space="preserve">и </w:t>
      </w:r>
      <w:r w:rsidRPr="00576B8B">
        <w:rPr>
          <w:rFonts w:ascii="Arial" w:eastAsiaTheme="minorEastAsia" w:hAnsi="Arial" w:cs="Arial"/>
          <w:spacing w:val="-1"/>
          <w:sz w:val="24"/>
          <w:szCs w:val="24"/>
        </w:rPr>
        <w:t>зону</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ожидания</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пассажирами</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общественного</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транспорта;</w:t>
      </w:r>
    </w:p>
    <w:p w:rsidR="00F331FB" w:rsidRPr="00576B8B" w:rsidRDefault="00F331FB" w:rsidP="00F331FB">
      <w:pPr>
        <w:widowControl w:val="0"/>
        <w:kinsoku w:val="0"/>
        <w:overflowPunct w:val="0"/>
        <w:autoSpaceDE w:val="0"/>
        <w:autoSpaceDN w:val="0"/>
        <w:adjustRightInd w:val="0"/>
        <w:spacing w:line="240" w:lineRule="auto"/>
        <w:ind w:right="111" w:firstLine="708"/>
        <w:rPr>
          <w:rFonts w:ascii="Arial" w:eastAsiaTheme="minorEastAsia" w:hAnsi="Arial" w:cs="Arial"/>
          <w:spacing w:val="-1"/>
          <w:sz w:val="24"/>
          <w:szCs w:val="24"/>
        </w:rPr>
      </w:pPr>
      <w:r w:rsidRPr="00576B8B">
        <w:rPr>
          <w:rFonts w:ascii="Arial" w:eastAsiaTheme="minorEastAsia" w:hAnsi="Arial" w:cs="Arial"/>
          <w:spacing w:val="-1"/>
          <w:sz w:val="24"/>
          <w:szCs w:val="24"/>
        </w:rPr>
        <w:t xml:space="preserve">- </w:t>
      </w:r>
      <w:r w:rsidRPr="00576B8B">
        <w:rPr>
          <w:rFonts w:ascii="Arial" w:eastAsiaTheme="minorEastAsia" w:hAnsi="Arial" w:cs="Arial"/>
          <w:i/>
          <w:spacing w:val="-1"/>
          <w:sz w:val="24"/>
          <w:szCs w:val="24"/>
        </w:rPr>
        <w:t>остекленный</w:t>
      </w:r>
      <w:r w:rsidR="00EE49BE"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фасад</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w:t>
      </w:r>
      <w:r w:rsidR="00EE49BE"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фасад,</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выполненный</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из</w:t>
      </w:r>
      <w:r w:rsidR="00EE49BE"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сплошного</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остекления,</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занимающего</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3"/>
          <w:sz w:val="24"/>
          <w:szCs w:val="24"/>
        </w:rPr>
        <w:t>всю</w:t>
      </w:r>
      <w:r w:rsidR="00EE49BE" w:rsidRPr="00576B8B">
        <w:rPr>
          <w:rFonts w:ascii="Arial" w:eastAsiaTheme="minorEastAsia" w:hAnsi="Arial" w:cs="Arial"/>
          <w:spacing w:val="-3"/>
          <w:sz w:val="24"/>
          <w:szCs w:val="24"/>
        </w:rPr>
        <w:t xml:space="preserve"> </w:t>
      </w:r>
      <w:r w:rsidRPr="00576B8B">
        <w:rPr>
          <w:rFonts w:ascii="Arial" w:eastAsiaTheme="minorEastAsia" w:hAnsi="Arial" w:cs="Arial"/>
          <w:spacing w:val="-1"/>
          <w:sz w:val="24"/>
          <w:szCs w:val="24"/>
        </w:rPr>
        <w:t>плоскость</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фасада</w:t>
      </w:r>
      <w:r w:rsidRPr="00576B8B">
        <w:rPr>
          <w:rFonts w:ascii="Arial" w:eastAsiaTheme="minorEastAsia" w:hAnsi="Arial" w:cs="Arial"/>
          <w:sz w:val="24"/>
          <w:szCs w:val="24"/>
        </w:rPr>
        <w:t xml:space="preserve"> или</w:t>
      </w:r>
      <w:r w:rsidRPr="00576B8B">
        <w:rPr>
          <w:rFonts w:ascii="Arial" w:eastAsiaTheme="minorEastAsia" w:hAnsi="Arial" w:cs="Arial"/>
          <w:spacing w:val="-1"/>
          <w:sz w:val="24"/>
          <w:szCs w:val="24"/>
        </w:rPr>
        <w:t xml:space="preserve"> значительную</w:t>
      </w:r>
      <w:r w:rsidRPr="00576B8B">
        <w:rPr>
          <w:rFonts w:ascii="Arial" w:eastAsiaTheme="minorEastAsia" w:hAnsi="Arial" w:cs="Arial"/>
          <w:sz w:val="24"/>
          <w:szCs w:val="24"/>
        </w:rPr>
        <w:t xml:space="preserve"> ее </w:t>
      </w:r>
      <w:r w:rsidRPr="00576B8B">
        <w:rPr>
          <w:rFonts w:ascii="Arial" w:eastAsiaTheme="minorEastAsia" w:hAnsi="Arial" w:cs="Arial"/>
          <w:spacing w:val="-1"/>
          <w:sz w:val="24"/>
          <w:szCs w:val="24"/>
        </w:rPr>
        <w:t>часть;</w:t>
      </w:r>
    </w:p>
    <w:p w:rsidR="00F331FB" w:rsidRPr="00576B8B" w:rsidRDefault="00EE49BE" w:rsidP="00EE49BE">
      <w:pPr>
        <w:widowControl w:val="0"/>
        <w:kinsoku w:val="0"/>
        <w:overflowPunct w:val="0"/>
        <w:autoSpaceDE w:val="0"/>
        <w:autoSpaceDN w:val="0"/>
        <w:adjustRightInd w:val="0"/>
        <w:spacing w:line="240" w:lineRule="auto"/>
        <w:ind w:right="110" w:firstLine="708"/>
        <w:rPr>
          <w:rFonts w:ascii="Arial" w:eastAsiaTheme="minorEastAsia" w:hAnsi="Arial" w:cs="Arial"/>
          <w:spacing w:val="-1"/>
          <w:sz w:val="24"/>
          <w:szCs w:val="24"/>
        </w:rPr>
      </w:pPr>
      <w:r w:rsidRPr="00576B8B">
        <w:rPr>
          <w:rFonts w:ascii="Arial" w:eastAsiaTheme="minorEastAsia" w:hAnsi="Arial" w:cs="Arial"/>
          <w:sz w:val="24"/>
          <w:szCs w:val="24"/>
        </w:rPr>
        <w:t xml:space="preserve">- </w:t>
      </w:r>
      <w:r w:rsidRPr="00576B8B">
        <w:rPr>
          <w:rFonts w:ascii="Arial" w:eastAsiaTheme="minorEastAsia" w:hAnsi="Arial" w:cs="Arial"/>
          <w:i/>
          <w:sz w:val="24"/>
          <w:szCs w:val="24"/>
        </w:rPr>
        <w:t>о</w:t>
      </w:r>
      <w:r w:rsidR="00F331FB" w:rsidRPr="00576B8B">
        <w:rPr>
          <w:rFonts w:ascii="Arial" w:eastAsiaTheme="minorEastAsia" w:hAnsi="Arial" w:cs="Arial"/>
          <w:i/>
          <w:sz w:val="24"/>
          <w:szCs w:val="24"/>
        </w:rPr>
        <w:t>ткрытый</w:t>
      </w:r>
      <w:r w:rsidRPr="00576B8B">
        <w:rPr>
          <w:rFonts w:ascii="Arial" w:eastAsiaTheme="minorEastAsia" w:hAnsi="Arial" w:cs="Arial"/>
          <w:i/>
          <w:sz w:val="24"/>
          <w:szCs w:val="24"/>
        </w:rPr>
        <w:t xml:space="preserve"> </w:t>
      </w:r>
      <w:r w:rsidR="00F331FB" w:rsidRPr="00576B8B">
        <w:rPr>
          <w:rFonts w:ascii="Arial" w:eastAsiaTheme="minorEastAsia" w:hAnsi="Arial" w:cs="Arial"/>
          <w:i/>
          <w:spacing w:val="-1"/>
          <w:sz w:val="24"/>
          <w:szCs w:val="24"/>
        </w:rPr>
        <w:t>способ</w:t>
      </w:r>
      <w:r w:rsidRPr="00576B8B">
        <w:rPr>
          <w:rFonts w:ascii="Arial" w:eastAsiaTheme="minorEastAsia" w:hAnsi="Arial" w:cs="Arial"/>
          <w:i/>
          <w:spacing w:val="-1"/>
          <w:sz w:val="24"/>
          <w:szCs w:val="24"/>
        </w:rPr>
        <w:t xml:space="preserve"> </w:t>
      </w:r>
      <w:r w:rsidR="00F331FB" w:rsidRPr="00576B8B">
        <w:rPr>
          <w:rFonts w:ascii="Arial" w:eastAsiaTheme="minorEastAsia" w:hAnsi="Arial" w:cs="Arial"/>
          <w:i/>
          <w:spacing w:val="-1"/>
          <w:sz w:val="24"/>
          <w:szCs w:val="24"/>
        </w:rPr>
        <w:t>подсветки</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z w:val="24"/>
          <w:szCs w:val="24"/>
        </w:rPr>
        <w:t>–</w:t>
      </w:r>
      <w:r w:rsidRPr="00576B8B">
        <w:rPr>
          <w:rFonts w:ascii="Arial" w:eastAsiaTheme="minorEastAsia" w:hAnsi="Arial" w:cs="Arial"/>
          <w:sz w:val="24"/>
          <w:szCs w:val="24"/>
        </w:rPr>
        <w:t xml:space="preserve"> </w:t>
      </w:r>
      <w:r w:rsidR="00F331FB" w:rsidRPr="00576B8B">
        <w:rPr>
          <w:rFonts w:ascii="Arial" w:eastAsiaTheme="minorEastAsia" w:hAnsi="Arial" w:cs="Arial"/>
          <w:spacing w:val="-1"/>
          <w:sz w:val="24"/>
          <w:szCs w:val="24"/>
        </w:rPr>
        <w:t>способ</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подсветки</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информационной</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конструкции,</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z w:val="24"/>
          <w:szCs w:val="24"/>
        </w:rPr>
        <w:t>при</w:t>
      </w:r>
      <w:r w:rsidRPr="00576B8B">
        <w:rPr>
          <w:rFonts w:ascii="Arial" w:eastAsiaTheme="minorEastAsia" w:hAnsi="Arial" w:cs="Arial"/>
          <w:sz w:val="24"/>
          <w:szCs w:val="24"/>
        </w:rPr>
        <w:t xml:space="preserve"> </w:t>
      </w:r>
      <w:r w:rsidR="00F331FB" w:rsidRPr="00576B8B">
        <w:rPr>
          <w:rFonts w:ascii="Arial" w:eastAsiaTheme="minorEastAsia" w:hAnsi="Arial" w:cs="Arial"/>
          <w:spacing w:val="-1"/>
          <w:sz w:val="24"/>
          <w:szCs w:val="24"/>
        </w:rPr>
        <w:t>котором</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источник</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света</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2"/>
          <w:sz w:val="24"/>
          <w:szCs w:val="24"/>
        </w:rPr>
        <w:t>не</w:t>
      </w:r>
      <w:r w:rsidRPr="00576B8B">
        <w:rPr>
          <w:rFonts w:ascii="Arial" w:eastAsiaTheme="minorEastAsia" w:hAnsi="Arial" w:cs="Arial"/>
          <w:spacing w:val="-2"/>
          <w:sz w:val="24"/>
          <w:szCs w:val="24"/>
        </w:rPr>
        <w:t xml:space="preserve"> </w:t>
      </w:r>
      <w:r w:rsidR="00F331FB" w:rsidRPr="00576B8B">
        <w:rPr>
          <w:rFonts w:ascii="Arial" w:eastAsiaTheme="minorEastAsia" w:hAnsi="Arial" w:cs="Arial"/>
          <w:spacing w:val="-1"/>
          <w:sz w:val="24"/>
          <w:szCs w:val="24"/>
        </w:rPr>
        <w:t>имеет</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 xml:space="preserve">препятствий </w:t>
      </w:r>
      <w:r w:rsidR="00F331FB" w:rsidRPr="00576B8B">
        <w:rPr>
          <w:rFonts w:ascii="Arial" w:eastAsiaTheme="minorEastAsia" w:hAnsi="Arial" w:cs="Arial"/>
          <w:sz w:val="24"/>
          <w:szCs w:val="24"/>
        </w:rPr>
        <w:t>для</w:t>
      </w:r>
      <w:r w:rsidRPr="00576B8B">
        <w:rPr>
          <w:rFonts w:ascii="Arial" w:eastAsiaTheme="minorEastAsia" w:hAnsi="Arial" w:cs="Arial"/>
          <w:sz w:val="24"/>
          <w:szCs w:val="24"/>
        </w:rPr>
        <w:t xml:space="preserve"> </w:t>
      </w:r>
      <w:r w:rsidR="00F331FB" w:rsidRPr="00576B8B">
        <w:rPr>
          <w:rFonts w:ascii="Arial" w:eastAsiaTheme="minorEastAsia" w:hAnsi="Arial" w:cs="Arial"/>
          <w:sz w:val="24"/>
          <w:szCs w:val="24"/>
        </w:rPr>
        <w:t>его</w:t>
      </w:r>
      <w:r w:rsidRPr="00576B8B">
        <w:rPr>
          <w:rFonts w:ascii="Arial" w:eastAsiaTheme="minorEastAsia" w:hAnsi="Arial" w:cs="Arial"/>
          <w:sz w:val="24"/>
          <w:szCs w:val="24"/>
        </w:rPr>
        <w:t xml:space="preserve"> </w:t>
      </w:r>
      <w:r w:rsidR="00F331FB" w:rsidRPr="00576B8B">
        <w:rPr>
          <w:rFonts w:ascii="Arial" w:eastAsiaTheme="minorEastAsia" w:hAnsi="Arial" w:cs="Arial"/>
          <w:spacing w:val="-1"/>
          <w:sz w:val="24"/>
          <w:szCs w:val="24"/>
        </w:rPr>
        <w:t>распространения;</w:t>
      </w:r>
    </w:p>
    <w:p w:rsidR="00F331FB" w:rsidRPr="00576B8B" w:rsidRDefault="00F331FB" w:rsidP="00F331FB">
      <w:pPr>
        <w:widowControl w:val="0"/>
        <w:kinsoku w:val="0"/>
        <w:overflowPunct w:val="0"/>
        <w:autoSpaceDE w:val="0"/>
        <w:autoSpaceDN w:val="0"/>
        <w:adjustRightInd w:val="0"/>
        <w:spacing w:line="240" w:lineRule="auto"/>
        <w:ind w:right="107" w:firstLine="708"/>
        <w:rPr>
          <w:rFonts w:ascii="Arial" w:eastAsiaTheme="minorEastAsia" w:hAnsi="Arial" w:cs="Arial"/>
          <w:spacing w:val="-1"/>
          <w:sz w:val="24"/>
          <w:szCs w:val="24"/>
        </w:rPr>
      </w:pPr>
      <w:r w:rsidRPr="00576B8B">
        <w:rPr>
          <w:rFonts w:ascii="Arial" w:eastAsiaTheme="minorEastAsia" w:hAnsi="Arial" w:cs="Arial"/>
          <w:sz w:val="24"/>
          <w:szCs w:val="24"/>
        </w:rPr>
        <w:t xml:space="preserve">- </w:t>
      </w:r>
      <w:r w:rsidRPr="00576B8B">
        <w:rPr>
          <w:rFonts w:ascii="Arial" w:eastAsiaTheme="minorEastAsia" w:hAnsi="Arial" w:cs="Arial"/>
          <w:i/>
          <w:sz w:val="24"/>
          <w:szCs w:val="24"/>
        </w:rPr>
        <w:t>паспорт</w:t>
      </w:r>
      <w:r w:rsidR="00EE49BE" w:rsidRPr="00576B8B">
        <w:rPr>
          <w:rFonts w:ascii="Arial" w:eastAsiaTheme="minorEastAsia" w:hAnsi="Arial" w:cs="Arial"/>
          <w:i/>
          <w:sz w:val="24"/>
          <w:szCs w:val="24"/>
        </w:rPr>
        <w:t xml:space="preserve"> </w:t>
      </w:r>
      <w:r w:rsidRPr="00576B8B">
        <w:rPr>
          <w:rFonts w:ascii="Arial" w:eastAsiaTheme="minorEastAsia" w:hAnsi="Arial" w:cs="Arial"/>
          <w:i/>
          <w:spacing w:val="-1"/>
          <w:sz w:val="24"/>
          <w:szCs w:val="24"/>
        </w:rPr>
        <w:t>колористического</w:t>
      </w:r>
      <w:r w:rsidR="00EE49BE"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решения</w:t>
      </w:r>
      <w:r w:rsidR="00EE49BE"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фасадов</w:t>
      </w:r>
      <w:r w:rsidR="00EE49BE"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здания</w:t>
      </w:r>
      <w:r w:rsidR="00EE49BE"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(цветовое</w:t>
      </w:r>
      <w:r w:rsidR="00EE49BE"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решение</w:t>
      </w:r>
      <w:r w:rsidR="00EE49BE"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фасадов)</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w:t>
      </w:r>
      <w:r w:rsidR="00EE49BE"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согласованный</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EE49BE"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утвержденный</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в</w:t>
      </w:r>
      <w:r w:rsidR="00EE49BE"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установленном</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порядке</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документ,</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определяющий</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единое</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архитектурное</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EE49BE"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цветовое</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решение</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фасада</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отдельно</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стоящего</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здания,</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расположенного</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2"/>
          <w:sz w:val="24"/>
          <w:szCs w:val="24"/>
        </w:rPr>
        <w:t>на</w:t>
      </w:r>
      <w:r w:rsidR="00EE49BE" w:rsidRPr="00576B8B">
        <w:rPr>
          <w:rFonts w:ascii="Arial" w:eastAsiaTheme="minorEastAsia" w:hAnsi="Arial" w:cs="Arial"/>
          <w:spacing w:val="-2"/>
          <w:sz w:val="24"/>
          <w:szCs w:val="24"/>
        </w:rPr>
        <w:t xml:space="preserve"> </w:t>
      </w:r>
      <w:r w:rsidRPr="00576B8B">
        <w:rPr>
          <w:rFonts w:ascii="Arial" w:eastAsiaTheme="minorEastAsia" w:hAnsi="Arial" w:cs="Arial"/>
          <w:spacing w:val="-1"/>
          <w:sz w:val="24"/>
          <w:szCs w:val="24"/>
        </w:rPr>
        <w:t>территории</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сельского</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поселения,</w:t>
      </w:r>
      <w:r w:rsidRPr="00576B8B">
        <w:rPr>
          <w:rFonts w:ascii="Arial" w:eastAsiaTheme="minorEastAsia" w:hAnsi="Arial" w:cs="Arial"/>
          <w:sz w:val="24"/>
          <w:szCs w:val="24"/>
        </w:rPr>
        <w:t xml:space="preserve"> и </w:t>
      </w:r>
      <w:r w:rsidRPr="00576B8B">
        <w:rPr>
          <w:rFonts w:ascii="Arial" w:eastAsiaTheme="minorEastAsia" w:hAnsi="Arial" w:cs="Arial"/>
          <w:spacing w:val="-1"/>
          <w:sz w:val="24"/>
          <w:szCs w:val="24"/>
        </w:rPr>
        <w:t>устанавливающий требования</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 xml:space="preserve">к его </w:t>
      </w:r>
      <w:r w:rsidRPr="00576B8B">
        <w:rPr>
          <w:rFonts w:ascii="Arial" w:eastAsiaTheme="minorEastAsia" w:hAnsi="Arial" w:cs="Arial"/>
          <w:spacing w:val="-1"/>
          <w:sz w:val="24"/>
          <w:szCs w:val="24"/>
        </w:rPr>
        <w:t>внешнему</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оформлению;</w:t>
      </w:r>
    </w:p>
    <w:p w:rsidR="00F331FB" w:rsidRPr="00576B8B" w:rsidRDefault="00F331FB" w:rsidP="00F331FB">
      <w:pPr>
        <w:widowControl w:val="0"/>
        <w:kinsoku w:val="0"/>
        <w:overflowPunct w:val="0"/>
        <w:autoSpaceDE w:val="0"/>
        <w:autoSpaceDN w:val="0"/>
        <w:adjustRightInd w:val="0"/>
        <w:spacing w:before="1" w:line="240" w:lineRule="auto"/>
        <w:ind w:right="108" w:firstLine="708"/>
        <w:rPr>
          <w:rFonts w:ascii="Arial" w:eastAsiaTheme="minorEastAsia" w:hAnsi="Arial" w:cs="Arial"/>
          <w:spacing w:val="-1"/>
          <w:sz w:val="24"/>
          <w:szCs w:val="24"/>
        </w:rPr>
      </w:pPr>
      <w:r w:rsidRPr="00576B8B">
        <w:rPr>
          <w:rFonts w:ascii="Arial" w:eastAsiaTheme="minorEastAsia" w:hAnsi="Arial" w:cs="Arial"/>
          <w:spacing w:val="-1"/>
          <w:sz w:val="24"/>
          <w:szCs w:val="24"/>
        </w:rPr>
        <w:t xml:space="preserve">- </w:t>
      </w:r>
      <w:r w:rsidRPr="00576B8B">
        <w:rPr>
          <w:rFonts w:ascii="Arial" w:eastAsiaTheme="minorEastAsia" w:hAnsi="Arial" w:cs="Arial"/>
          <w:i/>
          <w:spacing w:val="-1"/>
          <w:sz w:val="24"/>
          <w:szCs w:val="24"/>
        </w:rPr>
        <w:t>пешеходные</w:t>
      </w:r>
      <w:r w:rsidR="00EE49BE"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зоны</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w:t>
      </w:r>
      <w:r w:rsidR="00EE49BE"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участки</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территории</w:t>
      </w:r>
      <w:r w:rsidR="00EE49BE" w:rsidRPr="00576B8B">
        <w:rPr>
          <w:rFonts w:ascii="Arial" w:eastAsiaTheme="minorEastAsia" w:hAnsi="Arial" w:cs="Arial"/>
          <w:spacing w:val="-1"/>
          <w:sz w:val="24"/>
          <w:szCs w:val="24"/>
        </w:rPr>
        <w:t xml:space="preserve"> </w:t>
      </w:r>
      <w:r w:rsidR="001B69E6" w:rsidRPr="00576B8B">
        <w:rPr>
          <w:rFonts w:ascii="Arial" w:eastAsiaTheme="minorEastAsia" w:hAnsi="Arial" w:cs="Arial"/>
          <w:spacing w:val="11"/>
          <w:sz w:val="24"/>
          <w:szCs w:val="24"/>
        </w:rPr>
        <w:t>поселения</w:t>
      </w:r>
      <w:r w:rsidRPr="00576B8B">
        <w:rPr>
          <w:rFonts w:ascii="Arial" w:eastAsiaTheme="minorEastAsia" w:hAnsi="Arial" w:cs="Arial"/>
          <w:spacing w:val="-1"/>
          <w:sz w:val="24"/>
          <w:szCs w:val="24"/>
        </w:rPr>
        <w:t>,</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на</w:t>
      </w:r>
      <w:r w:rsidR="00EE49BE"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которых</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осуществляется</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движение</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населения</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в</w:t>
      </w:r>
      <w:r w:rsidR="00EE49BE"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прогулочных</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EE49BE"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культурно-бытовых</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целях,</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в</w:t>
      </w:r>
      <w:r w:rsidR="00EE49BE"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целях</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транзитного</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передвижения</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EE49BE"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которые</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обладают</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определенными</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характеристиками:</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наличие</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остановок</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скоростного</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внеуличного</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EE49BE"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наземного</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общественного</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транспорта,</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высокая</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концентрация</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объектов</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обслуживания,</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памятников</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истории</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 xml:space="preserve">и </w:t>
      </w:r>
      <w:r w:rsidRPr="00576B8B">
        <w:rPr>
          <w:rFonts w:ascii="Arial" w:eastAsiaTheme="minorEastAsia" w:hAnsi="Arial" w:cs="Arial"/>
          <w:spacing w:val="-1"/>
          <w:sz w:val="24"/>
          <w:szCs w:val="24"/>
        </w:rPr>
        <w:t>культуры,</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рекреаций</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 xml:space="preserve">и </w:t>
      </w:r>
      <w:r w:rsidRPr="00576B8B">
        <w:rPr>
          <w:rFonts w:ascii="Arial" w:eastAsiaTheme="minorEastAsia" w:hAnsi="Arial" w:cs="Arial"/>
          <w:spacing w:val="-1"/>
          <w:sz w:val="24"/>
          <w:szCs w:val="24"/>
        </w:rPr>
        <w:t>т.п.,</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высокая</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суммарная</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плотность</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пешеходных</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потоков. Пешеходные</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зоны</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2"/>
          <w:sz w:val="24"/>
          <w:szCs w:val="24"/>
        </w:rPr>
        <w:t>могут</w:t>
      </w:r>
      <w:r w:rsidR="00EE49BE" w:rsidRPr="00576B8B">
        <w:rPr>
          <w:rFonts w:ascii="Arial" w:eastAsiaTheme="minorEastAsia" w:hAnsi="Arial" w:cs="Arial"/>
          <w:spacing w:val="-2"/>
          <w:sz w:val="24"/>
          <w:szCs w:val="24"/>
        </w:rPr>
        <w:t xml:space="preserve"> </w:t>
      </w:r>
      <w:r w:rsidRPr="00576B8B">
        <w:rPr>
          <w:rFonts w:ascii="Arial" w:eastAsiaTheme="minorEastAsia" w:hAnsi="Arial" w:cs="Arial"/>
          <w:spacing w:val="-1"/>
          <w:sz w:val="24"/>
          <w:szCs w:val="24"/>
        </w:rPr>
        <w:t>формироваться</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2"/>
          <w:sz w:val="24"/>
          <w:szCs w:val="24"/>
        </w:rPr>
        <w:t>на</w:t>
      </w:r>
      <w:r w:rsidR="00EE49BE" w:rsidRPr="00576B8B">
        <w:rPr>
          <w:rFonts w:ascii="Arial" w:eastAsiaTheme="minorEastAsia" w:hAnsi="Arial" w:cs="Arial"/>
          <w:spacing w:val="-2"/>
          <w:sz w:val="24"/>
          <w:szCs w:val="24"/>
        </w:rPr>
        <w:t xml:space="preserve"> </w:t>
      </w:r>
      <w:r w:rsidRPr="00576B8B">
        <w:rPr>
          <w:rFonts w:ascii="Arial" w:eastAsiaTheme="minorEastAsia" w:hAnsi="Arial" w:cs="Arial"/>
          <w:spacing w:val="-1"/>
          <w:sz w:val="24"/>
          <w:szCs w:val="24"/>
        </w:rPr>
        <w:t>эспланадах,</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пешеходных</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улицах,</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пешеходных</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частях</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площадей</w:t>
      </w:r>
      <w:r w:rsidR="00EE49BE" w:rsidRPr="00576B8B">
        <w:rPr>
          <w:rFonts w:ascii="Arial" w:eastAsiaTheme="minorEastAsia" w:hAnsi="Arial" w:cs="Arial"/>
          <w:spacing w:val="-1"/>
          <w:sz w:val="24"/>
          <w:szCs w:val="24"/>
        </w:rPr>
        <w:t xml:space="preserve"> </w:t>
      </w:r>
      <w:r w:rsidR="002B3C66" w:rsidRPr="00576B8B">
        <w:rPr>
          <w:rFonts w:ascii="Arial" w:eastAsiaTheme="minorEastAsia" w:hAnsi="Arial" w:cs="Arial"/>
          <w:spacing w:val="-1"/>
          <w:sz w:val="24"/>
          <w:szCs w:val="24"/>
        </w:rPr>
        <w:t>поселения</w:t>
      </w:r>
      <w:r w:rsidRPr="00576B8B">
        <w:rPr>
          <w:rFonts w:ascii="Arial" w:eastAsiaTheme="minorEastAsia" w:hAnsi="Arial" w:cs="Arial"/>
          <w:spacing w:val="-1"/>
          <w:sz w:val="24"/>
          <w:szCs w:val="24"/>
        </w:rPr>
        <w:t>;</w:t>
      </w:r>
    </w:p>
    <w:p w:rsidR="00F331FB" w:rsidRPr="00576B8B" w:rsidRDefault="00F331FB" w:rsidP="00F331FB">
      <w:pPr>
        <w:widowControl w:val="0"/>
        <w:kinsoku w:val="0"/>
        <w:overflowPunct w:val="0"/>
        <w:autoSpaceDE w:val="0"/>
        <w:autoSpaceDN w:val="0"/>
        <w:adjustRightInd w:val="0"/>
        <w:spacing w:line="240" w:lineRule="auto"/>
        <w:ind w:right="109" w:firstLine="708"/>
        <w:rPr>
          <w:rFonts w:ascii="Arial" w:eastAsiaTheme="minorEastAsia" w:hAnsi="Arial" w:cs="Arial"/>
          <w:spacing w:val="-1"/>
          <w:sz w:val="24"/>
          <w:szCs w:val="24"/>
        </w:rPr>
      </w:pPr>
      <w:r w:rsidRPr="00576B8B">
        <w:rPr>
          <w:rFonts w:ascii="Arial" w:eastAsiaTheme="minorEastAsia" w:hAnsi="Arial" w:cs="Arial"/>
          <w:spacing w:val="-1"/>
          <w:sz w:val="24"/>
          <w:szCs w:val="24"/>
        </w:rPr>
        <w:t xml:space="preserve">- </w:t>
      </w:r>
      <w:r w:rsidRPr="00576B8B">
        <w:rPr>
          <w:rFonts w:ascii="Arial" w:eastAsiaTheme="minorEastAsia" w:hAnsi="Arial" w:cs="Arial"/>
          <w:i/>
          <w:spacing w:val="-1"/>
          <w:sz w:val="24"/>
          <w:szCs w:val="24"/>
        </w:rPr>
        <w:t>придомовая</w:t>
      </w:r>
      <w:r w:rsidR="00EE49BE"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территория</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w:t>
      </w:r>
      <w:r w:rsidR="00EE49BE"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земельный</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участок,</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на</w:t>
      </w:r>
      <w:r w:rsidR="00EE49BE"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котором</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расположен</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многоквартирный</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дом,</w:t>
      </w:r>
      <w:r w:rsidR="00EE49BE" w:rsidRPr="00576B8B">
        <w:rPr>
          <w:rFonts w:ascii="Arial" w:eastAsiaTheme="minorEastAsia" w:hAnsi="Arial" w:cs="Arial"/>
          <w:sz w:val="24"/>
          <w:szCs w:val="24"/>
        </w:rPr>
        <w:t xml:space="preserve"> </w:t>
      </w:r>
      <w:r w:rsidRPr="00576B8B">
        <w:rPr>
          <w:rFonts w:ascii="Arial" w:eastAsiaTheme="minorEastAsia" w:hAnsi="Arial" w:cs="Arial"/>
          <w:sz w:val="24"/>
          <w:szCs w:val="24"/>
        </w:rPr>
        <w:t>с</w:t>
      </w:r>
      <w:r w:rsidR="00EE49BE"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элементами</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 xml:space="preserve">озеленения </w:t>
      </w:r>
      <w:r w:rsidRPr="00576B8B">
        <w:rPr>
          <w:rFonts w:ascii="Arial" w:eastAsiaTheme="minorEastAsia" w:hAnsi="Arial" w:cs="Arial"/>
          <w:sz w:val="24"/>
          <w:szCs w:val="24"/>
        </w:rPr>
        <w:t xml:space="preserve">и </w:t>
      </w:r>
      <w:r w:rsidRPr="00576B8B">
        <w:rPr>
          <w:rFonts w:ascii="Arial" w:eastAsiaTheme="minorEastAsia" w:hAnsi="Arial" w:cs="Arial"/>
          <w:spacing w:val="-1"/>
          <w:sz w:val="24"/>
          <w:szCs w:val="24"/>
        </w:rPr>
        <w:t>благоустройства,</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иные</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lastRenderedPageBreak/>
        <w:t>предназначенные</w:t>
      </w:r>
      <w:r w:rsidRPr="00576B8B">
        <w:rPr>
          <w:rFonts w:ascii="Arial" w:eastAsiaTheme="minorEastAsia" w:hAnsi="Arial" w:cs="Arial"/>
          <w:sz w:val="24"/>
          <w:szCs w:val="24"/>
        </w:rPr>
        <w:t xml:space="preserve"> для </w:t>
      </w:r>
      <w:r w:rsidRPr="00576B8B">
        <w:rPr>
          <w:rFonts w:ascii="Arial" w:eastAsiaTheme="minorEastAsia" w:hAnsi="Arial" w:cs="Arial"/>
          <w:spacing w:val="-1"/>
          <w:sz w:val="24"/>
          <w:szCs w:val="24"/>
        </w:rPr>
        <w:t>обслуживания,</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эксплуатации</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EE49BE"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благоустройства</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данного</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 xml:space="preserve">дома и </w:t>
      </w:r>
      <w:r w:rsidRPr="00576B8B">
        <w:rPr>
          <w:rFonts w:ascii="Arial" w:eastAsiaTheme="minorEastAsia" w:hAnsi="Arial" w:cs="Arial"/>
          <w:spacing w:val="-1"/>
          <w:sz w:val="24"/>
          <w:szCs w:val="24"/>
        </w:rPr>
        <w:t>расположенные</w:t>
      </w:r>
      <w:r w:rsidRPr="00576B8B">
        <w:rPr>
          <w:rFonts w:ascii="Arial" w:eastAsiaTheme="minorEastAsia" w:hAnsi="Arial" w:cs="Arial"/>
          <w:sz w:val="24"/>
          <w:szCs w:val="24"/>
        </w:rPr>
        <w:t xml:space="preserve"> на</w:t>
      </w:r>
      <w:r w:rsidR="00EE49BE"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указанном</w:t>
      </w:r>
      <w:r w:rsidRPr="00576B8B">
        <w:rPr>
          <w:rFonts w:ascii="Arial" w:eastAsiaTheme="minorEastAsia" w:hAnsi="Arial" w:cs="Arial"/>
          <w:sz w:val="24"/>
          <w:szCs w:val="24"/>
        </w:rPr>
        <w:t xml:space="preserve"> земельном </w:t>
      </w:r>
      <w:r w:rsidRPr="00576B8B">
        <w:rPr>
          <w:rFonts w:ascii="Arial" w:eastAsiaTheme="minorEastAsia" w:hAnsi="Arial" w:cs="Arial"/>
          <w:spacing w:val="-1"/>
          <w:sz w:val="24"/>
          <w:szCs w:val="24"/>
        </w:rPr>
        <w:t>участке</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объекты;</w:t>
      </w:r>
    </w:p>
    <w:p w:rsidR="00F331FB" w:rsidRPr="00576B8B" w:rsidRDefault="00F331FB" w:rsidP="00F331FB">
      <w:pPr>
        <w:widowControl w:val="0"/>
        <w:kinsoku w:val="0"/>
        <w:overflowPunct w:val="0"/>
        <w:autoSpaceDE w:val="0"/>
        <w:autoSpaceDN w:val="0"/>
        <w:adjustRightInd w:val="0"/>
        <w:spacing w:before="1" w:line="240" w:lineRule="auto"/>
        <w:ind w:right="109" w:firstLine="708"/>
        <w:rPr>
          <w:rFonts w:ascii="Arial" w:eastAsiaTheme="minorEastAsia" w:hAnsi="Arial" w:cs="Arial"/>
          <w:spacing w:val="-1"/>
          <w:sz w:val="24"/>
          <w:szCs w:val="24"/>
        </w:rPr>
      </w:pPr>
      <w:r w:rsidRPr="00576B8B">
        <w:rPr>
          <w:rFonts w:ascii="Arial" w:eastAsiaTheme="minorEastAsia" w:hAnsi="Arial" w:cs="Arial"/>
          <w:spacing w:val="-1"/>
          <w:sz w:val="24"/>
          <w:szCs w:val="24"/>
        </w:rPr>
        <w:t xml:space="preserve">- </w:t>
      </w:r>
      <w:r w:rsidRPr="00576B8B">
        <w:rPr>
          <w:rFonts w:ascii="Arial" w:eastAsiaTheme="minorEastAsia" w:hAnsi="Arial" w:cs="Arial"/>
          <w:i/>
          <w:spacing w:val="-1"/>
          <w:sz w:val="24"/>
          <w:szCs w:val="24"/>
        </w:rPr>
        <w:t>прилегающая</w:t>
      </w:r>
      <w:r w:rsidR="00EE49BE"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территория</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w:t>
      </w:r>
      <w:r w:rsidR="00EE49BE"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территория,</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непосредственно</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примыкающая</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к</w:t>
      </w:r>
      <w:r w:rsidR="00EE49BE"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границе</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2"/>
          <w:sz w:val="24"/>
          <w:szCs w:val="24"/>
        </w:rPr>
        <w:t>здания,</w:t>
      </w:r>
      <w:r w:rsidR="00EE49BE" w:rsidRPr="00576B8B">
        <w:rPr>
          <w:rFonts w:ascii="Arial" w:eastAsiaTheme="minorEastAsia" w:hAnsi="Arial" w:cs="Arial"/>
          <w:spacing w:val="-2"/>
          <w:sz w:val="24"/>
          <w:szCs w:val="24"/>
        </w:rPr>
        <w:t xml:space="preserve"> </w:t>
      </w:r>
      <w:r w:rsidRPr="00576B8B">
        <w:rPr>
          <w:rFonts w:ascii="Arial" w:eastAsiaTheme="minorEastAsia" w:hAnsi="Arial" w:cs="Arial"/>
          <w:spacing w:val="-1"/>
          <w:sz w:val="24"/>
          <w:szCs w:val="24"/>
        </w:rPr>
        <w:t>сооружения,</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ограждения,</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строительной</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площадке,</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объектам</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торговли,</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рекламы,</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к</w:t>
      </w:r>
      <w:r w:rsidR="00EE49BE"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границам</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предоставленного</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земельного</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участка,</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а</w:t>
      </w:r>
      <w:r w:rsidR="00EE49BE"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также</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другим</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объектам,</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находящимся</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в</w:t>
      </w:r>
      <w:r w:rsidR="00EE49BE"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собственности,</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пользовании</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(владении),</w:t>
      </w:r>
      <w:r w:rsidRPr="00576B8B">
        <w:rPr>
          <w:rFonts w:ascii="Arial" w:eastAsiaTheme="minorEastAsia" w:hAnsi="Arial" w:cs="Arial"/>
          <w:sz w:val="24"/>
          <w:szCs w:val="24"/>
        </w:rPr>
        <w:t xml:space="preserve"> и</w:t>
      </w:r>
      <w:r w:rsidR="00EE49BE"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подлежащая содержанию,</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уборке</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EE49BE"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выполнению</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работ</w:t>
      </w:r>
      <w:r w:rsidR="00EE49BE" w:rsidRPr="00576B8B">
        <w:rPr>
          <w:rFonts w:ascii="Arial" w:eastAsiaTheme="minorEastAsia" w:hAnsi="Arial" w:cs="Arial"/>
          <w:sz w:val="24"/>
          <w:szCs w:val="24"/>
        </w:rPr>
        <w:t xml:space="preserve"> </w:t>
      </w:r>
      <w:r w:rsidRPr="00576B8B">
        <w:rPr>
          <w:rFonts w:ascii="Arial" w:eastAsiaTheme="minorEastAsia" w:hAnsi="Arial" w:cs="Arial"/>
          <w:sz w:val="24"/>
          <w:szCs w:val="24"/>
        </w:rPr>
        <w:t>по</w:t>
      </w:r>
      <w:r w:rsidRPr="00576B8B">
        <w:rPr>
          <w:rFonts w:ascii="Arial" w:eastAsiaTheme="minorEastAsia" w:hAnsi="Arial" w:cs="Arial"/>
          <w:spacing w:val="-1"/>
          <w:sz w:val="24"/>
          <w:szCs w:val="24"/>
        </w:rPr>
        <w:t xml:space="preserve"> благоустройству</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в</w:t>
      </w:r>
      <w:r w:rsidRPr="00576B8B">
        <w:rPr>
          <w:rFonts w:ascii="Arial" w:eastAsiaTheme="minorEastAsia" w:hAnsi="Arial" w:cs="Arial"/>
          <w:spacing w:val="-1"/>
          <w:sz w:val="24"/>
          <w:szCs w:val="24"/>
        </w:rPr>
        <w:t xml:space="preserve"> установленном порядке;</w:t>
      </w:r>
    </w:p>
    <w:p w:rsidR="00F331FB" w:rsidRPr="00576B8B" w:rsidRDefault="00F331FB" w:rsidP="00F331FB">
      <w:pPr>
        <w:widowControl w:val="0"/>
        <w:kinsoku w:val="0"/>
        <w:overflowPunct w:val="0"/>
        <w:autoSpaceDE w:val="0"/>
        <w:autoSpaceDN w:val="0"/>
        <w:adjustRightInd w:val="0"/>
        <w:spacing w:before="1" w:line="240" w:lineRule="auto"/>
        <w:ind w:right="108" w:firstLine="708"/>
        <w:rPr>
          <w:rFonts w:ascii="Arial" w:eastAsiaTheme="minorEastAsia" w:hAnsi="Arial" w:cs="Arial"/>
          <w:spacing w:val="-1"/>
          <w:sz w:val="24"/>
          <w:szCs w:val="24"/>
        </w:rPr>
      </w:pPr>
      <w:r w:rsidRPr="00576B8B">
        <w:rPr>
          <w:rFonts w:ascii="Arial" w:eastAsiaTheme="minorEastAsia" w:hAnsi="Arial" w:cs="Arial"/>
          <w:sz w:val="24"/>
          <w:szCs w:val="24"/>
        </w:rPr>
        <w:t xml:space="preserve">- </w:t>
      </w:r>
      <w:r w:rsidRPr="00576B8B">
        <w:rPr>
          <w:rFonts w:ascii="Arial" w:eastAsiaTheme="minorEastAsia" w:hAnsi="Arial" w:cs="Arial"/>
          <w:i/>
          <w:sz w:val="24"/>
          <w:szCs w:val="24"/>
        </w:rPr>
        <w:t>проект</w:t>
      </w:r>
      <w:r w:rsidR="00EE49BE" w:rsidRPr="00576B8B">
        <w:rPr>
          <w:rFonts w:ascii="Arial" w:eastAsiaTheme="minorEastAsia" w:hAnsi="Arial" w:cs="Arial"/>
          <w:i/>
          <w:sz w:val="24"/>
          <w:szCs w:val="24"/>
        </w:rPr>
        <w:t xml:space="preserve"> </w:t>
      </w:r>
      <w:r w:rsidRPr="00576B8B">
        <w:rPr>
          <w:rFonts w:ascii="Arial" w:eastAsiaTheme="minorEastAsia" w:hAnsi="Arial" w:cs="Arial"/>
          <w:i/>
          <w:spacing w:val="-1"/>
          <w:sz w:val="24"/>
          <w:szCs w:val="24"/>
        </w:rPr>
        <w:t>размещения</w:t>
      </w:r>
      <w:r w:rsidR="00EE49BE"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средства</w:t>
      </w:r>
      <w:r w:rsidR="00EE49BE"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наружной</w:t>
      </w:r>
      <w:r w:rsidR="00EE49BE"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информации</w:t>
      </w:r>
      <w:r w:rsidR="00EE49BE"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(паспорт)</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w:t>
      </w:r>
      <w:r w:rsidRPr="00576B8B">
        <w:rPr>
          <w:rFonts w:ascii="Arial" w:eastAsiaTheme="minorEastAsia" w:hAnsi="Arial" w:cs="Arial"/>
          <w:spacing w:val="-1"/>
          <w:sz w:val="24"/>
          <w:szCs w:val="24"/>
        </w:rPr>
        <w:t>документ</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установленной</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формы,</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утвержденной</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муниципальным</w:t>
      </w:r>
      <w:r w:rsidR="00EE49BE"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правовым</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актом</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Исполнительного</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комитета,</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определяющий</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внешний</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вид</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D11EE5"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точное место</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размещения</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элемента</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благоустройства,</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 xml:space="preserve">а </w:t>
      </w:r>
      <w:r w:rsidRPr="00576B8B">
        <w:rPr>
          <w:rFonts w:ascii="Arial" w:eastAsiaTheme="minorEastAsia" w:hAnsi="Arial" w:cs="Arial"/>
          <w:spacing w:val="-1"/>
          <w:sz w:val="24"/>
          <w:szCs w:val="24"/>
        </w:rPr>
        <w:t>именно средства</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наружной</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информации,</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 xml:space="preserve">и </w:t>
      </w:r>
      <w:r w:rsidRPr="00576B8B">
        <w:rPr>
          <w:rFonts w:ascii="Arial" w:eastAsiaTheme="minorEastAsia" w:hAnsi="Arial" w:cs="Arial"/>
          <w:spacing w:val="-1"/>
          <w:sz w:val="24"/>
          <w:szCs w:val="24"/>
        </w:rPr>
        <w:t>содержащий иные</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сведения,</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необходимые</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для</w:t>
      </w:r>
      <w:r w:rsidRPr="00576B8B">
        <w:rPr>
          <w:rFonts w:ascii="Arial" w:eastAsiaTheme="minorEastAsia" w:hAnsi="Arial" w:cs="Arial"/>
          <w:sz w:val="24"/>
          <w:szCs w:val="24"/>
        </w:rPr>
        <w:t xml:space="preserve"> его</w:t>
      </w:r>
      <w:r w:rsidR="00D11EE5"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идентификации;</w:t>
      </w:r>
    </w:p>
    <w:p w:rsidR="00F331FB" w:rsidRPr="00576B8B" w:rsidRDefault="00F331FB" w:rsidP="00F331FB">
      <w:pPr>
        <w:widowControl w:val="0"/>
        <w:kinsoku w:val="0"/>
        <w:overflowPunct w:val="0"/>
        <w:autoSpaceDE w:val="0"/>
        <w:autoSpaceDN w:val="0"/>
        <w:adjustRightInd w:val="0"/>
        <w:spacing w:line="240" w:lineRule="auto"/>
        <w:ind w:right="109" w:firstLine="708"/>
        <w:rPr>
          <w:rFonts w:ascii="Arial" w:eastAsiaTheme="minorEastAsia" w:hAnsi="Arial" w:cs="Arial"/>
          <w:spacing w:val="-1"/>
          <w:sz w:val="24"/>
          <w:szCs w:val="24"/>
        </w:rPr>
      </w:pPr>
      <w:r w:rsidRPr="00576B8B">
        <w:rPr>
          <w:rFonts w:ascii="Arial" w:eastAsiaTheme="minorEastAsia" w:hAnsi="Arial" w:cs="Arial"/>
          <w:spacing w:val="-1"/>
          <w:sz w:val="24"/>
          <w:szCs w:val="24"/>
        </w:rPr>
        <w:t xml:space="preserve">- </w:t>
      </w:r>
      <w:r w:rsidRPr="00576B8B">
        <w:rPr>
          <w:rFonts w:ascii="Arial" w:eastAsiaTheme="minorEastAsia" w:hAnsi="Arial" w:cs="Arial"/>
          <w:i/>
          <w:spacing w:val="-1"/>
          <w:sz w:val="24"/>
          <w:szCs w:val="24"/>
        </w:rPr>
        <w:t>санитарная</w:t>
      </w:r>
      <w:r w:rsidR="00D11EE5"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очистка</w:t>
      </w:r>
      <w:r w:rsidR="00D11EE5"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территории</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w:t>
      </w:r>
      <w:r w:rsidR="00D11EE5" w:rsidRPr="00576B8B">
        <w:rPr>
          <w:rFonts w:ascii="Arial" w:eastAsiaTheme="minorEastAsia" w:hAnsi="Arial" w:cs="Arial"/>
          <w:sz w:val="24"/>
          <w:szCs w:val="24"/>
        </w:rPr>
        <w:t xml:space="preserve"> </w:t>
      </w:r>
      <w:r w:rsidRPr="00576B8B">
        <w:rPr>
          <w:rFonts w:ascii="Arial" w:eastAsiaTheme="minorEastAsia" w:hAnsi="Arial" w:cs="Arial"/>
          <w:sz w:val="24"/>
          <w:szCs w:val="24"/>
        </w:rPr>
        <w:t>сбор</w:t>
      </w:r>
      <w:r w:rsidR="00D11EE5" w:rsidRPr="00576B8B">
        <w:rPr>
          <w:rFonts w:ascii="Arial" w:eastAsiaTheme="minorEastAsia" w:hAnsi="Arial" w:cs="Arial"/>
          <w:sz w:val="24"/>
          <w:szCs w:val="24"/>
        </w:rPr>
        <w:t xml:space="preserve"> </w:t>
      </w:r>
      <w:r w:rsidRPr="00576B8B">
        <w:rPr>
          <w:rFonts w:ascii="Arial" w:eastAsiaTheme="minorEastAsia" w:hAnsi="Arial" w:cs="Arial"/>
          <w:sz w:val="24"/>
          <w:szCs w:val="24"/>
        </w:rPr>
        <w:t>с</w:t>
      </w:r>
      <w:r w:rsidR="00D11EE5"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определенной</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территории,</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вывоз</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D11EE5"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утилизация</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(обезвреживание)</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твердых</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бытовых</w:t>
      </w:r>
      <w:r w:rsidRPr="00576B8B">
        <w:rPr>
          <w:rFonts w:ascii="Arial" w:eastAsiaTheme="minorEastAsia" w:hAnsi="Arial" w:cs="Arial"/>
          <w:sz w:val="24"/>
          <w:szCs w:val="24"/>
        </w:rPr>
        <w:t xml:space="preserve"> и</w:t>
      </w:r>
      <w:r w:rsidR="00D11EE5"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крупногабаритных</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отходов;</w:t>
      </w:r>
    </w:p>
    <w:p w:rsidR="00F331FB" w:rsidRPr="00576B8B" w:rsidRDefault="00F331FB" w:rsidP="00F331FB">
      <w:pPr>
        <w:widowControl w:val="0"/>
        <w:kinsoku w:val="0"/>
        <w:overflowPunct w:val="0"/>
        <w:autoSpaceDE w:val="0"/>
        <w:autoSpaceDN w:val="0"/>
        <w:adjustRightInd w:val="0"/>
        <w:spacing w:line="240" w:lineRule="auto"/>
        <w:rPr>
          <w:rFonts w:ascii="Arial" w:eastAsiaTheme="minorEastAsia" w:hAnsi="Arial" w:cs="Arial"/>
          <w:spacing w:val="-1"/>
          <w:sz w:val="24"/>
          <w:szCs w:val="24"/>
        </w:rPr>
      </w:pPr>
      <w:r w:rsidRPr="00576B8B">
        <w:rPr>
          <w:rFonts w:ascii="Arial" w:eastAsiaTheme="minorEastAsia" w:hAnsi="Arial" w:cs="Arial"/>
          <w:spacing w:val="-1"/>
          <w:sz w:val="24"/>
          <w:szCs w:val="24"/>
        </w:rPr>
        <w:t xml:space="preserve">- </w:t>
      </w:r>
      <w:r w:rsidRPr="00576B8B">
        <w:rPr>
          <w:rFonts w:ascii="Arial" w:eastAsiaTheme="minorEastAsia" w:hAnsi="Arial" w:cs="Arial"/>
          <w:i/>
          <w:spacing w:val="-1"/>
          <w:sz w:val="24"/>
          <w:szCs w:val="24"/>
        </w:rPr>
        <w:t>световой</w:t>
      </w:r>
      <w:r w:rsidR="00D11EE5" w:rsidRPr="00576B8B">
        <w:rPr>
          <w:rFonts w:ascii="Arial" w:eastAsiaTheme="minorEastAsia" w:hAnsi="Arial" w:cs="Arial"/>
          <w:i/>
          <w:spacing w:val="-1"/>
          <w:sz w:val="24"/>
          <w:szCs w:val="24"/>
        </w:rPr>
        <w:t xml:space="preserve"> </w:t>
      </w:r>
      <w:proofErr w:type="gramStart"/>
      <w:r w:rsidRPr="00576B8B">
        <w:rPr>
          <w:rFonts w:ascii="Arial" w:eastAsiaTheme="minorEastAsia" w:hAnsi="Arial" w:cs="Arial"/>
          <w:i/>
          <w:sz w:val="24"/>
          <w:szCs w:val="24"/>
        </w:rPr>
        <w:t xml:space="preserve">короб </w:t>
      </w:r>
      <w:r w:rsidRPr="00576B8B">
        <w:rPr>
          <w:rFonts w:ascii="Arial" w:eastAsiaTheme="minorEastAsia" w:hAnsi="Arial" w:cs="Arial"/>
          <w:sz w:val="24"/>
          <w:szCs w:val="24"/>
        </w:rPr>
        <w:t xml:space="preserve"> –</w:t>
      </w:r>
      <w:proofErr w:type="gramEnd"/>
      <w:r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способ</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изготовления</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средства</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наружной</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информации,</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при  котором</w:t>
      </w:r>
      <w:r w:rsidR="00D11EE5"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конструкция</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представляет</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собой</w:t>
      </w:r>
      <w:r w:rsidR="00D11EE5"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единый</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объем</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или</w:t>
      </w:r>
      <w:r w:rsidR="00D11EE5"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ряд</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объемных</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элементов</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с</w:t>
      </w:r>
      <w:r w:rsidR="00D11EE5"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внутренней</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подсветкой;</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специализированные</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организации</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юридические</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лица</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различной</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организационно-правовой</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формы,</w:t>
      </w:r>
      <w:r w:rsidR="00D11EE5"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осуществляющие</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специальные</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виды</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деятельности</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в</w:t>
      </w:r>
      <w:r w:rsidR="00D11EE5"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области</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благоустройства</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 xml:space="preserve">территории </w:t>
      </w:r>
      <w:r w:rsidR="00D11EE5" w:rsidRPr="00576B8B">
        <w:rPr>
          <w:rFonts w:ascii="Arial" w:eastAsiaTheme="minorEastAsia" w:hAnsi="Arial" w:cs="Arial"/>
          <w:spacing w:val="-1"/>
          <w:sz w:val="24"/>
          <w:szCs w:val="24"/>
        </w:rPr>
        <w:t xml:space="preserve">поселения </w:t>
      </w:r>
      <w:r w:rsidRPr="00576B8B">
        <w:rPr>
          <w:rFonts w:ascii="Arial" w:eastAsiaTheme="minorEastAsia" w:hAnsi="Arial" w:cs="Arial"/>
          <w:sz w:val="24"/>
          <w:szCs w:val="24"/>
        </w:rPr>
        <w:t xml:space="preserve">на </w:t>
      </w:r>
      <w:r w:rsidRPr="00576B8B">
        <w:rPr>
          <w:rFonts w:ascii="Arial" w:eastAsiaTheme="minorEastAsia" w:hAnsi="Arial" w:cs="Arial"/>
          <w:spacing w:val="-1"/>
          <w:sz w:val="24"/>
          <w:szCs w:val="24"/>
        </w:rPr>
        <w:t>основании</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заключенных</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муниципальных</w:t>
      </w:r>
      <w:r w:rsidR="00D11EE5"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контрактов;</w:t>
      </w:r>
    </w:p>
    <w:p w:rsidR="00F331FB" w:rsidRPr="00576B8B" w:rsidRDefault="00F331FB" w:rsidP="00F331FB">
      <w:pPr>
        <w:widowControl w:val="0"/>
        <w:kinsoku w:val="0"/>
        <w:overflowPunct w:val="0"/>
        <w:autoSpaceDE w:val="0"/>
        <w:autoSpaceDN w:val="0"/>
        <w:adjustRightInd w:val="0"/>
        <w:spacing w:line="240" w:lineRule="auto"/>
        <w:rPr>
          <w:rFonts w:ascii="Arial" w:eastAsiaTheme="minorEastAsia" w:hAnsi="Arial" w:cs="Arial"/>
          <w:spacing w:val="-1"/>
          <w:sz w:val="24"/>
          <w:szCs w:val="24"/>
        </w:rPr>
      </w:pPr>
      <w:r w:rsidRPr="00576B8B">
        <w:rPr>
          <w:rFonts w:ascii="Arial" w:eastAsiaTheme="minorEastAsia" w:hAnsi="Arial" w:cs="Arial"/>
          <w:spacing w:val="-1"/>
          <w:sz w:val="24"/>
          <w:szCs w:val="24"/>
        </w:rPr>
        <w:t xml:space="preserve">- </w:t>
      </w:r>
      <w:r w:rsidRPr="00576B8B">
        <w:rPr>
          <w:rFonts w:ascii="Arial" w:eastAsiaTheme="minorEastAsia" w:hAnsi="Arial" w:cs="Arial"/>
          <w:i/>
          <w:spacing w:val="-1"/>
          <w:sz w:val="24"/>
          <w:szCs w:val="24"/>
        </w:rPr>
        <w:t>содержание</w:t>
      </w:r>
      <w:r w:rsidR="00D11EE5"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территорий</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w:t>
      </w:r>
      <w:r w:rsidR="00A7214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комплекс</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мероприятий,</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связанных</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со</w:t>
      </w:r>
      <w:r w:rsidR="00A7214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своевременным</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ремонтом</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A7214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содержанием</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фасадов</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зданий,</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сооружений,</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малых</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архитектурных</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форм,</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ограждений,</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строительных</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площадок,</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зеленых</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насаждений,</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подземных</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инженерных</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коммуникаций</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A72148" w:rsidRPr="00576B8B">
        <w:rPr>
          <w:rFonts w:ascii="Arial" w:eastAsiaTheme="minorEastAsia" w:hAnsi="Arial" w:cs="Arial"/>
          <w:sz w:val="24"/>
          <w:szCs w:val="24"/>
        </w:rPr>
        <w:t xml:space="preserve"> </w:t>
      </w:r>
      <w:r w:rsidRPr="00576B8B">
        <w:rPr>
          <w:rFonts w:ascii="Arial" w:eastAsiaTheme="minorEastAsia" w:hAnsi="Arial" w:cs="Arial"/>
          <w:sz w:val="24"/>
          <w:szCs w:val="24"/>
        </w:rPr>
        <w:t>их</w:t>
      </w:r>
      <w:r w:rsidR="00A7214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конструктивных</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элементов,</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объектов</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транспортной</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инфраструктуры,</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расположенных</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2"/>
          <w:sz w:val="24"/>
          <w:szCs w:val="24"/>
        </w:rPr>
        <w:t>на</w:t>
      </w:r>
      <w:r w:rsidR="00A72148" w:rsidRPr="00576B8B">
        <w:rPr>
          <w:rFonts w:ascii="Arial" w:eastAsiaTheme="minorEastAsia" w:hAnsi="Arial" w:cs="Arial"/>
          <w:spacing w:val="-2"/>
          <w:sz w:val="24"/>
          <w:szCs w:val="24"/>
        </w:rPr>
        <w:t xml:space="preserve"> </w:t>
      </w:r>
      <w:r w:rsidRPr="00576B8B">
        <w:rPr>
          <w:rFonts w:ascii="Arial" w:eastAsiaTheme="minorEastAsia" w:hAnsi="Arial" w:cs="Arial"/>
          <w:spacing w:val="-1"/>
          <w:sz w:val="24"/>
          <w:szCs w:val="24"/>
        </w:rPr>
        <w:t>земельном участке;</w:t>
      </w:r>
    </w:p>
    <w:p w:rsidR="00F331FB" w:rsidRPr="00576B8B" w:rsidRDefault="00F331FB" w:rsidP="00F331FB">
      <w:pPr>
        <w:widowControl w:val="0"/>
        <w:kinsoku w:val="0"/>
        <w:overflowPunct w:val="0"/>
        <w:autoSpaceDE w:val="0"/>
        <w:autoSpaceDN w:val="0"/>
        <w:adjustRightInd w:val="0"/>
        <w:spacing w:before="1" w:line="240" w:lineRule="auto"/>
        <w:rPr>
          <w:rFonts w:ascii="Arial" w:eastAsiaTheme="minorEastAsia" w:hAnsi="Arial" w:cs="Arial"/>
          <w:spacing w:val="-1"/>
          <w:sz w:val="24"/>
          <w:szCs w:val="24"/>
        </w:rPr>
      </w:pPr>
      <w:r w:rsidRPr="00576B8B">
        <w:rPr>
          <w:rFonts w:ascii="Arial" w:eastAsiaTheme="minorEastAsia" w:hAnsi="Arial" w:cs="Arial"/>
          <w:spacing w:val="-1"/>
          <w:sz w:val="24"/>
          <w:szCs w:val="24"/>
        </w:rPr>
        <w:t xml:space="preserve">- </w:t>
      </w:r>
      <w:r w:rsidRPr="00576B8B">
        <w:rPr>
          <w:rFonts w:ascii="Arial" w:eastAsiaTheme="minorEastAsia" w:hAnsi="Arial" w:cs="Arial"/>
          <w:i/>
          <w:spacing w:val="-1"/>
          <w:sz w:val="24"/>
          <w:szCs w:val="24"/>
        </w:rPr>
        <w:t>содержание</w:t>
      </w:r>
      <w:r w:rsidR="00A72148"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дорог</w:t>
      </w:r>
      <w:r w:rsidR="00A72148"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местного</w:t>
      </w:r>
      <w:r w:rsidR="00A72148"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значения</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w:t>
      </w:r>
      <w:r w:rsidR="00A7214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комплекс</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работ,</w:t>
      </w:r>
      <w:r w:rsidR="00A72148" w:rsidRPr="00576B8B">
        <w:rPr>
          <w:rFonts w:ascii="Arial" w:eastAsiaTheme="minorEastAsia" w:hAnsi="Arial" w:cs="Arial"/>
          <w:sz w:val="24"/>
          <w:szCs w:val="24"/>
        </w:rPr>
        <w:t xml:space="preserve"> </w:t>
      </w:r>
      <w:r w:rsidRPr="00576B8B">
        <w:rPr>
          <w:rFonts w:ascii="Arial" w:eastAsiaTheme="minorEastAsia" w:hAnsi="Arial" w:cs="Arial"/>
          <w:sz w:val="24"/>
          <w:szCs w:val="24"/>
        </w:rPr>
        <w:t>в</w:t>
      </w:r>
      <w:r w:rsidR="00A7214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результате</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которых</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поддерживается</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транспортно-эксплуатационное</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состояние</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дороги,</w:t>
      </w:r>
      <w:r w:rsidR="00A7214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дорожных</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сооружений,</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элементов</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комплексного</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обустройства</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дорог;</w:t>
      </w:r>
    </w:p>
    <w:p w:rsidR="00F331FB" w:rsidRPr="00576B8B" w:rsidRDefault="00F331FB" w:rsidP="00F331FB">
      <w:pPr>
        <w:widowControl w:val="0"/>
        <w:kinsoku w:val="0"/>
        <w:overflowPunct w:val="0"/>
        <w:autoSpaceDE w:val="0"/>
        <w:autoSpaceDN w:val="0"/>
        <w:adjustRightInd w:val="0"/>
        <w:spacing w:line="240" w:lineRule="auto"/>
        <w:rPr>
          <w:rFonts w:ascii="Arial" w:eastAsiaTheme="minorEastAsia" w:hAnsi="Arial" w:cs="Arial"/>
          <w:spacing w:val="-1"/>
          <w:sz w:val="24"/>
          <w:szCs w:val="24"/>
        </w:rPr>
      </w:pPr>
      <w:r w:rsidRPr="00576B8B">
        <w:rPr>
          <w:rFonts w:ascii="Arial" w:eastAsiaTheme="minorEastAsia" w:hAnsi="Arial" w:cs="Arial"/>
          <w:spacing w:val="-1"/>
          <w:sz w:val="24"/>
          <w:szCs w:val="24"/>
        </w:rPr>
        <w:t xml:space="preserve">- </w:t>
      </w:r>
      <w:r w:rsidRPr="00576B8B">
        <w:rPr>
          <w:rFonts w:ascii="Arial" w:eastAsiaTheme="minorEastAsia" w:hAnsi="Arial" w:cs="Arial"/>
          <w:i/>
          <w:spacing w:val="-1"/>
          <w:sz w:val="24"/>
          <w:szCs w:val="24"/>
        </w:rPr>
        <w:t>средство</w:t>
      </w:r>
      <w:r w:rsidR="00A72148"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размещения</w:t>
      </w:r>
      <w:r w:rsidR="00A72148"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наружной</w:t>
      </w:r>
      <w:r w:rsidR="00A72148"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информации</w:t>
      </w:r>
      <w:r w:rsidR="00A72148"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(вывеска)</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w:t>
      </w:r>
      <w:r w:rsidR="00A7214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элемент</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благоустройства</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территории,</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являющийся</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информационной</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конструкцией,</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устанавливаемой</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в</w:t>
      </w:r>
      <w:r w:rsidR="00A72148" w:rsidRPr="00576B8B">
        <w:rPr>
          <w:rFonts w:ascii="Arial" w:eastAsiaTheme="minorEastAsia" w:hAnsi="Arial" w:cs="Arial"/>
          <w:sz w:val="24"/>
          <w:szCs w:val="24"/>
        </w:rPr>
        <w:t xml:space="preserve"> </w:t>
      </w:r>
      <w:r w:rsidRPr="00576B8B">
        <w:rPr>
          <w:rFonts w:ascii="Arial" w:eastAsiaTheme="minorEastAsia" w:hAnsi="Arial" w:cs="Arial"/>
          <w:sz w:val="24"/>
          <w:szCs w:val="24"/>
        </w:rPr>
        <w:t>месте</w:t>
      </w:r>
      <w:r w:rsidR="00A7214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нахождения</w:t>
      </w:r>
      <w:r w:rsidR="00A72148" w:rsidRPr="00576B8B">
        <w:rPr>
          <w:rFonts w:ascii="Arial" w:eastAsiaTheme="minorEastAsia" w:hAnsi="Arial" w:cs="Arial"/>
          <w:spacing w:val="-1"/>
          <w:sz w:val="24"/>
          <w:szCs w:val="24"/>
        </w:rPr>
        <w:t xml:space="preserve"> организации</w:t>
      </w:r>
      <w:r w:rsidR="00A7214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(или)</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непосредственно</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в</w:t>
      </w:r>
      <w:r w:rsidR="00A72148" w:rsidRPr="00576B8B">
        <w:rPr>
          <w:rFonts w:ascii="Arial" w:eastAsiaTheme="minorEastAsia" w:hAnsi="Arial" w:cs="Arial"/>
          <w:sz w:val="24"/>
          <w:szCs w:val="24"/>
        </w:rPr>
        <w:t xml:space="preserve"> </w:t>
      </w:r>
      <w:r w:rsidRPr="00576B8B">
        <w:rPr>
          <w:rFonts w:ascii="Arial" w:eastAsiaTheme="minorEastAsia" w:hAnsi="Arial" w:cs="Arial"/>
          <w:sz w:val="24"/>
          <w:szCs w:val="24"/>
        </w:rPr>
        <w:t>месте</w:t>
      </w:r>
      <w:r w:rsidR="00A7214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осуществления</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реализации</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товара,</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оказания</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услуг</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в</w:t>
      </w:r>
      <w:r w:rsidR="00A7214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целях</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информационного</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оформления</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зданий</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для</w:t>
      </w:r>
      <w:r w:rsidR="00A7214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доведения</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до</w:t>
      </w:r>
      <w:r w:rsidR="00A72148" w:rsidRPr="00576B8B">
        <w:rPr>
          <w:rFonts w:ascii="Arial" w:eastAsiaTheme="minorEastAsia" w:hAnsi="Arial" w:cs="Arial"/>
          <w:sz w:val="24"/>
          <w:szCs w:val="24"/>
        </w:rPr>
        <w:t xml:space="preserve"> </w:t>
      </w:r>
      <w:r w:rsidRPr="00576B8B">
        <w:rPr>
          <w:rFonts w:ascii="Arial" w:eastAsiaTheme="minorEastAsia" w:hAnsi="Arial" w:cs="Arial"/>
          <w:sz w:val="24"/>
          <w:szCs w:val="24"/>
        </w:rPr>
        <w:t>сведения</w:t>
      </w:r>
      <w:r w:rsidR="00A7214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потребителей</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информации,</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указание</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которой</w:t>
      </w:r>
      <w:r w:rsidR="00A7214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является</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обязательным</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в</w:t>
      </w:r>
      <w:r w:rsidR="00A72148" w:rsidRPr="00576B8B">
        <w:rPr>
          <w:rFonts w:ascii="Arial" w:eastAsiaTheme="minorEastAsia" w:hAnsi="Arial" w:cs="Arial"/>
          <w:sz w:val="24"/>
          <w:szCs w:val="24"/>
        </w:rPr>
        <w:t xml:space="preserve"> </w:t>
      </w:r>
      <w:r w:rsidRPr="00576B8B">
        <w:rPr>
          <w:rFonts w:ascii="Arial" w:eastAsiaTheme="minorEastAsia" w:hAnsi="Arial" w:cs="Arial"/>
          <w:sz w:val="24"/>
          <w:szCs w:val="24"/>
        </w:rPr>
        <w:t>силу</w:t>
      </w:r>
      <w:r w:rsidR="00A72148" w:rsidRPr="00576B8B">
        <w:rPr>
          <w:rFonts w:ascii="Arial" w:eastAsiaTheme="minorEastAsia" w:hAnsi="Arial" w:cs="Arial"/>
          <w:sz w:val="24"/>
          <w:szCs w:val="24"/>
        </w:rPr>
        <w:t xml:space="preserve"> </w:t>
      </w:r>
      <w:r w:rsidRPr="00576B8B">
        <w:rPr>
          <w:rFonts w:ascii="Arial" w:eastAsiaTheme="minorEastAsia" w:hAnsi="Arial" w:cs="Arial"/>
          <w:sz w:val="24"/>
          <w:szCs w:val="24"/>
        </w:rPr>
        <w:t>статьи</w:t>
      </w:r>
      <w:r w:rsidR="00A72148" w:rsidRPr="00576B8B">
        <w:rPr>
          <w:rFonts w:ascii="Arial" w:eastAsiaTheme="minorEastAsia" w:hAnsi="Arial" w:cs="Arial"/>
          <w:sz w:val="24"/>
          <w:szCs w:val="24"/>
        </w:rPr>
        <w:t xml:space="preserve"> </w:t>
      </w:r>
      <w:r w:rsidRPr="00576B8B">
        <w:rPr>
          <w:rFonts w:ascii="Arial" w:eastAsiaTheme="minorEastAsia" w:hAnsi="Arial" w:cs="Arial"/>
          <w:sz w:val="24"/>
          <w:szCs w:val="24"/>
        </w:rPr>
        <w:t>9</w:t>
      </w:r>
      <w:r w:rsidR="00A7214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Федерального</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закона</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2"/>
          <w:sz w:val="24"/>
          <w:szCs w:val="24"/>
        </w:rPr>
        <w:t>«О</w:t>
      </w:r>
      <w:r w:rsidR="00A72148" w:rsidRPr="00576B8B">
        <w:rPr>
          <w:rFonts w:ascii="Arial" w:eastAsiaTheme="minorEastAsia" w:hAnsi="Arial" w:cs="Arial"/>
          <w:spacing w:val="-2"/>
          <w:sz w:val="24"/>
          <w:szCs w:val="24"/>
        </w:rPr>
        <w:t xml:space="preserve"> </w:t>
      </w:r>
      <w:r w:rsidRPr="00576B8B">
        <w:rPr>
          <w:rFonts w:ascii="Arial" w:eastAsiaTheme="minorEastAsia" w:hAnsi="Arial" w:cs="Arial"/>
          <w:spacing w:val="-1"/>
          <w:sz w:val="24"/>
          <w:szCs w:val="24"/>
        </w:rPr>
        <w:t>защите</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прав</w:t>
      </w:r>
      <w:r w:rsidR="00A7214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потребителей»,</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а</w:t>
      </w:r>
      <w:r w:rsidR="00A7214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именно</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информации</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о</w:t>
      </w:r>
      <w:r w:rsidR="00A7214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фирменном</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наименовании</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(наименовании)</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организации,</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месте</w:t>
      </w:r>
      <w:r w:rsidR="00A72148" w:rsidRPr="00576B8B">
        <w:rPr>
          <w:rFonts w:ascii="Arial" w:eastAsiaTheme="minorEastAsia" w:hAnsi="Arial" w:cs="Arial"/>
          <w:sz w:val="24"/>
          <w:szCs w:val="24"/>
        </w:rPr>
        <w:t xml:space="preserve"> </w:t>
      </w:r>
      <w:r w:rsidRPr="00576B8B">
        <w:rPr>
          <w:rFonts w:ascii="Arial" w:eastAsiaTheme="minorEastAsia" w:hAnsi="Arial" w:cs="Arial"/>
          <w:sz w:val="24"/>
          <w:szCs w:val="24"/>
        </w:rPr>
        <w:t>ее</w:t>
      </w:r>
      <w:r w:rsidR="00A7214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нахождения</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(адресе)</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A7214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режиме</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ее</w:t>
      </w:r>
      <w:r w:rsidR="00A7214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работы,</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а</w:t>
      </w:r>
      <w:r w:rsidR="00A7214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также</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содержащей</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информацию,</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которая</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обязательна</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к</w:t>
      </w:r>
      <w:r w:rsidR="00A7214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размещению</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в</w:t>
      </w:r>
      <w:r w:rsidR="00A72148" w:rsidRPr="00576B8B">
        <w:rPr>
          <w:rFonts w:ascii="Arial" w:eastAsiaTheme="minorEastAsia" w:hAnsi="Arial" w:cs="Arial"/>
          <w:sz w:val="24"/>
          <w:szCs w:val="24"/>
        </w:rPr>
        <w:t xml:space="preserve"> </w:t>
      </w:r>
      <w:r w:rsidRPr="00576B8B">
        <w:rPr>
          <w:rFonts w:ascii="Arial" w:eastAsiaTheme="minorEastAsia" w:hAnsi="Arial" w:cs="Arial"/>
          <w:sz w:val="24"/>
          <w:szCs w:val="24"/>
        </w:rPr>
        <w:t>силу</w:t>
      </w:r>
      <w:r w:rsidR="00A7214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закона</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или</w:t>
      </w:r>
      <w:r w:rsidR="00A7214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размещается</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в</w:t>
      </w:r>
      <w:r w:rsidR="00A72148" w:rsidRPr="00576B8B">
        <w:rPr>
          <w:rFonts w:ascii="Arial" w:eastAsiaTheme="minorEastAsia" w:hAnsi="Arial" w:cs="Arial"/>
          <w:sz w:val="24"/>
          <w:szCs w:val="24"/>
        </w:rPr>
        <w:t xml:space="preserve"> </w:t>
      </w:r>
      <w:r w:rsidRPr="00576B8B">
        <w:rPr>
          <w:rFonts w:ascii="Arial" w:eastAsiaTheme="minorEastAsia" w:hAnsi="Arial" w:cs="Arial"/>
          <w:sz w:val="24"/>
          <w:szCs w:val="24"/>
        </w:rPr>
        <w:t>силу</w:t>
      </w:r>
      <w:r w:rsidR="00A7214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обычая</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делового</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оборота</w:t>
      </w:r>
      <w:r w:rsidR="00A72148" w:rsidRPr="00576B8B">
        <w:rPr>
          <w:rFonts w:ascii="Arial" w:eastAsiaTheme="minorEastAsia" w:hAnsi="Arial" w:cs="Arial"/>
          <w:sz w:val="24"/>
          <w:szCs w:val="24"/>
        </w:rPr>
        <w:t xml:space="preserve"> </w:t>
      </w:r>
      <w:r w:rsidRPr="00576B8B">
        <w:rPr>
          <w:rFonts w:ascii="Arial" w:eastAsiaTheme="minorEastAsia" w:hAnsi="Arial" w:cs="Arial"/>
          <w:sz w:val="24"/>
          <w:szCs w:val="24"/>
        </w:rPr>
        <w:t>и</w:t>
      </w:r>
      <w:r w:rsidR="00A72148" w:rsidRPr="00576B8B">
        <w:rPr>
          <w:rFonts w:ascii="Arial" w:eastAsiaTheme="minorEastAsia" w:hAnsi="Arial" w:cs="Arial"/>
          <w:sz w:val="24"/>
          <w:szCs w:val="24"/>
        </w:rPr>
        <w:t xml:space="preserve"> </w:t>
      </w:r>
      <w:r w:rsidRPr="00576B8B">
        <w:rPr>
          <w:rFonts w:ascii="Arial" w:eastAsiaTheme="minorEastAsia" w:hAnsi="Arial" w:cs="Arial"/>
          <w:sz w:val="24"/>
          <w:szCs w:val="24"/>
        </w:rPr>
        <w:t>не</w:t>
      </w:r>
      <w:r w:rsidR="00A7214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преследует</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целей,</w:t>
      </w:r>
      <w:r w:rsidR="00A7214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связанных</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с</w:t>
      </w:r>
      <w:r w:rsidR="00A7214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рекламой.</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Понятия</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«средства</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размещения</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наружной</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информации»</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A7214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«средство</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наружной</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информации»</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идентичны;</w:t>
      </w:r>
    </w:p>
    <w:p w:rsidR="00F331FB" w:rsidRPr="00576B8B" w:rsidRDefault="00F331FB" w:rsidP="00F331FB">
      <w:pPr>
        <w:widowControl w:val="0"/>
        <w:kinsoku w:val="0"/>
        <w:overflowPunct w:val="0"/>
        <w:autoSpaceDE w:val="0"/>
        <w:autoSpaceDN w:val="0"/>
        <w:adjustRightInd w:val="0"/>
        <w:spacing w:line="240" w:lineRule="auto"/>
        <w:rPr>
          <w:rFonts w:ascii="Arial" w:eastAsiaTheme="minorEastAsia" w:hAnsi="Arial" w:cs="Arial"/>
          <w:spacing w:val="-1"/>
          <w:sz w:val="24"/>
          <w:szCs w:val="24"/>
        </w:rPr>
      </w:pPr>
      <w:r w:rsidRPr="00576B8B">
        <w:rPr>
          <w:rFonts w:ascii="Arial" w:eastAsiaTheme="minorEastAsia" w:hAnsi="Arial" w:cs="Arial"/>
          <w:spacing w:val="-1"/>
          <w:sz w:val="24"/>
          <w:szCs w:val="24"/>
        </w:rPr>
        <w:t xml:space="preserve">- </w:t>
      </w:r>
      <w:proofErr w:type="spellStart"/>
      <w:r w:rsidRPr="00576B8B">
        <w:rPr>
          <w:rFonts w:ascii="Arial" w:eastAsiaTheme="minorEastAsia" w:hAnsi="Arial" w:cs="Arial"/>
          <w:i/>
          <w:spacing w:val="-1"/>
          <w:sz w:val="24"/>
          <w:szCs w:val="24"/>
        </w:rPr>
        <w:t>суперграфика</w:t>
      </w:r>
      <w:proofErr w:type="spellEnd"/>
      <w:r w:rsidR="00A7214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w:t>
      </w:r>
      <w:r w:rsidR="00A72148" w:rsidRPr="00576B8B">
        <w:rPr>
          <w:rFonts w:ascii="Arial" w:eastAsiaTheme="minorEastAsia" w:hAnsi="Arial" w:cs="Arial"/>
          <w:sz w:val="24"/>
          <w:szCs w:val="24"/>
        </w:rPr>
        <w:t xml:space="preserve"> </w:t>
      </w:r>
      <w:r w:rsidRPr="00576B8B">
        <w:rPr>
          <w:rFonts w:ascii="Arial" w:eastAsiaTheme="minorEastAsia" w:hAnsi="Arial" w:cs="Arial"/>
          <w:sz w:val="24"/>
          <w:szCs w:val="24"/>
        </w:rPr>
        <w:t>один</w:t>
      </w:r>
      <w:r w:rsidR="00A72148" w:rsidRPr="00576B8B">
        <w:rPr>
          <w:rFonts w:ascii="Arial" w:eastAsiaTheme="minorEastAsia" w:hAnsi="Arial" w:cs="Arial"/>
          <w:sz w:val="24"/>
          <w:szCs w:val="24"/>
        </w:rPr>
        <w:t xml:space="preserve"> </w:t>
      </w:r>
      <w:r w:rsidRPr="00576B8B">
        <w:rPr>
          <w:rFonts w:ascii="Arial" w:eastAsiaTheme="minorEastAsia" w:hAnsi="Arial" w:cs="Arial"/>
          <w:spacing w:val="-2"/>
          <w:sz w:val="24"/>
          <w:szCs w:val="24"/>
        </w:rPr>
        <w:t>из</w:t>
      </w:r>
      <w:r w:rsidR="00A72148" w:rsidRPr="00576B8B">
        <w:rPr>
          <w:rFonts w:ascii="Arial" w:eastAsiaTheme="minorEastAsia" w:hAnsi="Arial" w:cs="Arial"/>
          <w:spacing w:val="-2"/>
          <w:sz w:val="24"/>
          <w:szCs w:val="24"/>
        </w:rPr>
        <w:t xml:space="preserve"> </w:t>
      </w:r>
      <w:r w:rsidRPr="00576B8B">
        <w:rPr>
          <w:rFonts w:ascii="Arial" w:eastAsiaTheme="minorEastAsia" w:hAnsi="Arial" w:cs="Arial"/>
          <w:spacing w:val="-1"/>
          <w:sz w:val="24"/>
          <w:szCs w:val="24"/>
        </w:rPr>
        <w:t>приемов</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(рисунок,</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орнамент,</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барельеф,</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мозаика)</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архитектурно-художественного</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оформления</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фасадов,</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 xml:space="preserve">усиливающий </w:t>
      </w:r>
      <w:r w:rsidRPr="00576B8B">
        <w:rPr>
          <w:rFonts w:ascii="Arial" w:eastAsiaTheme="minorEastAsia" w:hAnsi="Arial" w:cs="Arial"/>
          <w:sz w:val="24"/>
          <w:szCs w:val="24"/>
        </w:rPr>
        <w:t xml:space="preserve">его </w:t>
      </w:r>
      <w:r w:rsidRPr="00576B8B">
        <w:rPr>
          <w:rFonts w:ascii="Arial" w:eastAsiaTheme="minorEastAsia" w:hAnsi="Arial" w:cs="Arial"/>
          <w:spacing w:val="-1"/>
          <w:sz w:val="24"/>
          <w:szCs w:val="24"/>
        </w:rPr>
        <w:t>визуальное</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восприятие;</w:t>
      </w:r>
    </w:p>
    <w:p w:rsidR="00A72148" w:rsidRPr="00576B8B" w:rsidRDefault="00F331FB" w:rsidP="00F331FB">
      <w:pPr>
        <w:widowControl w:val="0"/>
        <w:kinsoku w:val="0"/>
        <w:overflowPunct w:val="0"/>
        <w:autoSpaceDE w:val="0"/>
        <w:autoSpaceDN w:val="0"/>
        <w:adjustRightInd w:val="0"/>
        <w:spacing w:before="1" w:line="240" w:lineRule="auto"/>
        <w:rPr>
          <w:rFonts w:ascii="Arial" w:eastAsiaTheme="minorEastAsia" w:hAnsi="Arial" w:cs="Arial"/>
          <w:spacing w:val="-1"/>
          <w:sz w:val="24"/>
          <w:szCs w:val="24"/>
        </w:rPr>
      </w:pPr>
      <w:r w:rsidRPr="00576B8B">
        <w:rPr>
          <w:rFonts w:ascii="Arial" w:eastAsiaTheme="minorEastAsia" w:hAnsi="Arial" w:cs="Arial"/>
          <w:sz w:val="24"/>
          <w:szCs w:val="24"/>
        </w:rPr>
        <w:t xml:space="preserve">- </w:t>
      </w:r>
      <w:r w:rsidRPr="00576B8B">
        <w:rPr>
          <w:rFonts w:ascii="Arial" w:eastAsiaTheme="minorEastAsia" w:hAnsi="Arial" w:cs="Arial"/>
          <w:i/>
          <w:sz w:val="24"/>
          <w:szCs w:val="24"/>
        </w:rPr>
        <w:t>тактильное</w:t>
      </w:r>
      <w:r w:rsidR="00A72148" w:rsidRPr="00576B8B">
        <w:rPr>
          <w:rFonts w:ascii="Arial" w:eastAsiaTheme="minorEastAsia" w:hAnsi="Arial" w:cs="Arial"/>
          <w:i/>
          <w:sz w:val="24"/>
          <w:szCs w:val="24"/>
        </w:rPr>
        <w:t xml:space="preserve"> </w:t>
      </w:r>
      <w:r w:rsidRPr="00576B8B">
        <w:rPr>
          <w:rFonts w:ascii="Arial" w:eastAsiaTheme="minorEastAsia" w:hAnsi="Arial" w:cs="Arial"/>
          <w:i/>
          <w:spacing w:val="-1"/>
          <w:sz w:val="24"/>
          <w:szCs w:val="24"/>
        </w:rPr>
        <w:t>покрытие</w:t>
      </w:r>
      <w:r w:rsidRPr="00576B8B">
        <w:rPr>
          <w:rFonts w:ascii="Arial" w:eastAsiaTheme="minorEastAsia" w:hAnsi="Arial" w:cs="Arial"/>
          <w:sz w:val="24"/>
          <w:szCs w:val="24"/>
        </w:rPr>
        <w:t xml:space="preserve"> – </w:t>
      </w:r>
      <w:r w:rsidRPr="00576B8B">
        <w:rPr>
          <w:rFonts w:ascii="Arial" w:eastAsiaTheme="minorEastAsia" w:hAnsi="Arial" w:cs="Arial"/>
          <w:spacing w:val="-1"/>
          <w:sz w:val="24"/>
          <w:szCs w:val="24"/>
        </w:rPr>
        <w:t>покрытие</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 xml:space="preserve">с </w:t>
      </w:r>
      <w:r w:rsidRPr="00576B8B">
        <w:rPr>
          <w:rFonts w:ascii="Arial" w:eastAsiaTheme="minorEastAsia" w:hAnsi="Arial" w:cs="Arial"/>
          <w:spacing w:val="-1"/>
          <w:sz w:val="24"/>
          <w:szCs w:val="24"/>
        </w:rPr>
        <w:t>ощутимым изменением</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фактуры</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поверхностного</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слоя;</w:t>
      </w:r>
    </w:p>
    <w:p w:rsidR="00F331FB" w:rsidRPr="00576B8B" w:rsidRDefault="00A72148" w:rsidP="00F331FB">
      <w:pPr>
        <w:widowControl w:val="0"/>
        <w:kinsoku w:val="0"/>
        <w:overflowPunct w:val="0"/>
        <w:autoSpaceDE w:val="0"/>
        <w:autoSpaceDN w:val="0"/>
        <w:adjustRightInd w:val="0"/>
        <w:spacing w:before="1" w:line="240" w:lineRule="auto"/>
        <w:rPr>
          <w:rFonts w:ascii="Arial" w:eastAsiaTheme="minorEastAsia" w:hAnsi="Arial" w:cs="Arial"/>
          <w:spacing w:val="-1"/>
          <w:sz w:val="24"/>
          <w:szCs w:val="24"/>
        </w:rPr>
      </w:pPr>
      <w:r w:rsidRPr="00576B8B">
        <w:rPr>
          <w:rFonts w:ascii="Arial" w:eastAsiaTheme="minorEastAsia" w:hAnsi="Arial" w:cs="Arial"/>
          <w:spacing w:val="-1"/>
          <w:sz w:val="24"/>
          <w:szCs w:val="24"/>
        </w:rPr>
        <w:t xml:space="preserve">- </w:t>
      </w:r>
      <w:r w:rsidR="00F331FB" w:rsidRPr="00576B8B">
        <w:rPr>
          <w:rFonts w:ascii="Arial" w:eastAsiaTheme="minorEastAsia" w:hAnsi="Arial" w:cs="Arial"/>
          <w:i/>
          <w:spacing w:val="-1"/>
          <w:sz w:val="24"/>
          <w:szCs w:val="24"/>
        </w:rPr>
        <w:t>уборка</w:t>
      </w:r>
      <w:r w:rsidRPr="00576B8B">
        <w:rPr>
          <w:rFonts w:ascii="Arial" w:eastAsiaTheme="minorEastAsia" w:hAnsi="Arial" w:cs="Arial"/>
          <w:i/>
          <w:spacing w:val="-1"/>
          <w:sz w:val="24"/>
          <w:szCs w:val="24"/>
        </w:rPr>
        <w:t xml:space="preserve"> </w:t>
      </w:r>
      <w:r w:rsidR="00F331FB" w:rsidRPr="00576B8B">
        <w:rPr>
          <w:rFonts w:ascii="Arial" w:eastAsiaTheme="minorEastAsia" w:hAnsi="Arial" w:cs="Arial"/>
          <w:i/>
          <w:spacing w:val="-1"/>
          <w:sz w:val="24"/>
          <w:szCs w:val="24"/>
        </w:rPr>
        <w:t>территорий</w:t>
      </w:r>
      <w:r w:rsidR="00F331FB" w:rsidRPr="00576B8B">
        <w:rPr>
          <w:rFonts w:ascii="Arial" w:eastAsiaTheme="minorEastAsia" w:hAnsi="Arial" w:cs="Arial"/>
          <w:sz w:val="24"/>
          <w:szCs w:val="24"/>
        </w:rPr>
        <w:t xml:space="preserve"> –</w:t>
      </w:r>
      <w:r w:rsidR="00F331FB" w:rsidRPr="00576B8B">
        <w:rPr>
          <w:rFonts w:ascii="Arial" w:eastAsiaTheme="minorEastAsia" w:hAnsi="Arial" w:cs="Arial"/>
          <w:spacing w:val="-1"/>
          <w:sz w:val="24"/>
          <w:szCs w:val="24"/>
        </w:rPr>
        <w:t>вид</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деятельности,</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связанный</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z w:val="24"/>
          <w:szCs w:val="24"/>
        </w:rPr>
        <w:t xml:space="preserve">со </w:t>
      </w:r>
      <w:r w:rsidR="00F331FB" w:rsidRPr="00576B8B">
        <w:rPr>
          <w:rFonts w:ascii="Arial" w:eastAsiaTheme="minorEastAsia" w:hAnsi="Arial" w:cs="Arial"/>
          <w:spacing w:val="-1"/>
          <w:sz w:val="24"/>
          <w:szCs w:val="24"/>
        </w:rPr>
        <w:t>сбором,</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вывозом</w:t>
      </w:r>
      <w:r w:rsidR="00F331FB" w:rsidRPr="00576B8B">
        <w:rPr>
          <w:rFonts w:ascii="Arial" w:eastAsiaTheme="minorEastAsia" w:hAnsi="Arial" w:cs="Arial"/>
          <w:sz w:val="24"/>
          <w:szCs w:val="24"/>
        </w:rPr>
        <w:t xml:space="preserve"> в</w:t>
      </w:r>
      <w:r w:rsidRPr="00576B8B">
        <w:rPr>
          <w:rFonts w:ascii="Arial" w:eastAsiaTheme="minorEastAsia" w:hAnsi="Arial" w:cs="Arial"/>
          <w:sz w:val="24"/>
          <w:szCs w:val="24"/>
        </w:rPr>
        <w:t xml:space="preserve"> </w:t>
      </w:r>
      <w:r w:rsidR="00F331FB" w:rsidRPr="00576B8B">
        <w:rPr>
          <w:rFonts w:ascii="Arial" w:eastAsiaTheme="minorEastAsia" w:hAnsi="Arial" w:cs="Arial"/>
          <w:spacing w:val="-1"/>
          <w:sz w:val="24"/>
          <w:szCs w:val="24"/>
        </w:rPr>
        <w:t>специально</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 xml:space="preserve">отведенные </w:t>
      </w:r>
      <w:r w:rsidR="00F331FB" w:rsidRPr="00576B8B">
        <w:rPr>
          <w:rFonts w:ascii="Arial" w:eastAsiaTheme="minorEastAsia" w:hAnsi="Arial" w:cs="Arial"/>
          <w:sz w:val="24"/>
          <w:szCs w:val="24"/>
        </w:rPr>
        <w:t>места</w:t>
      </w:r>
      <w:r w:rsidRPr="00576B8B">
        <w:rPr>
          <w:rFonts w:ascii="Arial" w:eastAsiaTheme="minorEastAsia" w:hAnsi="Arial" w:cs="Arial"/>
          <w:sz w:val="24"/>
          <w:szCs w:val="24"/>
        </w:rPr>
        <w:t xml:space="preserve"> </w:t>
      </w:r>
      <w:r w:rsidR="00F331FB" w:rsidRPr="00576B8B">
        <w:rPr>
          <w:rFonts w:ascii="Arial" w:eastAsiaTheme="minorEastAsia" w:hAnsi="Arial" w:cs="Arial"/>
          <w:spacing w:val="-1"/>
          <w:sz w:val="24"/>
          <w:szCs w:val="24"/>
        </w:rPr>
        <w:t>отходов</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производства</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z w:val="24"/>
          <w:szCs w:val="24"/>
        </w:rPr>
        <w:t>и</w:t>
      </w:r>
      <w:r w:rsidRPr="00576B8B">
        <w:rPr>
          <w:rFonts w:ascii="Arial" w:eastAsiaTheme="minorEastAsia" w:hAnsi="Arial" w:cs="Arial"/>
          <w:sz w:val="24"/>
          <w:szCs w:val="24"/>
        </w:rPr>
        <w:t xml:space="preserve"> </w:t>
      </w:r>
      <w:r w:rsidR="00F331FB" w:rsidRPr="00576B8B">
        <w:rPr>
          <w:rFonts w:ascii="Arial" w:eastAsiaTheme="minorEastAsia" w:hAnsi="Arial" w:cs="Arial"/>
          <w:spacing w:val="-1"/>
          <w:sz w:val="24"/>
          <w:szCs w:val="24"/>
        </w:rPr>
        <w:t>потребления,</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другого</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мусора,</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снега,</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z w:val="24"/>
          <w:szCs w:val="24"/>
        </w:rPr>
        <w:t>а</w:t>
      </w:r>
      <w:r w:rsidRPr="00576B8B">
        <w:rPr>
          <w:rFonts w:ascii="Arial" w:eastAsiaTheme="minorEastAsia" w:hAnsi="Arial" w:cs="Arial"/>
          <w:sz w:val="24"/>
          <w:szCs w:val="24"/>
        </w:rPr>
        <w:t xml:space="preserve"> </w:t>
      </w:r>
      <w:r w:rsidR="00F331FB" w:rsidRPr="00576B8B">
        <w:rPr>
          <w:rFonts w:ascii="Arial" w:eastAsiaTheme="minorEastAsia" w:hAnsi="Arial" w:cs="Arial"/>
          <w:spacing w:val="-1"/>
          <w:sz w:val="24"/>
          <w:szCs w:val="24"/>
        </w:rPr>
        <w:t>также</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иные</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мероприятия,</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направленные</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z w:val="24"/>
          <w:szCs w:val="24"/>
        </w:rPr>
        <w:t>на</w:t>
      </w:r>
      <w:r w:rsidRPr="00576B8B">
        <w:rPr>
          <w:rFonts w:ascii="Arial" w:eastAsiaTheme="minorEastAsia" w:hAnsi="Arial" w:cs="Arial"/>
          <w:sz w:val="24"/>
          <w:szCs w:val="24"/>
        </w:rPr>
        <w:t xml:space="preserve"> </w:t>
      </w:r>
      <w:r w:rsidR="00F331FB" w:rsidRPr="00576B8B">
        <w:rPr>
          <w:rFonts w:ascii="Arial" w:eastAsiaTheme="minorEastAsia" w:hAnsi="Arial" w:cs="Arial"/>
          <w:spacing w:val="-1"/>
          <w:sz w:val="24"/>
          <w:szCs w:val="24"/>
        </w:rPr>
        <w:t>обеспечение</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экологического</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z w:val="24"/>
          <w:szCs w:val="24"/>
        </w:rPr>
        <w:t>и</w:t>
      </w:r>
      <w:r w:rsidRPr="00576B8B">
        <w:rPr>
          <w:rFonts w:ascii="Arial" w:eastAsiaTheme="minorEastAsia" w:hAnsi="Arial" w:cs="Arial"/>
          <w:sz w:val="24"/>
          <w:szCs w:val="24"/>
        </w:rPr>
        <w:t xml:space="preserve"> </w:t>
      </w:r>
      <w:r w:rsidR="00F331FB" w:rsidRPr="00576B8B">
        <w:rPr>
          <w:rFonts w:ascii="Arial" w:eastAsiaTheme="minorEastAsia" w:hAnsi="Arial" w:cs="Arial"/>
          <w:spacing w:val="-1"/>
          <w:sz w:val="24"/>
          <w:szCs w:val="24"/>
        </w:rPr>
        <w:t>санитарно-эпидемиологического</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благополучия</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 xml:space="preserve">населения </w:t>
      </w:r>
      <w:r w:rsidR="00F331FB" w:rsidRPr="00576B8B">
        <w:rPr>
          <w:rFonts w:ascii="Arial" w:eastAsiaTheme="minorEastAsia" w:hAnsi="Arial" w:cs="Arial"/>
          <w:sz w:val="24"/>
          <w:szCs w:val="24"/>
        </w:rPr>
        <w:t>и</w:t>
      </w:r>
      <w:r w:rsidR="00F331FB" w:rsidRPr="00576B8B">
        <w:rPr>
          <w:rFonts w:ascii="Arial" w:eastAsiaTheme="minorEastAsia" w:hAnsi="Arial" w:cs="Arial"/>
          <w:spacing w:val="-1"/>
          <w:sz w:val="24"/>
          <w:szCs w:val="24"/>
        </w:rPr>
        <w:t xml:space="preserve"> охрану</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окружающей</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среды;</w:t>
      </w:r>
    </w:p>
    <w:p w:rsidR="00F331FB" w:rsidRPr="00576B8B" w:rsidRDefault="00F331FB" w:rsidP="00F331FB">
      <w:pPr>
        <w:widowControl w:val="0"/>
        <w:kinsoku w:val="0"/>
        <w:overflowPunct w:val="0"/>
        <w:autoSpaceDE w:val="0"/>
        <w:autoSpaceDN w:val="0"/>
        <w:adjustRightInd w:val="0"/>
        <w:spacing w:before="1" w:line="240" w:lineRule="auto"/>
        <w:rPr>
          <w:rFonts w:ascii="Arial" w:eastAsiaTheme="minorEastAsia" w:hAnsi="Arial" w:cs="Arial"/>
          <w:spacing w:val="-1"/>
          <w:sz w:val="24"/>
          <w:szCs w:val="24"/>
        </w:rPr>
      </w:pPr>
      <w:r w:rsidRPr="00576B8B">
        <w:rPr>
          <w:rFonts w:ascii="Arial" w:eastAsiaTheme="minorEastAsia" w:hAnsi="Arial" w:cs="Arial"/>
          <w:spacing w:val="-1"/>
          <w:sz w:val="24"/>
          <w:szCs w:val="24"/>
        </w:rPr>
        <w:t xml:space="preserve">- </w:t>
      </w:r>
      <w:r w:rsidRPr="00576B8B">
        <w:rPr>
          <w:rFonts w:ascii="Arial" w:eastAsiaTheme="minorEastAsia" w:hAnsi="Arial" w:cs="Arial"/>
          <w:i/>
          <w:spacing w:val="-1"/>
          <w:sz w:val="24"/>
          <w:szCs w:val="24"/>
        </w:rPr>
        <w:t>уполномоченные</w:t>
      </w:r>
      <w:r w:rsidR="00A72148"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органы</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w:t>
      </w:r>
      <w:r w:rsidR="00A7214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функциональные</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w:t>
      </w:r>
      <w:r w:rsidR="00A7214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территориальные</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органы</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Исполнительного</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комитета</w:t>
      </w:r>
      <w:r w:rsidR="00A72148" w:rsidRPr="00576B8B">
        <w:rPr>
          <w:rFonts w:ascii="Arial" w:eastAsiaTheme="minorEastAsia" w:hAnsi="Arial" w:cs="Arial"/>
          <w:spacing w:val="-1"/>
          <w:sz w:val="24"/>
          <w:szCs w:val="24"/>
        </w:rPr>
        <w:t xml:space="preserve"> </w:t>
      </w:r>
      <w:r w:rsidR="001B69E6" w:rsidRPr="00576B8B">
        <w:rPr>
          <w:rFonts w:ascii="Arial" w:eastAsiaTheme="minorEastAsia" w:hAnsi="Arial" w:cs="Arial"/>
          <w:spacing w:val="-1"/>
          <w:sz w:val="24"/>
          <w:szCs w:val="24"/>
        </w:rPr>
        <w:t>поселения</w:t>
      </w:r>
      <w:r w:rsidRPr="00576B8B">
        <w:rPr>
          <w:rFonts w:ascii="Arial" w:eastAsiaTheme="minorEastAsia" w:hAnsi="Arial" w:cs="Arial"/>
          <w:spacing w:val="-1"/>
          <w:sz w:val="24"/>
          <w:szCs w:val="24"/>
        </w:rPr>
        <w:t>,</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осуществляющие</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в</w:t>
      </w:r>
      <w:r w:rsidR="00A7214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пределах</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своей</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компетенции</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организацию,</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координацию</w:t>
      </w:r>
      <w:r w:rsidRPr="00576B8B">
        <w:rPr>
          <w:rFonts w:ascii="Arial" w:eastAsiaTheme="minorEastAsia" w:hAnsi="Arial" w:cs="Arial"/>
          <w:sz w:val="24"/>
          <w:szCs w:val="24"/>
        </w:rPr>
        <w:t xml:space="preserve"> и </w:t>
      </w:r>
      <w:r w:rsidRPr="00576B8B">
        <w:rPr>
          <w:rFonts w:ascii="Arial" w:eastAsiaTheme="minorEastAsia" w:hAnsi="Arial" w:cs="Arial"/>
          <w:spacing w:val="-1"/>
          <w:sz w:val="24"/>
          <w:szCs w:val="24"/>
        </w:rPr>
        <w:t>контроль</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благоустройства</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территории</w:t>
      </w:r>
      <w:r w:rsidR="00A72148" w:rsidRPr="00576B8B">
        <w:rPr>
          <w:rFonts w:ascii="Arial" w:eastAsiaTheme="minorEastAsia" w:hAnsi="Arial" w:cs="Arial"/>
          <w:spacing w:val="-1"/>
          <w:sz w:val="24"/>
          <w:szCs w:val="24"/>
        </w:rPr>
        <w:t xml:space="preserve"> </w:t>
      </w:r>
      <w:r w:rsidR="001B69E6" w:rsidRPr="00576B8B">
        <w:rPr>
          <w:rFonts w:ascii="Arial" w:eastAsiaTheme="minorEastAsia" w:hAnsi="Arial" w:cs="Arial"/>
          <w:spacing w:val="-1"/>
          <w:sz w:val="24"/>
          <w:szCs w:val="24"/>
        </w:rPr>
        <w:lastRenderedPageBreak/>
        <w:t>поселения</w:t>
      </w:r>
      <w:r w:rsidRPr="00576B8B">
        <w:rPr>
          <w:rFonts w:ascii="Arial" w:eastAsiaTheme="minorEastAsia" w:hAnsi="Arial" w:cs="Arial"/>
          <w:spacing w:val="-1"/>
          <w:sz w:val="24"/>
          <w:szCs w:val="24"/>
        </w:rPr>
        <w:t>;</w:t>
      </w:r>
    </w:p>
    <w:p w:rsidR="00F331FB" w:rsidRPr="00576B8B" w:rsidRDefault="00F331FB" w:rsidP="00F331FB">
      <w:pPr>
        <w:widowControl w:val="0"/>
        <w:kinsoku w:val="0"/>
        <w:overflowPunct w:val="0"/>
        <w:autoSpaceDE w:val="0"/>
        <w:autoSpaceDN w:val="0"/>
        <w:adjustRightInd w:val="0"/>
        <w:spacing w:line="240" w:lineRule="auto"/>
        <w:rPr>
          <w:rFonts w:ascii="Arial" w:eastAsiaTheme="minorEastAsia" w:hAnsi="Arial" w:cs="Arial"/>
          <w:spacing w:val="-1"/>
          <w:sz w:val="24"/>
          <w:szCs w:val="24"/>
        </w:rPr>
      </w:pPr>
      <w:r w:rsidRPr="00576B8B">
        <w:rPr>
          <w:rFonts w:ascii="Arial" w:eastAsiaTheme="minorEastAsia" w:hAnsi="Arial" w:cs="Arial"/>
          <w:spacing w:val="-1"/>
          <w:sz w:val="24"/>
          <w:szCs w:val="24"/>
        </w:rPr>
        <w:t xml:space="preserve">- </w:t>
      </w:r>
      <w:r w:rsidRPr="00576B8B">
        <w:rPr>
          <w:rFonts w:ascii="Arial" w:eastAsiaTheme="minorEastAsia" w:hAnsi="Arial" w:cs="Arial"/>
          <w:i/>
          <w:spacing w:val="-1"/>
          <w:sz w:val="24"/>
          <w:szCs w:val="24"/>
        </w:rPr>
        <w:t>фасад</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w:t>
      </w:r>
      <w:r w:rsidR="00A7214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наружная</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сторона</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здания</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(главный,</w:t>
      </w:r>
      <w:r w:rsidR="002229F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боковой,</w:t>
      </w:r>
      <w:r w:rsidR="002229F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дворовый).</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Основной</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фасад</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здания</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имеет</w:t>
      </w:r>
      <w:r w:rsidR="00A7214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наибольшую</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зону</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видимости,</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как</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правило,</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ориентирован</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на</w:t>
      </w:r>
      <w:r w:rsidR="00A7214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восприятие</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со</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стороны</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магистральных</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 xml:space="preserve">и/или </w:t>
      </w:r>
      <w:r w:rsidRPr="00576B8B">
        <w:rPr>
          <w:rFonts w:ascii="Arial" w:eastAsiaTheme="minorEastAsia" w:hAnsi="Arial" w:cs="Arial"/>
          <w:spacing w:val="-1"/>
          <w:sz w:val="24"/>
          <w:szCs w:val="24"/>
        </w:rPr>
        <w:t>иного</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значения улиц;</w:t>
      </w:r>
    </w:p>
    <w:p w:rsidR="00F331FB" w:rsidRPr="00576B8B" w:rsidRDefault="00F331FB" w:rsidP="00F331FB">
      <w:pPr>
        <w:widowControl w:val="0"/>
        <w:kinsoku w:val="0"/>
        <w:overflowPunct w:val="0"/>
        <w:autoSpaceDE w:val="0"/>
        <w:autoSpaceDN w:val="0"/>
        <w:adjustRightInd w:val="0"/>
        <w:spacing w:line="240" w:lineRule="auto"/>
        <w:rPr>
          <w:rFonts w:ascii="Arial" w:eastAsiaTheme="minorEastAsia" w:hAnsi="Arial" w:cs="Arial"/>
          <w:spacing w:val="-1"/>
          <w:sz w:val="24"/>
          <w:szCs w:val="24"/>
        </w:rPr>
      </w:pPr>
      <w:r w:rsidRPr="00576B8B">
        <w:rPr>
          <w:rFonts w:ascii="Arial" w:eastAsiaTheme="minorEastAsia" w:hAnsi="Arial" w:cs="Arial"/>
          <w:spacing w:val="-1"/>
          <w:sz w:val="24"/>
          <w:szCs w:val="24"/>
        </w:rPr>
        <w:t xml:space="preserve">- </w:t>
      </w:r>
      <w:r w:rsidRPr="00576B8B">
        <w:rPr>
          <w:rFonts w:ascii="Arial" w:eastAsiaTheme="minorEastAsia" w:hAnsi="Arial" w:cs="Arial"/>
          <w:i/>
          <w:spacing w:val="-1"/>
          <w:sz w:val="24"/>
          <w:szCs w:val="24"/>
        </w:rPr>
        <w:t>фоновые</w:t>
      </w:r>
      <w:r w:rsidR="00A72148" w:rsidRPr="00576B8B">
        <w:rPr>
          <w:rFonts w:ascii="Arial" w:eastAsiaTheme="minorEastAsia" w:hAnsi="Arial" w:cs="Arial"/>
          <w:i/>
          <w:spacing w:val="-1"/>
          <w:sz w:val="24"/>
          <w:szCs w:val="24"/>
        </w:rPr>
        <w:t xml:space="preserve"> </w:t>
      </w:r>
      <w:r w:rsidRPr="00576B8B">
        <w:rPr>
          <w:rFonts w:ascii="Arial" w:eastAsiaTheme="minorEastAsia" w:hAnsi="Arial" w:cs="Arial"/>
          <w:i/>
          <w:spacing w:val="-1"/>
          <w:sz w:val="24"/>
          <w:szCs w:val="24"/>
        </w:rPr>
        <w:t>конструкции</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w:t>
      </w:r>
      <w:r w:rsidR="00A72148" w:rsidRPr="00576B8B">
        <w:rPr>
          <w:rFonts w:ascii="Arial" w:eastAsiaTheme="minorEastAsia" w:hAnsi="Arial" w:cs="Arial"/>
          <w:sz w:val="24"/>
          <w:szCs w:val="24"/>
        </w:rPr>
        <w:t xml:space="preserve"> </w:t>
      </w:r>
      <w:r w:rsidRPr="00576B8B">
        <w:rPr>
          <w:rFonts w:ascii="Arial" w:eastAsiaTheme="minorEastAsia" w:hAnsi="Arial" w:cs="Arial"/>
          <w:sz w:val="24"/>
          <w:szCs w:val="24"/>
        </w:rPr>
        <w:t>способ</w:t>
      </w:r>
      <w:r w:rsidR="00A7214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изготовления</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средства</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наружной</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информации,</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при</w:t>
      </w:r>
      <w:r w:rsidR="00A7214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котором</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буквы,</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 xml:space="preserve">обозначения </w:t>
      </w:r>
      <w:r w:rsidRPr="00576B8B">
        <w:rPr>
          <w:rFonts w:ascii="Arial" w:eastAsiaTheme="minorEastAsia" w:hAnsi="Arial" w:cs="Arial"/>
          <w:sz w:val="24"/>
          <w:szCs w:val="24"/>
        </w:rPr>
        <w:t xml:space="preserve">и </w:t>
      </w:r>
      <w:r w:rsidRPr="00576B8B">
        <w:rPr>
          <w:rFonts w:ascii="Arial" w:eastAsiaTheme="minorEastAsia" w:hAnsi="Arial" w:cs="Arial"/>
          <w:spacing w:val="-1"/>
          <w:sz w:val="24"/>
          <w:szCs w:val="24"/>
        </w:rPr>
        <w:t>декоративные</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элементы</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 xml:space="preserve">располагаются </w:t>
      </w:r>
      <w:r w:rsidRPr="00576B8B">
        <w:rPr>
          <w:rFonts w:ascii="Arial" w:eastAsiaTheme="minorEastAsia" w:hAnsi="Arial" w:cs="Arial"/>
          <w:sz w:val="24"/>
          <w:szCs w:val="24"/>
        </w:rPr>
        <w:t xml:space="preserve">на </w:t>
      </w:r>
      <w:r w:rsidRPr="00576B8B">
        <w:rPr>
          <w:rFonts w:ascii="Arial" w:eastAsiaTheme="minorEastAsia" w:hAnsi="Arial" w:cs="Arial"/>
          <w:spacing w:val="-1"/>
          <w:sz w:val="24"/>
          <w:szCs w:val="24"/>
        </w:rPr>
        <w:t>поверхности</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фона;</w:t>
      </w:r>
    </w:p>
    <w:p w:rsidR="00A72148" w:rsidRPr="00576B8B" w:rsidRDefault="00F331FB" w:rsidP="00F331FB">
      <w:pPr>
        <w:widowControl w:val="0"/>
        <w:kinsoku w:val="0"/>
        <w:overflowPunct w:val="0"/>
        <w:autoSpaceDE w:val="0"/>
        <w:autoSpaceDN w:val="0"/>
        <w:adjustRightInd w:val="0"/>
        <w:spacing w:line="240" w:lineRule="auto"/>
        <w:rPr>
          <w:rFonts w:ascii="Arial" w:eastAsiaTheme="minorEastAsia" w:hAnsi="Arial" w:cs="Arial"/>
          <w:spacing w:val="-1"/>
          <w:sz w:val="24"/>
          <w:szCs w:val="24"/>
        </w:rPr>
      </w:pPr>
      <w:r w:rsidRPr="00576B8B">
        <w:rPr>
          <w:rFonts w:ascii="Arial" w:eastAsiaTheme="minorEastAsia" w:hAnsi="Arial" w:cs="Arial"/>
          <w:sz w:val="24"/>
          <w:szCs w:val="24"/>
        </w:rPr>
        <w:t xml:space="preserve">- </w:t>
      </w:r>
      <w:r w:rsidRPr="00576B8B">
        <w:rPr>
          <w:rFonts w:ascii="Arial" w:eastAsiaTheme="minorEastAsia" w:hAnsi="Arial" w:cs="Arial"/>
          <w:i/>
          <w:sz w:val="24"/>
          <w:szCs w:val="24"/>
        </w:rPr>
        <w:t>фриз</w:t>
      </w:r>
      <w:r w:rsidR="00A72148" w:rsidRPr="00576B8B">
        <w:rPr>
          <w:rFonts w:ascii="Arial" w:eastAsiaTheme="minorEastAsia" w:hAnsi="Arial" w:cs="Arial"/>
          <w:sz w:val="24"/>
          <w:szCs w:val="24"/>
        </w:rPr>
        <w:t xml:space="preserve"> </w:t>
      </w:r>
      <w:r w:rsidRPr="00576B8B">
        <w:rPr>
          <w:rFonts w:ascii="Arial" w:eastAsiaTheme="minorEastAsia" w:hAnsi="Arial" w:cs="Arial"/>
          <w:sz w:val="24"/>
          <w:szCs w:val="24"/>
        </w:rPr>
        <w:t>–</w:t>
      </w:r>
      <w:r w:rsidR="00A7214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декоративный</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обрамляющий</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элемент</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фасада</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или</w:t>
      </w:r>
      <w:r w:rsidR="00A7214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козырька</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z w:val="24"/>
          <w:szCs w:val="24"/>
        </w:rPr>
        <w:t>в</w:t>
      </w:r>
      <w:r w:rsidR="00A72148" w:rsidRPr="00576B8B">
        <w:rPr>
          <w:rFonts w:ascii="Arial" w:eastAsiaTheme="minorEastAsia" w:hAnsi="Arial" w:cs="Arial"/>
          <w:sz w:val="24"/>
          <w:szCs w:val="24"/>
        </w:rPr>
        <w:t xml:space="preserve"> </w:t>
      </w:r>
      <w:r w:rsidRPr="00576B8B">
        <w:rPr>
          <w:rFonts w:ascii="Arial" w:eastAsiaTheme="minorEastAsia" w:hAnsi="Arial" w:cs="Arial"/>
          <w:spacing w:val="-1"/>
          <w:sz w:val="24"/>
          <w:szCs w:val="24"/>
        </w:rPr>
        <w:t>виде</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горизонтальной</w:t>
      </w:r>
      <w:r w:rsidR="00A72148" w:rsidRPr="00576B8B">
        <w:rPr>
          <w:rFonts w:ascii="Arial" w:eastAsiaTheme="minorEastAsia" w:hAnsi="Arial" w:cs="Arial"/>
          <w:spacing w:val="-1"/>
          <w:sz w:val="24"/>
          <w:szCs w:val="24"/>
        </w:rPr>
        <w:t xml:space="preserve"> </w:t>
      </w:r>
      <w:r w:rsidRPr="00576B8B">
        <w:rPr>
          <w:rFonts w:ascii="Arial" w:eastAsiaTheme="minorEastAsia" w:hAnsi="Arial" w:cs="Arial"/>
          <w:spacing w:val="-1"/>
          <w:sz w:val="24"/>
          <w:szCs w:val="24"/>
        </w:rPr>
        <w:t>полосы;</w:t>
      </w:r>
    </w:p>
    <w:p w:rsidR="00A72148" w:rsidRPr="00576B8B" w:rsidRDefault="00A72148" w:rsidP="00F331FB">
      <w:pPr>
        <w:widowControl w:val="0"/>
        <w:kinsoku w:val="0"/>
        <w:overflowPunct w:val="0"/>
        <w:autoSpaceDE w:val="0"/>
        <w:autoSpaceDN w:val="0"/>
        <w:adjustRightInd w:val="0"/>
        <w:spacing w:line="240" w:lineRule="auto"/>
        <w:rPr>
          <w:rFonts w:ascii="Arial" w:eastAsiaTheme="minorEastAsia" w:hAnsi="Arial" w:cs="Arial"/>
          <w:spacing w:val="-1"/>
          <w:sz w:val="24"/>
          <w:szCs w:val="24"/>
        </w:rPr>
      </w:pPr>
      <w:r w:rsidRPr="00576B8B">
        <w:rPr>
          <w:rFonts w:ascii="Arial" w:eastAsiaTheme="minorEastAsia" w:hAnsi="Arial" w:cs="Arial"/>
          <w:spacing w:val="-1"/>
          <w:sz w:val="24"/>
          <w:szCs w:val="24"/>
        </w:rPr>
        <w:t xml:space="preserve">- </w:t>
      </w:r>
      <w:r w:rsidR="00F331FB" w:rsidRPr="00576B8B">
        <w:rPr>
          <w:rFonts w:ascii="Arial" w:eastAsiaTheme="minorEastAsia" w:hAnsi="Arial" w:cs="Arial"/>
          <w:i/>
          <w:spacing w:val="-1"/>
          <w:sz w:val="24"/>
          <w:szCs w:val="24"/>
        </w:rPr>
        <w:t>фронтон</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z w:val="24"/>
          <w:szCs w:val="24"/>
        </w:rPr>
        <w:t>–</w:t>
      </w:r>
      <w:r w:rsidRPr="00576B8B">
        <w:rPr>
          <w:rFonts w:ascii="Arial" w:eastAsiaTheme="minorEastAsia" w:hAnsi="Arial" w:cs="Arial"/>
          <w:sz w:val="24"/>
          <w:szCs w:val="24"/>
        </w:rPr>
        <w:t xml:space="preserve"> </w:t>
      </w:r>
      <w:r w:rsidR="00F331FB" w:rsidRPr="00576B8B">
        <w:rPr>
          <w:rFonts w:ascii="Arial" w:eastAsiaTheme="minorEastAsia" w:hAnsi="Arial" w:cs="Arial"/>
          <w:spacing w:val="-1"/>
          <w:sz w:val="24"/>
          <w:szCs w:val="24"/>
        </w:rPr>
        <w:t>завершающая</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часть</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фасада</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здания,</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выступающая</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выше</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уровня</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кровли,</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измеряемая</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z w:val="24"/>
          <w:szCs w:val="24"/>
        </w:rPr>
        <w:t xml:space="preserve">от </w:t>
      </w:r>
      <w:r w:rsidR="00F331FB" w:rsidRPr="00576B8B">
        <w:rPr>
          <w:rFonts w:ascii="Arial" w:eastAsiaTheme="minorEastAsia" w:hAnsi="Arial" w:cs="Arial"/>
          <w:spacing w:val="-1"/>
          <w:sz w:val="24"/>
          <w:szCs w:val="24"/>
        </w:rPr>
        <w:t>верхней</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отметки</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z w:val="24"/>
          <w:szCs w:val="24"/>
        </w:rPr>
        <w:t xml:space="preserve">окон </w:t>
      </w:r>
      <w:r w:rsidR="00F331FB" w:rsidRPr="00576B8B">
        <w:rPr>
          <w:rFonts w:ascii="Arial" w:eastAsiaTheme="minorEastAsia" w:hAnsi="Arial" w:cs="Arial"/>
          <w:spacing w:val="-1"/>
          <w:sz w:val="24"/>
          <w:szCs w:val="24"/>
        </w:rPr>
        <w:t>последнего</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этажа</w:t>
      </w:r>
      <w:r w:rsidR="00F331FB" w:rsidRPr="00576B8B">
        <w:rPr>
          <w:rFonts w:ascii="Arial" w:eastAsiaTheme="minorEastAsia" w:hAnsi="Arial" w:cs="Arial"/>
          <w:sz w:val="24"/>
          <w:szCs w:val="24"/>
        </w:rPr>
        <w:t xml:space="preserve"> или </w:t>
      </w:r>
      <w:r w:rsidR="00F331FB" w:rsidRPr="00576B8B">
        <w:rPr>
          <w:rFonts w:ascii="Arial" w:eastAsiaTheme="minorEastAsia" w:hAnsi="Arial" w:cs="Arial"/>
          <w:spacing w:val="-1"/>
          <w:sz w:val="24"/>
          <w:szCs w:val="24"/>
        </w:rPr>
        <w:t>выступающих</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 xml:space="preserve">элементов </w:t>
      </w:r>
      <w:r w:rsidR="00F331FB" w:rsidRPr="00576B8B">
        <w:rPr>
          <w:rFonts w:ascii="Arial" w:eastAsiaTheme="minorEastAsia" w:hAnsi="Arial" w:cs="Arial"/>
          <w:sz w:val="24"/>
          <w:szCs w:val="24"/>
        </w:rPr>
        <w:t xml:space="preserve">до </w:t>
      </w:r>
      <w:r w:rsidR="00F331FB" w:rsidRPr="00576B8B">
        <w:rPr>
          <w:rFonts w:ascii="Arial" w:eastAsiaTheme="minorEastAsia" w:hAnsi="Arial" w:cs="Arial"/>
          <w:spacing w:val="-1"/>
          <w:sz w:val="24"/>
          <w:szCs w:val="24"/>
        </w:rPr>
        <w:t>верхней отметки</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фасада;</w:t>
      </w:r>
      <w:r w:rsidRPr="00576B8B">
        <w:rPr>
          <w:rFonts w:ascii="Arial" w:eastAsiaTheme="minorEastAsia" w:hAnsi="Arial" w:cs="Arial"/>
          <w:spacing w:val="-1"/>
          <w:sz w:val="24"/>
          <w:szCs w:val="24"/>
        </w:rPr>
        <w:t xml:space="preserve"> </w:t>
      </w:r>
    </w:p>
    <w:p w:rsidR="00F331FB" w:rsidRPr="00576B8B" w:rsidRDefault="00A72148" w:rsidP="00F331FB">
      <w:pPr>
        <w:widowControl w:val="0"/>
        <w:kinsoku w:val="0"/>
        <w:overflowPunct w:val="0"/>
        <w:autoSpaceDE w:val="0"/>
        <w:autoSpaceDN w:val="0"/>
        <w:adjustRightInd w:val="0"/>
        <w:spacing w:line="240" w:lineRule="auto"/>
        <w:rPr>
          <w:rFonts w:ascii="Arial" w:eastAsiaTheme="minorEastAsia" w:hAnsi="Arial" w:cs="Arial"/>
          <w:spacing w:val="-1"/>
          <w:sz w:val="24"/>
          <w:szCs w:val="24"/>
        </w:rPr>
      </w:pPr>
      <w:r w:rsidRPr="00576B8B">
        <w:rPr>
          <w:rFonts w:ascii="Arial" w:eastAsiaTheme="minorEastAsia" w:hAnsi="Arial" w:cs="Arial"/>
          <w:spacing w:val="-1"/>
          <w:sz w:val="24"/>
          <w:szCs w:val="24"/>
        </w:rPr>
        <w:t xml:space="preserve">- </w:t>
      </w:r>
      <w:r w:rsidR="00F331FB" w:rsidRPr="00576B8B">
        <w:rPr>
          <w:rFonts w:ascii="Arial" w:eastAsiaTheme="minorEastAsia" w:hAnsi="Arial" w:cs="Arial"/>
          <w:i/>
          <w:spacing w:val="-1"/>
          <w:sz w:val="24"/>
          <w:szCs w:val="24"/>
        </w:rPr>
        <w:t>элементы благоустройства территории</w:t>
      </w:r>
      <w:r w:rsidRPr="00576B8B">
        <w:rPr>
          <w:rFonts w:ascii="Arial" w:eastAsiaTheme="minorEastAsia" w:hAnsi="Arial" w:cs="Arial"/>
          <w:spacing w:val="-1"/>
          <w:sz w:val="24"/>
          <w:szCs w:val="24"/>
        </w:rPr>
        <w:t xml:space="preserve"> - </w:t>
      </w:r>
      <w:r w:rsidR="00F331FB" w:rsidRPr="00576B8B">
        <w:rPr>
          <w:rFonts w:ascii="Arial" w:eastAsiaTheme="minorEastAsia" w:hAnsi="Arial" w:cs="Arial"/>
          <w:spacing w:val="-1"/>
          <w:sz w:val="24"/>
          <w:szCs w:val="24"/>
        </w:rPr>
        <w:t xml:space="preserve"> декоративные, технические, планировочные, конструктивные</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устройства,</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растительные</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компоненты,</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различные</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виды</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оборудования</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z w:val="24"/>
          <w:szCs w:val="24"/>
        </w:rPr>
        <w:t>и</w:t>
      </w:r>
      <w:r w:rsidRPr="00576B8B">
        <w:rPr>
          <w:rFonts w:ascii="Arial" w:eastAsiaTheme="minorEastAsia" w:hAnsi="Arial" w:cs="Arial"/>
          <w:sz w:val="24"/>
          <w:szCs w:val="24"/>
        </w:rPr>
        <w:t xml:space="preserve"> </w:t>
      </w:r>
      <w:r w:rsidR="00F331FB" w:rsidRPr="00576B8B">
        <w:rPr>
          <w:rFonts w:ascii="Arial" w:eastAsiaTheme="minorEastAsia" w:hAnsi="Arial" w:cs="Arial"/>
          <w:spacing w:val="-1"/>
          <w:sz w:val="24"/>
          <w:szCs w:val="24"/>
        </w:rPr>
        <w:t>оформления,</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z w:val="24"/>
          <w:szCs w:val="24"/>
        </w:rPr>
        <w:t>малые</w:t>
      </w:r>
      <w:r w:rsidRPr="00576B8B">
        <w:rPr>
          <w:rFonts w:ascii="Arial" w:eastAsiaTheme="minorEastAsia" w:hAnsi="Arial" w:cs="Arial"/>
          <w:sz w:val="24"/>
          <w:szCs w:val="24"/>
        </w:rPr>
        <w:t xml:space="preserve"> </w:t>
      </w:r>
      <w:r w:rsidR="00F331FB" w:rsidRPr="00576B8B">
        <w:rPr>
          <w:rFonts w:ascii="Arial" w:eastAsiaTheme="minorEastAsia" w:hAnsi="Arial" w:cs="Arial"/>
          <w:spacing w:val="-1"/>
          <w:sz w:val="24"/>
          <w:szCs w:val="24"/>
        </w:rPr>
        <w:t>архитектурные</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формы,</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некапитальные</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нестационарные</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объекты,</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средства</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наружной</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рекламы</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z w:val="24"/>
          <w:szCs w:val="24"/>
        </w:rPr>
        <w:t>и</w:t>
      </w:r>
      <w:r w:rsidRPr="00576B8B">
        <w:rPr>
          <w:rFonts w:ascii="Arial" w:eastAsiaTheme="minorEastAsia" w:hAnsi="Arial" w:cs="Arial"/>
          <w:sz w:val="24"/>
          <w:szCs w:val="24"/>
        </w:rPr>
        <w:t xml:space="preserve"> </w:t>
      </w:r>
      <w:r w:rsidR="00F331FB" w:rsidRPr="00576B8B">
        <w:rPr>
          <w:rFonts w:ascii="Arial" w:eastAsiaTheme="minorEastAsia" w:hAnsi="Arial" w:cs="Arial"/>
          <w:spacing w:val="-1"/>
          <w:sz w:val="24"/>
          <w:szCs w:val="24"/>
        </w:rPr>
        <w:t>информации,</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используемые</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как</w:t>
      </w:r>
      <w:r w:rsidRPr="00576B8B">
        <w:rPr>
          <w:rFonts w:ascii="Arial" w:eastAsiaTheme="minorEastAsia" w:hAnsi="Arial" w:cs="Arial"/>
          <w:spacing w:val="-1"/>
          <w:sz w:val="24"/>
          <w:szCs w:val="24"/>
        </w:rPr>
        <w:t xml:space="preserve"> </w:t>
      </w:r>
      <w:r w:rsidR="00F331FB" w:rsidRPr="00576B8B">
        <w:rPr>
          <w:rFonts w:ascii="Arial" w:eastAsiaTheme="minorEastAsia" w:hAnsi="Arial" w:cs="Arial"/>
          <w:spacing w:val="-1"/>
          <w:sz w:val="24"/>
          <w:szCs w:val="24"/>
        </w:rPr>
        <w:t>составные</w:t>
      </w:r>
      <w:r w:rsidR="00F331FB" w:rsidRPr="00576B8B">
        <w:rPr>
          <w:rFonts w:ascii="Arial" w:eastAsiaTheme="minorEastAsia" w:hAnsi="Arial" w:cs="Arial"/>
          <w:sz w:val="24"/>
          <w:szCs w:val="24"/>
        </w:rPr>
        <w:t xml:space="preserve"> части </w:t>
      </w:r>
      <w:r w:rsidR="00ED20B4" w:rsidRPr="00576B8B">
        <w:rPr>
          <w:rFonts w:ascii="Arial" w:eastAsiaTheme="minorEastAsia" w:hAnsi="Arial" w:cs="Arial"/>
          <w:spacing w:val="-1"/>
          <w:sz w:val="24"/>
          <w:szCs w:val="24"/>
        </w:rPr>
        <w:t>благоустройства;</w:t>
      </w:r>
    </w:p>
    <w:p w:rsidR="00ED20B4" w:rsidRPr="00576B8B" w:rsidRDefault="00ED20B4" w:rsidP="00F331FB">
      <w:pPr>
        <w:widowControl w:val="0"/>
        <w:kinsoku w:val="0"/>
        <w:overflowPunct w:val="0"/>
        <w:autoSpaceDE w:val="0"/>
        <w:autoSpaceDN w:val="0"/>
        <w:adjustRightInd w:val="0"/>
        <w:spacing w:line="240" w:lineRule="auto"/>
        <w:rPr>
          <w:rFonts w:ascii="Arial" w:hAnsi="Arial" w:cs="Arial"/>
          <w:sz w:val="24"/>
          <w:szCs w:val="24"/>
        </w:rPr>
      </w:pPr>
      <w:r w:rsidRPr="00576B8B">
        <w:rPr>
          <w:rFonts w:ascii="Arial" w:eastAsiaTheme="minorEastAsia" w:hAnsi="Arial" w:cs="Arial"/>
          <w:spacing w:val="-1"/>
          <w:sz w:val="24"/>
          <w:szCs w:val="24"/>
        </w:rPr>
        <w:t>-</w:t>
      </w:r>
      <w:r w:rsidR="00923608" w:rsidRPr="00576B8B">
        <w:rPr>
          <w:rFonts w:ascii="Arial" w:eastAsiaTheme="minorEastAsia" w:hAnsi="Arial" w:cs="Arial"/>
          <w:spacing w:val="-1"/>
          <w:sz w:val="24"/>
          <w:szCs w:val="24"/>
        </w:rPr>
        <w:t xml:space="preserve"> </w:t>
      </w:r>
      <w:r w:rsidR="00923608" w:rsidRPr="00576B8B">
        <w:rPr>
          <w:rFonts w:ascii="Arial" w:eastAsiaTheme="minorEastAsia" w:hAnsi="Arial" w:cs="Arial"/>
          <w:i/>
          <w:spacing w:val="-1"/>
          <w:sz w:val="24"/>
          <w:szCs w:val="24"/>
        </w:rPr>
        <w:t>к</w:t>
      </w:r>
      <w:r w:rsidRPr="00576B8B">
        <w:rPr>
          <w:rFonts w:ascii="Arial" w:hAnsi="Arial" w:cs="Arial"/>
          <w:i/>
          <w:sz w:val="24"/>
          <w:szCs w:val="24"/>
        </w:rPr>
        <w:t>апитальный ремонт дорожного покрытия</w:t>
      </w:r>
      <w:r w:rsidRPr="00576B8B">
        <w:rPr>
          <w:rFonts w:ascii="Arial" w:hAnsi="Arial" w:cs="Arial"/>
          <w:sz w:val="24"/>
          <w:szCs w:val="24"/>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r w:rsidR="00923608" w:rsidRPr="00576B8B">
        <w:rPr>
          <w:rFonts w:ascii="Arial" w:hAnsi="Arial" w:cs="Arial"/>
          <w:sz w:val="24"/>
          <w:szCs w:val="24"/>
        </w:rPr>
        <w:t>;</w:t>
      </w:r>
    </w:p>
    <w:p w:rsidR="00923608" w:rsidRPr="00576B8B" w:rsidRDefault="00923608" w:rsidP="00F331FB">
      <w:pPr>
        <w:widowControl w:val="0"/>
        <w:kinsoku w:val="0"/>
        <w:overflowPunct w:val="0"/>
        <w:autoSpaceDE w:val="0"/>
        <w:autoSpaceDN w:val="0"/>
        <w:adjustRightInd w:val="0"/>
        <w:spacing w:line="240" w:lineRule="auto"/>
        <w:rPr>
          <w:rFonts w:ascii="Arial" w:hAnsi="Arial" w:cs="Arial"/>
          <w:sz w:val="24"/>
          <w:szCs w:val="24"/>
        </w:rPr>
      </w:pPr>
      <w:r w:rsidRPr="00576B8B">
        <w:rPr>
          <w:rFonts w:ascii="Arial" w:hAnsi="Arial" w:cs="Arial"/>
          <w:sz w:val="24"/>
          <w:szCs w:val="24"/>
        </w:rPr>
        <w:t xml:space="preserve">- </w:t>
      </w:r>
      <w:r w:rsidRPr="00576B8B">
        <w:rPr>
          <w:rFonts w:ascii="Arial" w:hAnsi="Arial" w:cs="Arial"/>
          <w:i/>
          <w:sz w:val="24"/>
          <w:szCs w:val="24"/>
        </w:rPr>
        <w:t>общественные пространства</w:t>
      </w:r>
      <w:r w:rsidRPr="00576B8B">
        <w:rPr>
          <w:rFonts w:ascii="Arial" w:hAnsi="Arial" w:cs="Arial"/>
          <w:sz w:val="24"/>
          <w:szCs w:val="24"/>
        </w:rPr>
        <w:t xml:space="preserve">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923608" w:rsidRPr="00576B8B" w:rsidRDefault="00923608" w:rsidP="00F331FB">
      <w:pPr>
        <w:widowControl w:val="0"/>
        <w:kinsoku w:val="0"/>
        <w:overflowPunct w:val="0"/>
        <w:autoSpaceDE w:val="0"/>
        <w:autoSpaceDN w:val="0"/>
        <w:adjustRightInd w:val="0"/>
        <w:spacing w:line="240" w:lineRule="auto"/>
        <w:rPr>
          <w:rFonts w:ascii="Arial" w:hAnsi="Arial" w:cs="Arial"/>
          <w:sz w:val="24"/>
          <w:szCs w:val="24"/>
        </w:rPr>
      </w:pPr>
      <w:r w:rsidRPr="00576B8B">
        <w:rPr>
          <w:rFonts w:ascii="Arial" w:hAnsi="Arial" w:cs="Arial"/>
          <w:sz w:val="24"/>
          <w:szCs w:val="24"/>
        </w:rPr>
        <w:t xml:space="preserve">- </w:t>
      </w:r>
      <w:r w:rsidRPr="00576B8B">
        <w:rPr>
          <w:rFonts w:ascii="Arial" w:hAnsi="Arial" w:cs="Arial"/>
          <w:i/>
          <w:sz w:val="24"/>
          <w:szCs w:val="24"/>
        </w:rPr>
        <w:t>проезд</w:t>
      </w:r>
      <w:r w:rsidRPr="00576B8B">
        <w:rPr>
          <w:rFonts w:ascii="Arial" w:hAnsi="Arial" w:cs="Arial"/>
          <w:sz w:val="24"/>
          <w:szCs w:val="24"/>
        </w:rPr>
        <w:t xml:space="preserve"> - дорога, примыкающая к проезжим частям жилых и магистральных улиц, разворотным площадкам;</w:t>
      </w:r>
    </w:p>
    <w:p w:rsidR="00923608" w:rsidRPr="00576B8B" w:rsidRDefault="00923608" w:rsidP="00F331FB">
      <w:pPr>
        <w:widowControl w:val="0"/>
        <w:kinsoku w:val="0"/>
        <w:overflowPunct w:val="0"/>
        <w:autoSpaceDE w:val="0"/>
        <w:autoSpaceDN w:val="0"/>
        <w:adjustRightInd w:val="0"/>
        <w:spacing w:line="240" w:lineRule="auto"/>
        <w:rPr>
          <w:rFonts w:ascii="Arial" w:hAnsi="Arial" w:cs="Arial"/>
          <w:sz w:val="24"/>
          <w:szCs w:val="24"/>
        </w:rPr>
      </w:pPr>
      <w:r w:rsidRPr="00576B8B">
        <w:rPr>
          <w:rFonts w:ascii="Arial" w:hAnsi="Arial" w:cs="Arial"/>
          <w:sz w:val="24"/>
          <w:szCs w:val="24"/>
        </w:rPr>
        <w:t xml:space="preserve">- </w:t>
      </w:r>
      <w:r w:rsidRPr="00576B8B">
        <w:rPr>
          <w:rFonts w:ascii="Arial" w:hAnsi="Arial" w:cs="Arial"/>
          <w:i/>
          <w:sz w:val="24"/>
          <w:szCs w:val="24"/>
        </w:rPr>
        <w:t>проект благоустройства</w:t>
      </w:r>
      <w:r w:rsidRPr="00576B8B">
        <w:rPr>
          <w:rFonts w:ascii="Arial" w:hAnsi="Arial" w:cs="Arial"/>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23608" w:rsidRPr="00576B8B" w:rsidRDefault="00923608" w:rsidP="00F331FB">
      <w:pPr>
        <w:widowControl w:val="0"/>
        <w:kinsoku w:val="0"/>
        <w:overflowPunct w:val="0"/>
        <w:autoSpaceDE w:val="0"/>
        <w:autoSpaceDN w:val="0"/>
        <w:adjustRightInd w:val="0"/>
        <w:spacing w:line="240" w:lineRule="auto"/>
        <w:rPr>
          <w:rFonts w:ascii="Arial" w:hAnsi="Arial" w:cs="Arial"/>
          <w:sz w:val="24"/>
          <w:szCs w:val="24"/>
        </w:rPr>
      </w:pPr>
      <w:r w:rsidRPr="00576B8B">
        <w:rPr>
          <w:rFonts w:ascii="Arial" w:hAnsi="Arial" w:cs="Arial"/>
          <w:sz w:val="24"/>
          <w:szCs w:val="24"/>
        </w:rPr>
        <w:t xml:space="preserve">- </w:t>
      </w:r>
      <w:r w:rsidRPr="00576B8B">
        <w:rPr>
          <w:rFonts w:ascii="Arial" w:hAnsi="Arial" w:cs="Arial"/>
          <w:i/>
          <w:sz w:val="24"/>
          <w:szCs w:val="24"/>
        </w:rPr>
        <w:t>содержание объекта благоустройства</w:t>
      </w:r>
      <w:r w:rsidRPr="00576B8B">
        <w:rPr>
          <w:rFonts w:ascii="Arial" w:hAnsi="Arial" w:cs="Arial"/>
          <w:sz w:val="24"/>
          <w:szCs w:val="24"/>
        </w:rPr>
        <w:t xml:space="preserve"> - поддержание в надлежащем техническом, физическом, эстетическом состоянии объектов благоустройства, их отдельных элементов;</w:t>
      </w:r>
    </w:p>
    <w:p w:rsidR="00923608" w:rsidRPr="00576B8B" w:rsidRDefault="00923608" w:rsidP="00F331FB">
      <w:pPr>
        <w:widowControl w:val="0"/>
        <w:kinsoku w:val="0"/>
        <w:overflowPunct w:val="0"/>
        <w:autoSpaceDE w:val="0"/>
        <w:autoSpaceDN w:val="0"/>
        <w:adjustRightInd w:val="0"/>
        <w:spacing w:line="240" w:lineRule="auto"/>
        <w:rPr>
          <w:rFonts w:ascii="Arial" w:hAnsi="Arial" w:cs="Arial"/>
          <w:sz w:val="24"/>
          <w:szCs w:val="24"/>
        </w:rPr>
      </w:pPr>
      <w:r w:rsidRPr="00576B8B">
        <w:rPr>
          <w:rFonts w:ascii="Arial" w:hAnsi="Arial" w:cs="Arial"/>
          <w:sz w:val="24"/>
          <w:szCs w:val="24"/>
        </w:rPr>
        <w:t xml:space="preserve">- </w:t>
      </w:r>
      <w:r w:rsidRPr="00576B8B">
        <w:rPr>
          <w:rFonts w:ascii="Arial" w:hAnsi="Arial" w:cs="Arial"/>
          <w:i/>
          <w:sz w:val="24"/>
          <w:szCs w:val="24"/>
        </w:rPr>
        <w:t>субъекты городской среды</w:t>
      </w:r>
      <w:r w:rsidRPr="00576B8B">
        <w:rPr>
          <w:rFonts w:ascii="Arial" w:hAnsi="Arial" w:cs="Arial"/>
          <w:sz w:val="24"/>
          <w:szCs w:val="24"/>
        </w:rPr>
        <w:t xml:space="preserve"> - жители </w:t>
      </w:r>
      <w:r w:rsidR="002B3C66" w:rsidRPr="00576B8B">
        <w:rPr>
          <w:rFonts w:ascii="Arial" w:hAnsi="Arial" w:cs="Arial"/>
          <w:sz w:val="24"/>
          <w:szCs w:val="24"/>
        </w:rPr>
        <w:t>поселения</w:t>
      </w:r>
      <w:r w:rsidRPr="00576B8B">
        <w:rPr>
          <w:rFonts w:ascii="Arial" w:hAnsi="Arial" w:cs="Arial"/>
          <w:sz w:val="24"/>
          <w:szCs w:val="24"/>
        </w:rPr>
        <w:t xml:space="preserve">,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w:t>
      </w:r>
      <w:r w:rsidR="002B3C66" w:rsidRPr="00576B8B">
        <w:rPr>
          <w:rFonts w:ascii="Arial" w:hAnsi="Arial" w:cs="Arial"/>
          <w:sz w:val="24"/>
          <w:szCs w:val="24"/>
        </w:rPr>
        <w:t>поселения</w:t>
      </w:r>
      <w:r w:rsidRPr="00576B8B">
        <w:rPr>
          <w:rFonts w:ascii="Arial" w:hAnsi="Arial" w:cs="Arial"/>
          <w:sz w:val="24"/>
          <w:szCs w:val="24"/>
        </w:rPr>
        <w:t>;</w:t>
      </w:r>
    </w:p>
    <w:p w:rsidR="00923608" w:rsidRPr="00576B8B" w:rsidRDefault="00923608" w:rsidP="00F331FB">
      <w:pPr>
        <w:widowControl w:val="0"/>
        <w:kinsoku w:val="0"/>
        <w:overflowPunct w:val="0"/>
        <w:autoSpaceDE w:val="0"/>
        <w:autoSpaceDN w:val="0"/>
        <w:adjustRightInd w:val="0"/>
        <w:spacing w:line="240" w:lineRule="auto"/>
        <w:rPr>
          <w:rFonts w:ascii="Arial" w:hAnsi="Arial" w:cs="Arial"/>
          <w:sz w:val="24"/>
          <w:szCs w:val="24"/>
        </w:rPr>
      </w:pPr>
      <w:r w:rsidRPr="00576B8B">
        <w:rPr>
          <w:rFonts w:ascii="Arial" w:hAnsi="Arial" w:cs="Arial"/>
          <w:sz w:val="24"/>
          <w:szCs w:val="24"/>
        </w:rPr>
        <w:t xml:space="preserve">- </w:t>
      </w:r>
      <w:r w:rsidRPr="00576B8B">
        <w:rPr>
          <w:rFonts w:ascii="Arial" w:hAnsi="Arial" w:cs="Arial"/>
          <w:i/>
          <w:sz w:val="24"/>
          <w:szCs w:val="24"/>
        </w:rPr>
        <w:t>твердое покрытие</w:t>
      </w:r>
      <w:r w:rsidRPr="00576B8B">
        <w:rPr>
          <w:rFonts w:ascii="Arial" w:hAnsi="Arial" w:cs="Arial"/>
          <w:sz w:val="24"/>
          <w:szCs w:val="24"/>
        </w:rPr>
        <w:t xml:space="preserve"> - дорожное покрытие в составе дорожных одежд;</w:t>
      </w:r>
    </w:p>
    <w:p w:rsidR="00923608" w:rsidRPr="00576B8B" w:rsidRDefault="00F9570E" w:rsidP="00F331FB">
      <w:pPr>
        <w:widowControl w:val="0"/>
        <w:kinsoku w:val="0"/>
        <w:overflowPunct w:val="0"/>
        <w:autoSpaceDE w:val="0"/>
        <w:autoSpaceDN w:val="0"/>
        <w:adjustRightInd w:val="0"/>
        <w:spacing w:line="240" w:lineRule="auto"/>
        <w:rPr>
          <w:rFonts w:ascii="Arial" w:hAnsi="Arial" w:cs="Arial"/>
          <w:sz w:val="24"/>
          <w:szCs w:val="24"/>
        </w:rPr>
      </w:pPr>
      <w:r w:rsidRPr="00576B8B">
        <w:rPr>
          <w:rFonts w:ascii="Arial" w:hAnsi="Arial" w:cs="Arial"/>
          <w:sz w:val="24"/>
          <w:szCs w:val="24"/>
        </w:rPr>
        <w:t xml:space="preserve">- </w:t>
      </w:r>
      <w:r w:rsidRPr="00576B8B">
        <w:rPr>
          <w:rFonts w:ascii="Arial" w:hAnsi="Arial" w:cs="Arial"/>
          <w:i/>
          <w:sz w:val="24"/>
          <w:szCs w:val="24"/>
        </w:rPr>
        <w:t>т</w:t>
      </w:r>
      <w:r w:rsidR="00923608" w:rsidRPr="00576B8B">
        <w:rPr>
          <w:rFonts w:ascii="Arial" w:hAnsi="Arial" w:cs="Arial"/>
          <w:i/>
          <w:sz w:val="24"/>
          <w:szCs w:val="24"/>
        </w:rPr>
        <w:t>вердые коммунальные отходы</w:t>
      </w:r>
      <w:r w:rsidR="00923608" w:rsidRPr="00576B8B">
        <w:rPr>
          <w:rFonts w:ascii="Arial" w:hAnsi="Arial" w:cs="Arial"/>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23608" w:rsidRPr="00576B8B" w:rsidRDefault="00923608" w:rsidP="00F331FB">
      <w:pPr>
        <w:widowControl w:val="0"/>
        <w:kinsoku w:val="0"/>
        <w:overflowPunct w:val="0"/>
        <w:autoSpaceDE w:val="0"/>
        <w:autoSpaceDN w:val="0"/>
        <w:adjustRightInd w:val="0"/>
        <w:spacing w:line="240" w:lineRule="auto"/>
        <w:rPr>
          <w:rFonts w:ascii="Arial" w:hAnsi="Arial" w:cs="Arial"/>
          <w:sz w:val="24"/>
          <w:szCs w:val="24"/>
        </w:rPr>
      </w:pPr>
      <w:r w:rsidRPr="00576B8B">
        <w:rPr>
          <w:rFonts w:ascii="Arial" w:hAnsi="Arial" w:cs="Arial"/>
          <w:sz w:val="24"/>
          <w:szCs w:val="24"/>
        </w:rPr>
        <w:lastRenderedPageBreak/>
        <w:t xml:space="preserve">- </w:t>
      </w:r>
      <w:r w:rsidRPr="00576B8B">
        <w:rPr>
          <w:rFonts w:ascii="Arial" w:hAnsi="Arial" w:cs="Arial"/>
          <w:i/>
          <w:sz w:val="24"/>
          <w:szCs w:val="24"/>
        </w:rPr>
        <w:t>отходы производства и потребления</w:t>
      </w:r>
      <w:r w:rsidRPr="00576B8B">
        <w:rPr>
          <w:rFonts w:ascii="Arial" w:hAnsi="Arial" w:cs="Arial"/>
          <w:sz w:val="24"/>
          <w:szCs w:val="24"/>
        </w:rPr>
        <w:t xml:space="preserve">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4B575C" w:rsidRPr="00576B8B" w:rsidRDefault="004B575C" w:rsidP="00F331FB">
      <w:pPr>
        <w:spacing w:line="240" w:lineRule="auto"/>
        <w:jc w:val="center"/>
        <w:rPr>
          <w:rFonts w:ascii="Arial" w:hAnsi="Arial" w:cs="Arial"/>
          <w:sz w:val="24"/>
          <w:szCs w:val="24"/>
        </w:rPr>
      </w:pPr>
    </w:p>
    <w:p w:rsidR="00F331FB" w:rsidRPr="00576B8B" w:rsidRDefault="00F331FB" w:rsidP="00F331FB">
      <w:pPr>
        <w:spacing w:line="240" w:lineRule="auto"/>
        <w:jc w:val="center"/>
        <w:rPr>
          <w:rFonts w:ascii="Arial" w:hAnsi="Arial" w:cs="Arial"/>
          <w:b/>
          <w:sz w:val="24"/>
          <w:szCs w:val="24"/>
        </w:rPr>
      </w:pPr>
      <w:r w:rsidRPr="00576B8B">
        <w:rPr>
          <w:rFonts w:ascii="Arial" w:hAnsi="Arial" w:cs="Arial"/>
          <w:b/>
          <w:sz w:val="24"/>
          <w:szCs w:val="24"/>
        </w:rPr>
        <w:t>3</w:t>
      </w:r>
      <w:r w:rsidR="008B7CD0" w:rsidRPr="00576B8B">
        <w:rPr>
          <w:rFonts w:ascii="Arial" w:hAnsi="Arial" w:cs="Arial"/>
          <w:b/>
          <w:sz w:val="24"/>
          <w:szCs w:val="24"/>
        </w:rPr>
        <w:t>. Общие требования к благоустройству, организации содержания</w:t>
      </w:r>
    </w:p>
    <w:p w:rsidR="00F331FB" w:rsidRPr="00576B8B" w:rsidRDefault="008B7CD0" w:rsidP="00F331FB">
      <w:pPr>
        <w:spacing w:line="240" w:lineRule="auto"/>
        <w:jc w:val="center"/>
        <w:rPr>
          <w:rFonts w:ascii="Arial" w:hAnsi="Arial" w:cs="Arial"/>
          <w:b/>
          <w:sz w:val="24"/>
          <w:szCs w:val="24"/>
        </w:rPr>
      </w:pPr>
      <w:r w:rsidRPr="00576B8B">
        <w:rPr>
          <w:rFonts w:ascii="Arial" w:hAnsi="Arial" w:cs="Arial"/>
          <w:b/>
          <w:sz w:val="24"/>
          <w:szCs w:val="24"/>
        </w:rPr>
        <w:t xml:space="preserve"> </w:t>
      </w:r>
      <w:proofErr w:type="gramStart"/>
      <w:r w:rsidRPr="00576B8B">
        <w:rPr>
          <w:rFonts w:ascii="Arial" w:hAnsi="Arial" w:cs="Arial"/>
          <w:b/>
          <w:sz w:val="24"/>
          <w:szCs w:val="24"/>
        </w:rPr>
        <w:t>и</w:t>
      </w:r>
      <w:proofErr w:type="gramEnd"/>
      <w:r w:rsidRPr="00576B8B">
        <w:rPr>
          <w:rFonts w:ascii="Arial" w:hAnsi="Arial" w:cs="Arial"/>
          <w:b/>
          <w:sz w:val="24"/>
          <w:szCs w:val="24"/>
        </w:rPr>
        <w:t xml:space="preserve"> уборк</w:t>
      </w:r>
      <w:r w:rsidR="00F331FB" w:rsidRPr="00576B8B">
        <w:rPr>
          <w:rFonts w:ascii="Arial" w:hAnsi="Arial" w:cs="Arial"/>
          <w:b/>
          <w:sz w:val="24"/>
          <w:szCs w:val="24"/>
        </w:rPr>
        <w:t>е</w:t>
      </w:r>
      <w:r w:rsidRPr="00576B8B">
        <w:rPr>
          <w:rFonts w:ascii="Arial" w:hAnsi="Arial" w:cs="Arial"/>
          <w:b/>
          <w:sz w:val="24"/>
          <w:szCs w:val="24"/>
        </w:rPr>
        <w:t xml:space="preserve"> территорий</w:t>
      </w:r>
    </w:p>
    <w:p w:rsidR="00DB0662" w:rsidRPr="00576B8B" w:rsidRDefault="00DB0662" w:rsidP="00F331FB">
      <w:pPr>
        <w:spacing w:line="240" w:lineRule="auto"/>
        <w:jc w:val="center"/>
        <w:rPr>
          <w:rFonts w:ascii="Arial" w:hAnsi="Arial" w:cs="Arial"/>
          <w:sz w:val="24"/>
          <w:szCs w:val="24"/>
        </w:rPr>
      </w:pPr>
    </w:p>
    <w:p w:rsidR="00B70217" w:rsidRPr="00576B8B" w:rsidRDefault="00F331FB" w:rsidP="00F168FE">
      <w:pPr>
        <w:spacing w:line="240" w:lineRule="auto"/>
        <w:rPr>
          <w:rFonts w:ascii="Arial" w:hAnsi="Arial" w:cs="Arial"/>
          <w:sz w:val="24"/>
          <w:szCs w:val="24"/>
        </w:rPr>
      </w:pPr>
      <w:r w:rsidRPr="00576B8B">
        <w:rPr>
          <w:rFonts w:ascii="Arial" w:hAnsi="Arial" w:cs="Arial"/>
          <w:sz w:val="24"/>
          <w:szCs w:val="24"/>
        </w:rPr>
        <w:t>3</w:t>
      </w:r>
      <w:r w:rsidR="008B7CD0" w:rsidRPr="00576B8B">
        <w:rPr>
          <w:rFonts w:ascii="Arial" w:hAnsi="Arial" w:cs="Arial"/>
          <w:sz w:val="24"/>
          <w:szCs w:val="24"/>
        </w:rPr>
        <w:t>.</w:t>
      </w:r>
      <w:r w:rsidRPr="00576B8B">
        <w:rPr>
          <w:rFonts w:ascii="Arial" w:hAnsi="Arial" w:cs="Arial"/>
          <w:sz w:val="24"/>
          <w:szCs w:val="24"/>
        </w:rPr>
        <w:t xml:space="preserve">1. </w:t>
      </w:r>
      <w:r w:rsidR="008B7CD0" w:rsidRPr="00576B8B">
        <w:rPr>
          <w:rFonts w:ascii="Arial" w:hAnsi="Arial" w:cs="Arial"/>
          <w:sz w:val="24"/>
          <w:szCs w:val="24"/>
        </w:rPr>
        <w:t xml:space="preserve">Благоустройству, содержанию и уборке </w:t>
      </w:r>
      <w:r w:rsidR="00F9570E" w:rsidRPr="00576B8B">
        <w:rPr>
          <w:rFonts w:ascii="Arial" w:hAnsi="Arial" w:cs="Arial"/>
          <w:sz w:val="24"/>
          <w:szCs w:val="24"/>
        </w:rPr>
        <w:t xml:space="preserve">подлежит вся территория </w:t>
      </w:r>
      <w:r w:rsidR="001B69E6" w:rsidRPr="00576B8B">
        <w:rPr>
          <w:rFonts w:ascii="Arial" w:hAnsi="Arial" w:cs="Arial"/>
          <w:sz w:val="24"/>
          <w:szCs w:val="24"/>
        </w:rPr>
        <w:t>поселения</w:t>
      </w:r>
      <w:r w:rsidR="008B7CD0" w:rsidRPr="00576B8B">
        <w:rPr>
          <w:rFonts w:ascii="Arial" w:hAnsi="Arial" w:cs="Arial"/>
          <w:sz w:val="24"/>
          <w:szCs w:val="24"/>
        </w:rPr>
        <w:t xml:space="preserve"> и все расположенные на ней здания (включая жилые дома) и сооружения (далее - здания, сооружения). </w:t>
      </w:r>
    </w:p>
    <w:p w:rsidR="003031C6" w:rsidRPr="00576B8B" w:rsidRDefault="00B70217" w:rsidP="00F168FE">
      <w:pPr>
        <w:spacing w:line="240" w:lineRule="auto"/>
        <w:ind w:firstLine="708"/>
        <w:rPr>
          <w:rFonts w:ascii="Arial" w:hAnsi="Arial" w:cs="Arial"/>
          <w:sz w:val="24"/>
          <w:szCs w:val="24"/>
        </w:rPr>
      </w:pPr>
      <w:r w:rsidRPr="00576B8B">
        <w:rPr>
          <w:rFonts w:ascii="Arial" w:hAnsi="Arial" w:cs="Arial"/>
          <w:sz w:val="24"/>
          <w:szCs w:val="24"/>
        </w:rPr>
        <w:t xml:space="preserve">3.2. </w:t>
      </w:r>
      <w:r w:rsidR="008B7CD0" w:rsidRPr="00576B8B">
        <w:rPr>
          <w:rFonts w:ascii="Arial" w:hAnsi="Arial" w:cs="Arial"/>
          <w:sz w:val="24"/>
          <w:szCs w:val="24"/>
        </w:rPr>
        <w:t xml:space="preserve">Организацию содержания и уборки территорий общего пользования, в том числе земельных участков, занятых улицами, проездами, автомобильными дорогами местного значения, набережными, скверами, пляжами, другими объектами, осуществляет уполномоченный органы в пределах своих полномочий. </w:t>
      </w:r>
    </w:p>
    <w:p w:rsidR="00B70217" w:rsidRPr="00576B8B" w:rsidRDefault="00B70217" w:rsidP="00F168FE">
      <w:pPr>
        <w:spacing w:line="240" w:lineRule="auto"/>
        <w:rPr>
          <w:rFonts w:ascii="Arial" w:hAnsi="Arial" w:cs="Arial"/>
          <w:sz w:val="24"/>
          <w:szCs w:val="24"/>
        </w:rPr>
      </w:pPr>
      <w:r w:rsidRPr="00576B8B">
        <w:rPr>
          <w:rFonts w:ascii="Arial" w:hAnsi="Arial" w:cs="Arial"/>
          <w:sz w:val="24"/>
          <w:szCs w:val="24"/>
        </w:rPr>
        <w:t xml:space="preserve">3.3. </w:t>
      </w:r>
      <w:r w:rsidR="008B7CD0" w:rsidRPr="00576B8B">
        <w:rPr>
          <w:rFonts w:ascii="Arial" w:hAnsi="Arial" w:cs="Arial"/>
          <w:sz w:val="24"/>
          <w:szCs w:val="24"/>
        </w:rPr>
        <w:t>Физические и юридические лица независимо от их организационно-правовых форм обязаны осуществлять содержание и уборку территории земельного участка, принадлежащего им на праве собственности, ином вещном либо обязательственном праве (далее - правообладатели земельных участков</w:t>
      </w:r>
      <w:proofErr w:type="gramStart"/>
      <w:r w:rsidR="008B7CD0" w:rsidRPr="00576B8B">
        <w:rPr>
          <w:rFonts w:ascii="Arial" w:hAnsi="Arial" w:cs="Arial"/>
          <w:sz w:val="24"/>
          <w:szCs w:val="24"/>
        </w:rPr>
        <w:t>),  а</w:t>
      </w:r>
      <w:proofErr w:type="gramEnd"/>
      <w:r w:rsidR="008B7CD0" w:rsidRPr="00576B8B">
        <w:rPr>
          <w:rFonts w:ascii="Arial" w:hAnsi="Arial" w:cs="Arial"/>
          <w:sz w:val="24"/>
          <w:szCs w:val="24"/>
        </w:rPr>
        <w:t xml:space="preserve"> также зданий, сооружений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w:t>
      </w:r>
    </w:p>
    <w:p w:rsidR="00B70217" w:rsidRPr="00576B8B" w:rsidRDefault="008B7CD0" w:rsidP="00F168FE">
      <w:pPr>
        <w:spacing w:line="240" w:lineRule="auto"/>
        <w:rPr>
          <w:rFonts w:ascii="Arial" w:hAnsi="Arial" w:cs="Arial"/>
          <w:sz w:val="24"/>
          <w:szCs w:val="24"/>
        </w:rPr>
      </w:pPr>
      <w:r w:rsidRPr="00576B8B">
        <w:rPr>
          <w:rFonts w:ascii="Arial" w:hAnsi="Arial" w:cs="Arial"/>
          <w:sz w:val="24"/>
          <w:szCs w:val="24"/>
        </w:rPr>
        <w:t>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p>
    <w:p w:rsidR="00B70217"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 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соглашением сторон. 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 </w:t>
      </w:r>
    </w:p>
    <w:p w:rsidR="00B70217" w:rsidRPr="00576B8B" w:rsidRDefault="008B7CD0" w:rsidP="00F168FE">
      <w:pPr>
        <w:spacing w:line="240" w:lineRule="auto"/>
        <w:rPr>
          <w:rFonts w:ascii="Arial" w:hAnsi="Arial" w:cs="Arial"/>
          <w:sz w:val="24"/>
          <w:szCs w:val="24"/>
        </w:rPr>
      </w:pPr>
      <w:r w:rsidRPr="00576B8B">
        <w:rPr>
          <w:rFonts w:ascii="Arial" w:hAnsi="Arial" w:cs="Arial"/>
          <w:sz w:val="24"/>
          <w:szCs w:val="24"/>
        </w:rPr>
        <w:t>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w:t>
      </w:r>
      <w:r w:rsidR="003031C6" w:rsidRPr="00576B8B">
        <w:rPr>
          <w:rFonts w:ascii="Arial" w:hAnsi="Arial" w:cs="Arial"/>
          <w:sz w:val="24"/>
          <w:szCs w:val="24"/>
        </w:rPr>
        <w:t>астка, находящегося во владении</w:t>
      </w:r>
      <w:r w:rsidRPr="00576B8B">
        <w:rPr>
          <w:rFonts w:ascii="Arial" w:hAnsi="Arial" w:cs="Arial"/>
          <w:sz w:val="24"/>
          <w:szCs w:val="24"/>
        </w:rPr>
        <w:t>.</w:t>
      </w:r>
    </w:p>
    <w:p w:rsidR="00B70217"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 В случае если здание, сооружение принадлежат на праве собственности или ином вещном либо обязательственном праве нескольким лицам, содержание фасада может определяться соглашением сторон. При отсутствии соглашения содержание фасада осуществляется пропорционально доле в праве собственности или в ином праве на объект недвижимости. </w:t>
      </w:r>
    </w:p>
    <w:p w:rsidR="00B70217" w:rsidRPr="00576B8B" w:rsidRDefault="00B70217" w:rsidP="00F168FE">
      <w:pPr>
        <w:spacing w:line="240" w:lineRule="auto"/>
        <w:rPr>
          <w:rFonts w:ascii="Arial" w:hAnsi="Arial" w:cs="Arial"/>
          <w:sz w:val="24"/>
          <w:szCs w:val="24"/>
        </w:rPr>
      </w:pPr>
      <w:r w:rsidRPr="00576B8B">
        <w:rPr>
          <w:rFonts w:ascii="Arial" w:hAnsi="Arial" w:cs="Arial"/>
          <w:sz w:val="24"/>
          <w:szCs w:val="24"/>
        </w:rPr>
        <w:t xml:space="preserve">3.4. </w:t>
      </w:r>
      <w:r w:rsidR="008B7CD0" w:rsidRPr="00576B8B">
        <w:rPr>
          <w:rFonts w:ascii="Arial" w:hAnsi="Arial" w:cs="Arial"/>
          <w:sz w:val="24"/>
          <w:szCs w:val="24"/>
        </w:rPr>
        <w:t xml:space="preserve">Содержание и уборка автомобильных дорог местного значения осуществляются специализированными организациями, выигравшими конкурс на проведение данных видов работ по результатам размещения муниципального заказа. </w:t>
      </w:r>
    </w:p>
    <w:p w:rsidR="003031C6" w:rsidRPr="00576B8B" w:rsidRDefault="00B672A6" w:rsidP="00F168FE">
      <w:pPr>
        <w:spacing w:line="240" w:lineRule="auto"/>
        <w:rPr>
          <w:rFonts w:ascii="Arial" w:hAnsi="Arial" w:cs="Arial"/>
          <w:sz w:val="24"/>
          <w:szCs w:val="24"/>
        </w:rPr>
      </w:pPr>
      <w:r w:rsidRPr="00576B8B">
        <w:rPr>
          <w:rFonts w:ascii="Arial" w:hAnsi="Arial" w:cs="Arial"/>
          <w:sz w:val="24"/>
          <w:szCs w:val="24"/>
        </w:rPr>
        <w:t>3.</w:t>
      </w:r>
      <w:r w:rsidR="00B70217" w:rsidRPr="00576B8B">
        <w:rPr>
          <w:rFonts w:ascii="Arial" w:hAnsi="Arial" w:cs="Arial"/>
          <w:sz w:val="24"/>
          <w:szCs w:val="24"/>
        </w:rPr>
        <w:t xml:space="preserve">5. </w:t>
      </w:r>
      <w:r w:rsidR="008B7CD0" w:rsidRPr="00576B8B">
        <w:rPr>
          <w:rFonts w:ascii="Arial" w:hAnsi="Arial" w:cs="Arial"/>
          <w:sz w:val="24"/>
          <w:szCs w:val="24"/>
        </w:rPr>
        <w:t xml:space="preserve">Содержание и уборка придомовых территорий многоквартирных домов осуществляются в соответствии с одним из способов управления многоквартирными домами: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 при непосредственном управлении многоквартирным домом собственниками помещений в данном доме (далее - управляющие организации). </w:t>
      </w:r>
    </w:p>
    <w:p w:rsidR="00B672A6" w:rsidRPr="00576B8B" w:rsidRDefault="00B672A6" w:rsidP="00F168FE">
      <w:pPr>
        <w:spacing w:line="240" w:lineRule="auto"/>
        <w:rPr>
          <w:rFonts w:ascii="Arial" w:hAnsi="Arial" w:cs="Arial"/>
          <w:sz w:val="24"/>
          <w:szCs w:val="24"/>
        </w:rPr>
      </w:pPr>
      <w:r w:rsidRPr="00576B8B">
        <w:rPr>
          <w:rFonts w:ascii="Arial" w:hAnsi="Arial" w:cs="Arial"/>
          <w:sz w:val="24"/>
          <w:szCs w:val="24"/>
        </w:rPr>
        <w:t>3.6</w:t>
      </w:r>
      <w:r w:rsidR="008B7CD0" w:rsidRPr="00576B8B">
        <w:rPr>
          <w:rFonts w:ascii="Arial" w:hAnsi="Arial" w:cs="Arial"/>
          <w:sz w:val="24"/>
          <w:szCs w:val="24"/>
        </w:rPr>
        <w:t>.Содержание и уборка территорий индивидуальных жилых домов</w:t>
      </w:r>
      <w:r w:rsidR="00A72148" w:rsidRPr="00576B8B">
        <w:rPr>
          <w:rFonts w:ascii="Arial" w:hAnsi="Arial" w:cs="Arial"/>
          <w:sz w:val="24"/>
          <w:szCs w:val="24"/>
        </w:rPr>
        <w:t xml:space="preserve"> и прилегающая к ним территория</w:t>
      </w:r>
      <w:r w:rsidR="008B7CD0" w:rsidRPr="00576B8B">
        <w:rPr>
          <w:rFonts w:ascii="Arial" w:hAnsi="Arial" w:cs="Arial"/>
          <w:sz w:val="24"/>
          <w:szCs w:val="24"/>
        </w:rPr>
        <w:t xml:space="preserve"> осуществляются собственниками (нанимателями) таких домов. </w:t>
      </w:r>
    </w:p>
    <w:p w:rsidR="00B672A6" w:rsidRPr="00576B8B" w:rsidRDefault="00B672A6" w:rsidP="00F168FE">
      <w:pPr>
        <w:spacing w:line="240" w:lineRule="auto"/>
        <w:rPr>
          <w:rFonts w:ascii="Arial" w:hAnsi="Arial" w:cs="Arial"/>
          <w:sz w:val="24"/>
          <w:szCs w:val="24"/>
        </w:rPr>
      </w:pPr>
      <w:r w:rsidRPr="00576B8B">
        <w:rPr>
          <w:rFonts w:ascii="Arial" w:hAnsi="Arial" w:cs="Arial"/>
          <w:sz w:val="24"/>
          <w:szCs w:val="24"/>
        </w:rPr>
        <w:lastRenderedPageBreak/>
        <w:t>3.7</w:t>
      </w:r>
      <w:r w:rsidR="008B7CD0" w:rsidRPr="00576B8B">
        <w:rPr>
          <w:rFonts w:ascii="Arial" w:hAnsi="Arial" w:cs="Arial"/>
          <w:sz w:val="24"/>
          <w:szCs w:val="24"/>
        </w:rPr>
        <w:t xml:space="preserve">.Содержание и уход за элементами озеленения и благоустройства осуществляют: </w:t>
      </w:r>
    </w:p>
    <w:p w:rsidR="00B672A6" w:rsidRPr="00576B8B" w:rsidRDefault="00B672A6"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008B7CD0" w:rsidRPr="00576B8B">
        <w:rPr>
          <w:rFonts w:ascii="Arial" w:hAnsi="Arial" w:cs="Arial"/>
          <w:sz w:val="24"/>
          <w:szCs w:val="24"/>
        </w:rPr>
        <w:t xml:space="preserve">) в границах предоставленного земельного участка - собственники или иные правообладатели земельного участка; </w:t>
      </w:r>
    </w:p>
    <w:p w:rsidR="00B672A6" w:rsidRPr="00576B8B" w:rsidRDefault="00B672A6" w:rsidP="00F168FE">
      <w:pPr>
        <w:spacing w:line="240" w:lineRule="auto"/>
        <w:rPr>
          <w:rFonts w:ascii="Arial" w:hAnsi="Arial" w:cs="Arial"/>
          <w:sz w:val="24"/>
          <w:szCs w:val="24"/>
        </w:rPr>
      </w:pPr>
      <w:proofErr w:type="gramStart"/>
      <w:r w:rsidRPr="00576B8B">
        <w:rPr>
          <w:rFonts w:ascii="Arial" w:hAnsi="Arial" w:cs="Arial"/>
          <w:sz w:val="24"/>
          <w:szCs w:val="24"/>
        </w:rPr>
        <w:t>б</w:t>
      </w:r>
      <w:proofErr w:type="gramEnd"/>
      <w:r w:rsidR="008B7CD0" w:rsidRPr="00576B8B">
        <w:rPr>
          <w:rFonts w:ascii="Arial" w:hAnsi="Arial" w:cs="Arial"/>
          <w:sz w:val="24"/>
          <w:szCs w:val="24"/>
        </w:rPr>
        <w:t xml:space="preserve">) в границах озелененных территорий общего пользования - уполномоченный орган либо специализированная организация, выигравшая конкурс на производство данных работ по результатам размещения муниципального заказа; </w:t>
      </w:r>
    </w:p>
    <w:p w:rsidR="00B672A6" w:rsidRPr="00576B8B" w:rsidRDefault="00B672A6" w:rsidP="00F168FE">
      <w:pPr>
        <w:spacing w:line="240" w:lineRule="auto"/>
        <w:rPr>
          <w:rFonts w:ascii="Arial" w:hAnsi="Arial" w:cs="Arial"/>
          <w:sz w:val="24"/>
          <w:szCs w:val="24"/>
        </w:rPr>
      </w:pPr>
      <w:proofErr w:type="gramStart"/>
      <w:r w:rsidRPr="00576B8B">
        <w:rPr>
          <w:rFonts w:ascii="Arial" w:hAnsi="Arial" w:cs="Arial"/>
          <w:sz w:val="24"/>
          <w:szCs w:val="24"/>
        </w:rPr>
        <w:t>в</w:t>
      </w:r>
      <w:proofErr w:type="gramEnd"/>
      <w:r w:rsidR="008B7CD0" w:rsidRPr="00576B8B">
        <w:rPr>
          <w:rFonts w:ascii="Arial" w:hAnsi="Arial" w:cs="Arial"/>
          <w:sz w:val="24"/>
          <w:szCs w:val="24"/>
        </w:rPr>
        <w:t xml:space="preserve">) в границах озелененных территорий ограниченного пользования (предприятия, организации, учреждения) и специального назначения (санитарные зоны, </w:t>
      </w:r>
      <w:proofErr w:type="spellStart"/>
      <w:r w:rsidR="008B7CD0" w:rsidRPr="00576B8B">
        <w:rPr>
          <w:rFonts w:ascii="Arial" w:hAnsi="Arial" w:cs="Arial"/>
          <w:sz w:val="24"/>
          <w:szCs w:val="24"/>
        </w:rPr>
        <w:t>водоохранные</w:t>
      </w:r>
      <w:proofErr w:type="spellEnd"/>
      <w:r w:rsidR="008B7CD0" w:rsidRPr="00576B8B">
        <w:rPr>
          <w:rFonts w:ascii="Arial" w:hAnsi="Arial" w:cs="Arial"/>
          <w:sz w:val="24"/>
          <w:szCs w:val="24"/>
        </w:rPr>
        <w:t xml:space="preserve"> зоны, кладбища, питомники) - владельцы данных объектов; </w:t>
      </w:r>
    </w:p>
    <w:p w:rsidR="00B672A6" w:rsidRPr="00576B8B" w:rsidRDefault="00B672A6" w:rsidP="00F168FE">
      <w:pPr>
        <w:spacing w:line="240" w:lineRule="auto"/>
        <w:rPr>
          <w:rFonts w:ascii="Arial" w:hAnsi="Arial" w:cs="Arial"/>
          <w:sz w:val="24"/>
          <w:szCs w:val="24"/>
        </w:rPr>
      </w:pPr>
      <w:proofErr w:type="gramStart"/>
      <w:r w:rsidRPr="00576B8B">
        <w:rPr>
          <w:rFonts w:ascii="Arial" w:hAnsi="Arial" w:cs="Arial"/>
          <w:sz w:val="24"/>
          <w:szCs w:val="24"/>
        </w:rPr>
        <w:t>г</w:t>
      </w:r>
      <w:proofErr w:type="gramEnd"/>
      <w:r w:rsidR="008B7CD0" w:rsidRPr="00576B8B">
        <w:rPr>
          <w:rFonts w:ascii="Arial" w:hAnsi="Arial" w:cs="Arial"/>
          <w:sz w:val="24"/>
          <w:szCs w:val="24"/>
        </w:rPr>
        <w:t>) в границах придомовых территорий - собственники жилых помещений в многоквартирных домах или управляющие организации;</w:t>
      </w:r>
    </w:p>
    <w:p w:rsidR="00B672A6" w:rsidRPr="00576B8B" w:rsidRDefault="00B672A6" w:rsidP="00F168FE">
      <w:pPr>
        <w:spacing w:line="240" w:lineRule="auto"/>
        <w:rPr>
          <w:rFonts w:ascii="Arial" w:hAnsi="Arial" w:cs="Arial"/>
          <w:sz w:val="24"/>
          <w:szCs w:val="24"/>
        </w:rPr>
      </w:pPr>
      <w:proofErr w:type="gramStart"/>
      <w:r w:rsidRPr="00576B8B">
        <w:rPr>
          <w:rFonts w:ascii="Arial" w:hAnsi="Arial" w:cs="Arial"/>
          <w:sz w:val="24"/>
          <w:szCs w:val="24"/>
        </w:rPr>
        <w:t>д</w:t>
      </w:r>
      <w:proofErr w:type="gramEnd"/>
      <w:r w:rsidR="008B7CD0" w:rsidRPr="00576B8B">
        <w:rPr>
          <w:rFonts w:ascii="Arial" w:hAnsi="Arial" w:cs="Arial"/>
          <w:sz w:val="24"/>
          <w:szCs w:val="24"/>
        </w:rPr>
        <w:t>) в охранных зонах наземных коммуникаций, в том числе электрических сетей, сетей освещения, радиолиний - владельцы указанных коммуникаций;</w:t>
      </w:r>
    </w:p>
    <w:p w:rsidR="00B672A6" w:rsidRPr="00576B8B" w:rsidRDefault="00B672A6" w:rsidP="00F168FE">
      <w:pPr>
        <w:spacing w:line="240" w:lineRule="auto"/>
        <w:rPr>
          <w:rFonts w:ascii="Arial" w:hAnsi="Arial" w:cs="Arial"/>
          <w:sz w:val="24"/>
          <w:szCs w:val="24"/>
        </w:rPr>
      </w:pPr>
      <w:proofErr w:type="gramStart"/>
      <w:r w:rsidRPr="00576B8B">
        <w:rPr>
          <w:rFonts w:ascii="Arial" w:hAnsi="Arial" w:cs="Arial"/>
          <w:sz w:val="24"/>
          <w:szCs w:val="24"/>
        </w:rPr>
        <w:t>е</w:t>
      </w:r>
      <w:proofErr w:type="gramEnd"/>
      <w:r w:rsidR="008B7CD0" w:rsidRPr="00576B8B">
        <w:rPr>
          <w:rFonts w:ascii="Arial" w:hAnsi="Arial" w:cs="Arial"/>
          <w:sz w:val="24"/>
          <w:szCs w:val="24"/>
        </w:rPr>
        <w:t xml:space="preserve">) в охранных зонах подземных коммуникаций (если размещение разрешено) - владельцы указанных коммуникаций. </w:t>
      </w:r>
    </w:p>
    <w:p w:rsidR="00B672A6" w:rsidRPr="00576B8B" w:rsidRDefault="00B672A6" w:rsidP="00F168FE">
      <w:pPr>
        <w:spacing w:line="240" w:lineRule="auto"/>
        <w:rPr>
          <w:rFonts w:ascii="Arial" w:hAnsi="Arial" w:cs="Arial"/>
          <w:sz w:val="24"/>
          <w:szCs w:val="24"/>
        </w:rPr>
      </w:pPr>
      <w:r w:rsidRPr="00576B8B">
        <w:rPr>
          <w:rFonts w:ascii="Arial" w:hAnsi="Arial" w:cs="Arial"/>
          <w:sz w:val="24"/>
          <w:szCs w:val="24"/>
        </w:rPr>
        <w:t>3.8</w:t>
      </w:r>
      <w:r w:rsidR="008B7CD0" w:rsidRPr="00576B8B">
        <w:rPr>
          <w:rFonts w:ascii="Arial" w:hAnsi="Arial" w:cs="Arial"/>
          <w:sz w:val="24"/>
          <w:szCs w:val="24"/>
        </w:rPr>
        <w:t xml:space="preserve">.Уборка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w:t>
      </w:r>
      <w:proofErr w:type="spellStart"/>
      <w:r w:rsidR="008B7CD0" w:rsidRPr="00576B8B">
        <w:rPr>
          <w:rFonts w:ascii="Arial" w:hAnsi="Arial" w:cs="Arial"/>
          <w:sz w:val="24"/>
          <w:szCs w:val="24"/>
        </w:rPr>
        <w:t>дождеприемных</w:t>
      </w:r>
      <w:proofErr w:type="spellEnd"/>
      <w:r w:rsidR="008B7CD0" w:rsidRPr="00576B8B">
        <w:rPr>
          <w:rFonts w:ascii="Arial" w:hAnsi="Arial" w:cs="Arial"/>
          <w:sz w:val="24"/>
          <w:szCs w:val="24"/>
        </w:rPr>
        <w:t xml:space="preserve"> колодцев производятся организациями, осуществляющими их эксплуатацию. </w:t>
      </w:r>
    </w:p>
    <w:p w:rsidR="00B672A6" w:rsidRPr="00576B8B" w:rsidRDefault="00B672A6" w:rsidP="00F168FE">
      <w:pPr>
        <w:spacing w:line="240" w:lineRule="auto"/>
        <w:rPr>
          <w:rFonts w:ascii="Arial" w:hAnsi="Arial" w:cs="Arial"/>
          <w:sz w:val="24"/>
          <w:szCs w:val="24"/>
        </w:rPr>
      </w:pPr>
      <w:r w:rsidRPr="00576B8B">
        <w:rPr>
          <w:rFonts w:ascii="Arial" w:hAnsi="Arial" w:cs="Arial"/>
          <w:sz w:val="24"/>
          <w:szCs w:val="24"/>
        </w:rPr>
        <w:t>3.9</w:t>
      </w:r>
      <w:r w:rsidR="008B7CD0" w:rsidRPr="00576B8B">
        <w:rPr>
          <w:rFonts w:ascii="Arial" w:hAnsi="Arial" w:cs="Arial"/>
          <w:sz w:val="24"/>
          <w:szCs w:val="24"/>
        </w:rPr>
        <w:t>.Порядок размещения и содержания общественных туалетов определяется в соответствии с действующим законодательством, санитарными правилами и нормами.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3031C6" w:rsidRPr="00576B8B" w:rsidRDefault="00B672A6" w:rsidP="00F168FE">
      <w:pPr>
        <w:spacing w:line="240" w:lineRule="auto"/>
        <w:rPr>
          <w:rFonts w:ascii="Arial" w:hAnsi="Arial" w:cs="Arial"/>
          <w:sz w:val="24"/>
          <w:szCs w:val="24"/>
        </w:rPr>
      </w:pPr>
      <w:r w:rsidRPr="00576B8B">
        <w:rPr>
          <w:rFonts w:ascii="Arial" w:hAnsi="Arial" w:cs="Arial"/>
          <w:sz w:val="24"/>
          <w:szCs w:val="24"/>
        </w:rPr>
        <w:t>3.10</w:t>
      </w:r>
      <w:r w:rsidR="008B7CD0" w:rsidRPr="00576B8B">
        <w:rPr>
          <w:rFonts w:ascii="Arial" w:hAnsi="Arial" w:cs="Arial"/>
          <w:sz w:val="24"/>
          <w:szCs w:val="24"/>
        </w:rPr>
        <w:t xml:space="preserve">.Периодичность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 </w:t>
      </w:r>
    </w:p>
    <w:p w:rsidR="003031C6" w:rsidRPr="00576B8B" w:rsidRDefault="00B672A6" w:rsidP="00F168FE">
      <w:pPr>
        <w:spacing w:line="240" w:lineRule="auto"/>
        <w:rPr>
          <w:rFonts w:ascii="Arial" w:hAnsi="Arial" w:cs="Arial"/>
          <w:sz w:val="24"/>
          <w:szCs w:val="24"/>
        </w:rPr>
      </w:pPr>
      <w:r w:rsidRPr="00576B8B">
        <w:rPr>
          <w:rFonts w:ascii="Arial" w:hAnsi="Arial" w:cs="Arial"/>
          <w:sz w:val="24"/>
          <w:szCs w:val="24"/>
        </w:rPr>
        <w:t xml:space="preserve">3.11. </w:t>
      </w:r>
      <w:r w:rsidR="008B7CD0" w:rsidRPr="00576B8B">
        <w:rPr>
          <w:rFonts w:ascii="Arial" w:hAnsi="Arial" w:cs="Arial"/>
          <w:sz w:val="24"/>
          <w:szCs w:val="24"/>
        </w:rPr>
        <w:t xml:space="preserve">Границы содержания и уборки территории </w:t>
      </w:r>
      <w:r w:rsidR="001B69E6" w:rsidRPr="00576B8B">
        <w:rPr>
          <w:rFonts w:ascii="Arial" w:hAnsi="Arial" w:cs="Arial"/>
          <w:sz w:val="24"/>
          <w:szCs w:val="24"/>
        </w:rPr>
        <w:t>поселения</w:t>
      </w:r>
      <w:r w:rsidR="008B7CD0" w:rsidRPr="00576B8B">
        <w:rPr>
          <w:rFonts w:ascii="Arial" w:hAnsi="Arial" w:cs="Arial"/>
          <w:sz w:val="24"/>
          <w:szCs w:val="24"/>
        </w:rPr>
        <w:t xml:space="preserve"> физическими и юридическими лицами определяются в соответствии с границами предоставленного земельного участка (по фактически сложившейся границе земельного участка, находящегося во владении, если земельный участок не оформлен в установленном порядке) </w:t>
      </w:r>
    </w:p>
    <w:p w:rsidR="002C0E45" w:rsidRPr="00576B8B" w:rsidRDefault="002C0E45" w:rsidP="00F168FE">
      <w:pPr>
        <w:spacing w:line="240" w:lineRule="auto"/>
        <w:rPr>
          <w:rFonts w:ascii="Arial" w:hAnsi="Arial" w:cs="Arial"/>
          <w:sz w:val="24"/>
          <w:szCs w:val="24"/>
        </w:rPr>
      </w:pPr>
      <w:r w:rsidRPr="00576B8B">
        <w:rPr>
          <w:rFonts w:ascii="Arial" w:hAnsi="Arial" w:cs="Arial"/>
          <w:sz w:val="24"/>
          <w:szCs w:val="24"/>
        </w:rPr>
        <w:t xml:space="preserve">3.12. На территориях общественного назначения при благоустройстве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w:t>
      </w:r>
      <w:r w:rsidR="001B69E6" w:rsidRPr="00576B8B">
        <w:rPr>
          <w:rFonts w:ascii="Arial" w:hAnsi="Arial" w:cs="Arial"/>
          <w:sz w:val="24"/>
          <w:szCs w:val="24"/>
        </w:rPr>
        <w:t>поселения</w:t>
      </w:r>
      <w:r w:rsidRPr="00576B8B">
        <w:rPr>
          <w:rFonts w:ascii="Arial" w:hAnsi="Arial" w:cs="Arial"/>
          <w:sz w:val="24"/>
          <w:szCs w:val="24"/>
        </w:rPr>
        <w:t xml:space="preserve">. Участки общественной застройки с активным режимом посещения - это учреждения торговли, культуры, искусства, образования и т.п. объекты </w:t>
      </w:r>
      <w:r w:rsidR="002B5BDB" w:rsidRPr="00576B8B">
        <w:rPr>
          <w:rFonts w:ascii="Arial" w:hAnsi="Arial" w:cs="Arial"/>
          <w:sz w:val="24"/>
          <w:szCs w:val="24"/>
        </w:rPr>
        <w:t>сельского</w:t>
      </w:r>
      <w:r w:rsidRPr="00576B8B">
        <w:rPr>
          <w:rFonts w:ascii="Arial" w:hAnsi="Arial" w:cs="Arial"/>
          <w:sz w:val="24"/>
          <w:szCs w:val="24"/>
        </w:rPr>
        <w:t xml:space="preserve"> значения; они могут быть организованы с выделением при</w:t>
      </w:r>
      <w:r w:rsidR="0014179F" w:rsidRPr="00576B8B">
        <w:rPr>
          <w:rFonts w:ascii="Arial" w:hAnsi="Arial" w:cs="Arial"/>
          <w:sz w:val="24"/>
          <w:szCs w:val="24"/>
        </w:rPr>
        <w:t xml:space="preserve"> </w:t>
      </w:r>
      <w:r w:rsidRPr="00576B8B">
        <w:rPr>
          <w:rFonts w:ascii="Arial" w:hAnsi="Arial" w:cs="Arial"/>
          <w:sz w:val="24"/>
          <w:szCs w:val="24"/>
        </w:rPr>
        <w:t>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9D0A7A" w:rsidRPr="00576B8B" w:rsidRDefault="00B672A6" w:rsidP="00F168FE">
      <w:pPr>
        <w:spacing w:line="240" w:lineRule="auto"/>
        <w:rPr>
          <w:rFonts w:ascii="Arial" w:hAnsi="Arial" w:cs="Arial"/>
          <w:sz w:val="24"/>
          <w:szCs w:val="24"/>
        </w:rPr>
      </w:pPr>
      <w:r w:rsidRPr="00576B8B">
        <w:rPr>
          <w:rFonts w:ascii="Arial" w:hAnsi="Arial" w:cs="Arial"/>
          <w:sz w:val="24"/>
          <w:szCs w:val="24"/>
        </w:rPr>
        <w:t>3.1</w:t>
      </w:r>
      <w:r w:rsidR="009D0A7A" w:rsidRPr="00576B8B">
        <w:rPr>
          <w:rFonts w:ascii="Arial" w:hAnsi="Arial" w:cs="Arial"/>
          <w:sz w:val="24"/>
          <w:szCs w:val="24"/>
        </w:rPr>
        <w:t>3. Организацию уборки территорий муниципального образования рекомендуется осуществлять на основании использования показателей нормативных объемов накопления отходов у их производителей</w:t>
      </w:r>
    </w:p>
    <w:p w:rsidR="003031C6" w:rsidRPr="00576B8B" w:rsidRDefault="009D0A7A" w:rsidP="00F168FE">
      <w:pPr>
        <w:spacing w:line="240" w:lineRule="auto"/>
        <w:rPr>
          <w:rFonts w:ascii="Arial" w:hAnsi="Arial" w:cs="Arial"/>
          <w:sz w:val="24"/>
          <w:szCs w:val="24"/>
        </w:rPr>
      </w:pPr>
      <w:r w:rsidRPr="00576B8B">
        <w:rPr>
          <w:rFonts w:ascii="Arial" w:hAnsi="Arial" w:cs="Arial"/>
          <w:sz w:val="24"/>
          <w:szCs w:val="24"/>
        </w:rPr>
        <w:t>3.14.</w:t>
      </w:r>
      <w:r w:rsidR="008B7CD0" w:rsidRPr="00576B8B">
        <w:rPr>
          <w:rFonts w:ascii="Arial" w:hAnsi="Arial" w:cs="Arial"/>
          <w:sz w:val="24"/>
          <w:szCs w:val="24"/>
        </w:rPr>
        <w:t xml:space="preserve">Уполномоченный орган осуществляет контроль за выполнением работ по содержанию и уборке территории поселения, в том числе территорий общего пользования, в пределах установленных полномочий. </w:t>
      </w:r>
    </w:p>
    <w:p w:rsidR="00254BB6" w:rsidRPr="00576B8B" w:rsidRDefault="00254BB6" w:rsidP="00F168FE">
      <w:pPr>
        <w:spacing w:line="240" w:lineRule="auto"/>
        <w:rPr>
          <w:rFonts w:ascii="Arial" w:hAnsi="Arial" w:cs="Arial"/>
          <w:sz w:val="24"/>
          <w:szCs w:val="24"/>
        </w:rPr>
      </w:pPr>
    </w:p>
    <w:p w:rsidR="00EC4C5A" w:rsidRPr="00576B8B" w:rsidRDefault="00B672A6" w:rsidP="00F168FE">
      <w:pPr>
        <w:spacing w:line="240" w:lineRule="auto"/>
        <w:jc w:val="center"/>
        <w:rPr>
          <w:rFonts w:ascii="Arial" w:hAnsi="Arial" w:cs="Arial"/>
          <w:b/>
          <w:sz w:val="24"/>
          <w:szCs w:val="24"/>
        </w:rPr>
      </w:pPr>
      <w:r w:rsidRPr="00576B8B">
        <w:rPr>
          <w:rFonts w:ascii="Arial" w:hAnsi="Arial" w:cs="Arial"/>
          <w:b/>
          <w:sz w:val="24"/>
          <w:szCs w:val="24"/>
        </w:rPr>
        <w:lastRenderedPageBreak/>
        <w:t>4</w:t>
      </w:r>
      <w:r w:rsidR="008B7CD0" w:rsidRPr="00576B8B">
        <w:rPr>
          <w:rFonts w:ascii="Arial" w:hAnsi="Arial" w:cs="Arial"/>
          <w:b/>
          <w:sz w:val="24"/>
          <w:szCs w:val="24"/>
        </w:rPr>
        <w:t>. Требования по содержанию зданий, сооружений и земельных участков, на которых они расположены,</w:t>
      </w:r>
      <w:r w:rsidR="008B7CD0" w:rsidRPr="00576B8B">
        <w:rPr>
          <w:rFonts w:ascii="Arial" w:hAnsi="Arial" w:cs="Arial"/>
          <w:b/>
          <w:color w:val="FF0000"/>
          <w:sz w:val="24"/>
          <w:szCs w:val="24"/>
        </w:rPr>
        <w:t xml:space="preserve"> </w:t>
      </w:r>
      <w:r w:rsidR="008B7CD0" w:rsidRPr="00576B8B">
        <w:rPr>
          <w:rFonts w:ascii="Arial" w:hAnsi="Arial" w:cs="Arial"/>
          <w:b/>
          <w:sz w:val="24"/>
          <w:szCs w:val="24"/>
        </w:rPr>
        <w:t>к внешнему виду фасадов и ограждений</w:t>
      </w:r>
      <w:r w:rsidR="00EC4C5A" w:rsidRPr="00576B8B">
        <w:rPr>
          <w:rFonts w:ascii="Arial" w:hAnsi="Arial" w:cs="Arial"/>
          <w:b/>
          <w:sz w:val="24"/>
          <w:szCs w:val="24"/>
        </w:rPr>
        <w:t>.</w:t>
      </w:r>
    </w:p>
    <w:p w:rsidR="00F168FE" w:rsidRPr="00576B8B" w:rsidRDefault="00F168FE" w:rsidP="00F168FE">
      <w:pPr>
        <w:spacing w:line="240" w:lineRule="auto"/>
        <w:jc w:val="center"/>
        <w:rPr>
          <w:rFonts w:ascii="Arial" w:hAnsi="Arial" w:cs="Arial"/>
          <w:sz w:val="24"/>
          <w:szCs w:val="24"/>
        </w:rPr>
      </w:pPr>
    </w:p>
    <w:p w:rsidR="005A7CDD" w:rsidRPr="00576B8B" w:rsidRDefault="00A72148" w:rsidP="00F168FE">
      <w:pPr>
        <w:spacing w:line="240" w:lineRule="auto"/>
        <w:rPr>
          <w:rFonts w:ascii="Arial" w:hAnsi="Arial" w:cs="Arial"/>
          <w:sz w:val="24"/>
          <w:szCs w:val="24"/>
        </w:rPr>
      </w:pPr>
      <w:r w:rsidRPr="00576B8B">
        <w:rPr>
          <w:rFonts w:ascii="Arial" w:hAnsi="Arial" w:cs="Arial"/>
          <w:sz w:val="24"/>
          <w:szCs w:val="24"/>
        </w:rPr>
        <w:t xml:space="preserve">4.1. </w:t>
      </w:r>
      <w:r w:rsidR="008B7CD0" w:rsidRPr="00576B8B">
        <w:rPr>
          <w:rFonts w:ascii="Arial" w:hAnsi="Arial" w:cs="Arial"/>
          <w:sz w:val="24"/>
          <w:szCs w:val="24"/>
        </w:rPr>
        <w:t>Общие требования по содержанию зданий, сооружений и земельных участков, на которых они расположены</w:t>
      </w:r>
      <w:r w:rsidRPr="00576B8B">
        <w:rPr>
          <w:rFonts w:ascii="Arial" w:hAnsi="Arial" w:cs="Arial"/>
          <w:sz w:val="24"/>
          <w:szCs w:val="24"/>
        </w:rPr>
        <w:t>.</w:t>
      </w:r>
      <w:r w:rsidR="008B7CD0" w:rsidRPr="00576B8B">
        <w:rPr>
          <w:rFonts w:ascii="Arial" w:hAnsi="Arial" w:cs="Arial"/>
          <w:sz w:val="24"/>
          <w:szCs w:val="24"/>
        </w:rPr>
        <w:t xml:space="preserve"> </w:t>
      </w:r>
    </w:p>
    <w:p w:rsidR="005A7CDD" w:rsidRPr="00576B8B" w:rsidRDefault="00A72148" w:rsidP="00F168FE">
      <w:pPr>
        <w:spacing w:line="240" w:lineRule="auto"/>
        <w:rPr>
          <w:rFonts w:ascii="Arial" w:hAnsi="Arial" w:cs="Arial"/>
          <w:sz w:val="24"/>
          <w:szCs w:val="24"/>
        </w:rPr>
      </w:pPr>
      <w:r w:rsidRPr="00576B8B">
        <w:rPr>
          <w:rFonts w:ascii="Arial" w:hAnsi="Arial" w:cs="Arial"/>
          <w:sz w:val="24"/>
          <w:szCs w:val="24"/>
        </w:rPr>
        <w:t xml:space="preserve">4.1.1. </w:t>
      </w:r>
      <w:r w:rsidR="008B7CD0" w:rsidRPr="00576B8B">
        <w:rPr>
          <w:rFonts w:ascii="Arial" w:hAnsi="Arial" w:cs="Arial"/>
          <w:sz w:val="24"/>
          <w:szCs w:val="24"/>
        </w:rPr>
        <w:t xml:space="preserve">Содержание зданий,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 </w:t>
      </w:r>
    </w:p>
    <w:p w:rsidR="005A7CDD" w:rsidRPr="00576B8B" w:rsidRDefault="00A72148" w:rsidP="00F168FE">
      <w:pPr>
        <w:spacing w:line="240" w:lineRule="auto"/>
        <w:rPr>
          <w:rFonts w:ascii="Arial" w:hAnsi="Arial" w:cs="Arial"/>
          <w:sz w:val="24"/>
          <w:szCs w:val="24"/>
        </w:rPr>
      </w:pPr>
      <w:r w:rsidRPr="00576B8B">
        <w:rPr>
          <w:rFonts w:ascii="Arial" w:hAnsi="Arial" w:cs="Arial"/>
          <w:sz w:val="24"/>
          <w:szCs w:val="24"/>
        </w:rPr>
        <w:t xml:space="preserve">4.1.2. </w:t>
      </w:r>
      <w:r w:rsidR="008B7CD0" w:rsidRPr="00576B8B">
        <w:rPr>
          <w:rFonts w:ascii="Arial" w:hAnsi="Arial" w:cs="Arial"/>
          <w:sz w:val="24"/>
          <w:szCs w:val="24"/>
        </w:rPr>
        <w:t xml:space="preserve">Содержание зданий, сооружений и земельных участков, на которых они расположены, включает в себя благоустройство зданий, сооружений и земельных участков, на которых они расположены: </w:t>
      </w:r>
    </w:p>
    <w:p w:rsidR="005A7CDD" w:rsidRPr="00576B8B" w:rsidRDefault="005A7CDD"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008B7CD0" w:rsidRPr="00576B8B">
        <w:rPr>
          <w:rFonts w:ascii="Arial" w:hAnsi="Arial" w:cs="Arial"/>
          <w:sz w:val="24"/>
          <w:szCs w:val="24"/>
        </w:rPr>
        <w:t>)</w:t>
      </w:r>
      <w:r w:rsidR="002229F8" w:rsidRPr="00576B8B">
        <w:rPr>
          <w:rFonts w:ascii="Arial" w:hAnsi="Arial" w:cs="Arial"/>
          <w:sz w:val="24"/>
          <w:szCs w:val="24"/>
        </w:rPr>
        <w:t xml:space="preserve"> </w:t>
      </w:r>
      <w:r w:rsidR="008B7CD0" w:rsidRPr="00576B8B">
        <w:rPr>
          <w:rFonts w:ascii="Arial" w:hAnsi="Arial" w:cs="Arial"/>
          <w:sz w:val="24"/>
          <w:szCs w:val="24"/>
        </w:rPr>
        <w:t xml:space="preserve">содержание фасадов зданий, сооружений; </w:t>
      </w:r>
    </w:p>
    <w:p w:rsidR="005A7CDD" w:rsidRPr="00576B8B" w:rsidRDefault="005A7CDD" w:rsidP="00F168FE">
      <w:pPr>
        <w:spacing w:line="240" w:lineRule="auto"/>
        <w:rPr>
          <w:rFonts w:ascii="Arial" w:hAnsi="Arial" w:cs="Arial"/>
          <w:sz w:val="24"/>
          <w:szCs w:val="24"/>
        </w:rPr>
      </w:pPr>
      <w:proofErr w:type="gramStart"/>
      <w:r w:rsidRPr="00576B8B">
        <w:rPr>
          <w:rFonts w:ascii="Arial" w:hAnsi="Arial" w:cs="Arial"/>
          <w:sz w:val="24"/>
          <w:szCs w:val="24"/>
        </w:rPr>
        <w:t>б</w:t>
      </w:r>
      <w:proofErr w:type="gramEnd"/>
      <w:r w:rsidR="008B7CD0" w:rsidRPr="00576B8B">
        <w:rPr>
          <w:rFonts w:ascii="Arial" w:hAnsi="Arial" w:cs="Arial"/>
          <w:sz w:val="24"/>
          <w:szCs w:val="24"/>
        </w:rPr>
        <w:t>)</w:t>
      </w:r>
      <w:r w:rsidR="002229F8" w:rsidRPr="00576B8B">
        <w:rPr>
          <w:rFonts w:ascii="Arial" w:hAnsi="Arial" w:cs="Arial"/>
          <w:sz w:val="24"/>
          <w:szCs w:val="24"/>
        </w:rPr>
        <w:t xml:space="preserve"> </w:t>
      </w:r>
      <w:r w:rsidR="008B7CD0" w:rsidRPr="00576B8B">
        <w:rPr>
          <w:rFonts w:ascii="Arial" w:hAnsi="Arial" w:cs="Arial"/>
          <w:sz w:val="24"/>
          <w:szCs w:val="24"/>
        </w:rPr>
        <w:t xml:space="preserve">уборку и санитарно-гигиеническую очистку земельного участка; </w:t>
      </w:r>
    </w:p>
    <w:p w:rsidR="005A7CDD" w:rsidRPr="00576B8B" w:rsidRDefault="005A7CDD" w:rsidP="00F168FE">
      <w:pPr>
        <w:spacing w:line="240" w:lineRule="auto"/>
        <w:rPr>
          <w:rFonts w:ascii="Arial" w:hAnsi="Arial" w:cs="Arial"/>
          <w:sz w:val="24"/>
          <w:szCs w:val="24"/>
        </w:rPr>
      </w:pPr>
      <w:proofErr w:type="gramStart"/>
      <w:r w:rsidRPr="00576B8B">
        <w:rPr>
          <w:rFonts w:ascii="Arial" w:hAnsi="Arial" w:cs="Arial"/>
          <w:sz w:val="24"/>
          <w:szCs w:val="24"/>
        </w:rPr>
        <w:t>в</w:t>
      </w:r>
      <w:proofErr w:type="gramEnd"/>
      <w:r w:rsidR="008B7CD0" w:rsidRPr="00576B8B">
        <w:rPr>
          <w:rFonts w:ascii="Arial" w:hAnsi="Arial" w:cs="Arial"/>
          <w:sz w:val="24"/>
          <w:szCs w:val="24"/>
        </w:rPr>
        <w:t>)</w:t>
      </w:r>
      <w:r w:rsidR="002229F8" w:rsidRPr="00576B8B">
        <w:rPr>
          <w:rFonts w:ascii="Arial" w:hAnsi="Arial" w:cs="Arial"/>
          <w:sz w:val="24"/>
          <w:szCs w:val="24"/>
        </w:rPr>
        <w:t xml:space="preserve"> </w:t>
      </w:r>
      <w:r w:rsidR="008B7CD0" w:rsidRPr="00576B8B">
        <w:rPr>
          <w:rFonts w:ascii="Arial" w:hAnsi="Arial" w:cs="Arial"/>
          <w:sz w:val="24"/>
          <w:szCs w:val="24"/>
        </w:rPr>
        <w:t xml:space="preserve">сбор и вывоз отходов производства и потребления, образующихся в результате деятельности граждан, организаций и индивидуальных предпринимателей; </w:t>
      </w:r>
    </w:p>
    <w:p w:rsidR="005A7CDD" w:rsidRPr="00576B8B" w:rsidRDefault="005A7CDD" w:rsidP="00F168FE">
      <w:pPr>
        <w:spacing w:line="240" w:lineRule="auto"/>
        <w:rPr>
          <w:rFonts w:ascii="Arial" w:hAnsi="Arial" w:cs="Arial"/>
          <w:sz w:val="24"/>
          <w:szCs w:val="24"/>
        </w:rPr>
      </w:pPr>
      <w:proofErr w:type="gramStart"/>
      <w:r w:rsidRPr="00576B8B">
        <w:rPr>
          <w:rFonts w:ascii="Arial" w:hAnsi="Arial" w:cs="Arial"/>
          <w:sz w:val="24"/>
          <w:szCs w:val="24"/>
        </w:rPr>
        <w:t>г</w:t>
      </w:r>
      <w:proofErr w:type="gramEnd"/>
      <w:r w:rsidR="008B7CD0" w:rsidRPr="00576B8B">
        <w:rPr>
          <w:rFonts w:ascii="Arial" w:hAnsi="Arial" w:cs="Arial"/>
          <w:sz w:val="24"/>
          <w:szCs w:val="24"/>
        </w:rPr>
        <w:t>)</w:t>
      </w:r>
      <w:r w:rsidR="002229F8" w:rsidRPr="00576B8B">
        <w:rPr>
          <w:rFonts w:ascii="Arial" w:hAnsi="Arial" w:cs="Arial"/>
          <w:sz w:val="24"/>
          <w:szCs w:val="24"/>
        </w:rPr>
        <w:t xml:space="preserve"> </w:t>
      </w:r>
      <w:r w:rsidR="008B7CD0" w:rsidRPr="00576B8B">
        <w:rPr>
          <w:rFonts w:ascii="Arial" w:hAnsi="Arial" w:cs="Arial"/>
          <w:sz w:val="24"/>
          <w:szCs w:val="24"/>
        </w:rPr>
        <w:t xml:space="preserve">содержание и уход за элементами озеленения и благоустройства, расположенными на земельном участке. </w:t>
      </w:r>
    </w:p>
    <w:p w:rsidR="005A7CDD" w:rsidRPr="00576B8B" w:rsidRDefault="00A72148" w:rsidP="00F168FE">
      <w:pPr>
        <w:spacing w:line="240" w:lineRule="auto"/>
        <w:rPr>
          <w:rFonts w:ascii="Arial" w:hAnsi="Arial" w:cs="Arial"/>
          <w:sz w:val="24"/>
          <w:szCs w:val="24"/>
        </w:rPr>
      </w:pPr>
      <w:r w:rsidRPr="00576B8B">
        <w:rPr>
          <w:rFonts w:ascii="Arial" w:hAnsi="Arial" w:cs="Arial"/>
          <w:sz w:val="24"/>
          <w:szCs w:val="24"/>
        </w:rPr>
        <w:t xml:space="preserve">4.1.3. </w:t>
      </w:r>
      <w:r w:rsidR="008B7CD0" w:rsidRPr="00576B8B">
        <w:rPr>
          <w:rFonts w:ascii="Arial" w:hAnsi="Arial" w:cs="Arial"/>
          <w:sz w:val="24"/>
          <w:szCs w:val="24"/>
        </w:rPr>
        <w:t>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w:t>
      </w:r>
      <w:r w:rsidR="005A7CDD" w:rsidRPr="00576B8B">
        <w:rPr>
          <w:rFonts w:ascii="Arial" w:hAnsi="Arial" w:cs="Arial"/>
          <w:sz w:val="24"/>
          <w:szCs w:val="24"/>
        </w:rPr>
        <w:t>лее 1% от общей площади фасада.</w:t>
      </w:r>
    </w:p>
    <w:p w:rsidR="0014179F" w:rsidRPr="00576B8B" w:rsidRDefault="0014179F" w:rsidP="00161F53">
      <w:pPr>
        <w:tabs>
          <w:tab w:val="left" w:pos="1410"/>
        </w:tabs>
        <w:spacing w:line="240" w:lineRule="auto"/>
        <w:ind w:right="301" w:firstLine="0"/>
        <w:rPr>
          <w:rFonts w:ascii="Arial" w:hAnsi="Arial" w:cs="Arial"/>
          <w:sz w:val="24"/>
          <w:szCs w:val="24"/>
        </w:rPr>
      </w:pPr>
      <w:r w:rsidRPr="00576B8B">
        <w:rPr>
          <w:rFonts w:ascii="Arial" w:hAnsi="Arial" w:cs="Arial"/>
          <w:sz w:val="24"/>
          <w:szCs w:val="24"/>
        </w:rPr>
        <w:tab/>
        <w:t>4.1.4.</w:t>
      </w:r>
      <w:r w:rsidR="00837CAC" w:rsidRPr="00576B8B">
        <w:rPr>
          <w:rFonts w:ascii="Arial" w:hAnsi="Arial" w:cs="Arial"/>
          <w:sz w:val="24"/>
          <w:szCs w:val="24"/>
        </w:rPr>
        <w:t xml:space="preserve"> </w:t>
      </w:r>
      <w:r w:rsidRPr="00576B8B">
        <w:rPr>
          <w:rFonts w:ascii="Arial" w:hAnsi="Arial" w:cs="Arial"/>
          <w:sz w:val="24"/>
          <w:szCs w:val="24"/>
        </w:rPr>
        <w:t>Индивидуальное оборудование и оформление окон, витрин, входов,</w:t>
      </w:r>
      <w:r w:rsidRPr="00576B8B">
        <w:rPr>
          <w:rFonts w:ascii="Arial" w:hAnsi="Arial" w:cs="Arial"/>
          <w:color w:val="252525"/>
          <w:sz w:val="24"/>
          <w:szCs w:val="24"/>
        </w:rPr>
        <w:t xml:space="preserve"> информационных </w:t>
      </w:r>
      <w:r w:rsidRPr="00576B8B">
        <w:rPr>
          <w:rFonts w:ascii="Arial" w:hAnsi="Arial" w:cs="Arial"/>
          <w:sz w:val="24"/>
          <w:szCs w:val="24"/>
        </w:rPr>
        <w:t>элементов и устройств фасадов зданий и сооружений и рекламных конструкций осуществляется на основании проекта, выполненного в целом для фасада всего здания с учетом существующих входов, витрин, информационных элементов и устройств фасадов зданий и со</w:t>
      </w:r>
      <w:r w:rsidR="00161F53" w:rsidRPr="00576B8B">
        <w:rPr>
          <w:rFonts w:ascii="Arial" w:hAnsi="Arial" w:cs="Arial"/>
          <w:sz w:val="24"/>
          <w:szCs w:val="24"/>
        </w:rPr>
        <w:t xml:space="preserve">оружений, рекламных конструкций и согласованного с отделом архитектуры и градостроительства Исполнительного комитета  </w:t>
      </w:r>
      <w:r w:rsidR="001A1BFD" w:rsidRPr="00576B8B">
        <w:rPr>
          <w:rFonts w:ascii="Arial" w:hAnsi="Arial" w:cs="Arial"/>
          <w:sz w:val="24"/>
          <w:szCs w:val="24"/>
        </w:rPr>
        <w:t>Ютазинского муниципального района Р</w:t>
      </w:r>
      <w:r w:rsidR="002229F8" w:rsidRPr="00576B8B">
        <w:rPr>
          <w:rFonts w:ascii="Arial" w:hAnsi="Arial" w:cs="Arial"/>
          <w:sz w:val="24"/>
          <w:szCs w:val="24"/>
        </w:rPr>
        <w:t xml:space="preserve">еспублики </w:t>
      </w:r>
      <w:r w:rsidR="001A1BFD" w:rsidRPr="00576B8B">
        <w:rPr>
          <w:rFonts w:ascii="Arial" w:hAnsi="Arial" w:cs="Arial"/>
          <w:sz w:val="24"/>
          <w:szCs w:val="24"/>
        </w:rPr>
        <w:t>Т</w:t>
      </w:r>
      <w:r w:rsidR="00837CAC" w:rsidRPr="00576B8B">
        <w:rPr>
          <w:rFonts w:ascii="Arial" w:hAnsi="Arial" w:cs="Arial"/>
          <w:sz w:val="24"/>
          <w:szCs w:val="24"/>
        </w:rPr>
        <w:t>ата</w:t>
      </w:r>
      <w:r w:rsidR="002229F8" w:rsidRPr="00576B8B">
        <w:rPr>
          <w:rFonts w:ascii="Arial" w:hAnsi="Arial" w:cs="Arial"/>
          <w:sz w:val="24"/>
          <w:szCs w:val="24"/>
        </w:rPr>
        <w:t>рстан</w:t>
      </w:r>
      <w:r w:rsidR="001A1BFD" w:rsidRPr="00576B8B">
        <w:rPr>
          <w:rFonts w:ascii="Arial" w:hAnsi="Arial" w:cs="Arial"/>
          <w:sz w:val="24"/>
          <w:szCs w:val="24"/>
        </w:rPr>
        <w:t xml:space="preserve"> и утвержденным </w:t>
      </w:r>
      <w:r w:rsidR="00B9519C" w:rsidRPr="00576B8B">
        <w:rPr>
          <w:rFonts w:ascii="Arial" w:hAnsi="Arial" w:cs="Arial"/>
          <w:sz w:val="24"/>
          <w:szCs w:val="24"/>
        </w:rPr>
        <w:t>главой (</w:t>
      </w:r>
      <w:r w:rsidR="001A1BFD" w:rsidRPr="00576B8B">
        <w:rPr>
          <w:rFonts w:ascii="Arial" w:hAnsi="Arial" w:cs="Arial"/>
          <w:sz w:val="24"/>
          <w:szCs w:val="24"/>
        </w:rPr>
        <w:t>руководителем</w:t>
      </w:r>
      <w:r w:rsidR="00B9519C" w:rsidRPr="00576B8B">
        <w:rPr>
          <w:rFonts w:ascii="Arial" w:hAnsi="Arial" w:cs="Arial"/>
          <w:sz w:val="24"/>
          <w:szCs w:val="24"/>
        </w:rPr>
        <w:t>)</w:t>
      </w:r>
      <w:r w:rsidR="001A1BFD" w:rsidRPr="00576B8B">
        <w:rPr>
          <w:rFonts w:ascii="Arial" w:hAnsi="Arial" w:cs="Arial"/>
          <w:sz w:val="24"/>
          <w:szCs w:val="24"/>
        </w:rPr>
        <w:t xml:space="preserve"> Исполнительного комитета </w:t>
      </w:r>
      <w:r w:rsidR="00205E1C" w:rsidRPr="00576B8B">
        <w:rPr>
          <w:rFonts w:ascii="Arial" w:hAnsi="Arial" w:cs="Arial"/>
          <w:sz w:val="24"/>
          <w:szCs w:val="24"/>
        </w:rPr>
        <w:t>Байряки-Тамак</w:t>
      </w:r>
      <w:r w:rsidR="001A1BFD" w:rsidRPr="00576B8B">
        <w:rPr>
          <w:rFonts w:ascii="Arial" w:hAnsi="Arial" w:cs="Arial"/>
          <w:sz w:val="24"/>
          <w:szCs w:val="24"/>
        </w:rPr>
        <w:t xml:space="preserve">ского сельского поселения Ютазинского муниципального района Республики Татарстан </w:t>
      </w:r>
    </w:p>
    <w:p w:rsidR="0014179F" w:rsidRPr="00576B8B" w:rsidRDefault="0014179F" w:rsidP="0014179F">
      <w:pPr>
        <w:pStyle w:val="a8"/>
        <w:tabs>
          <w:tab w:val="left" w:pos="1583"/>
        </w:tabs>
        <w:adjustRightInd/>
        <w:ind w:right="302" w:firstLine="709"/>
        <w:jc w:val="both"/>
        <w:rPr>
          <w:rFonts w:ascii="Arial" w:hAnsi="Arial" w:cs="Arial"/>
        </w:rPr>
      </w:pPr>
      <w:r w:rsidRPr="00576B8B">
        <w:rPr>
          <w:rFonts w:ascii="Arial" w:hAnsi="Arial" w:cs="Arial"/>
        </w:rPr>
        <w:t>Изменения фасада здания (сооружения) должны соответствовать согласованному проекту фасада здания(сооружения).</w:t>
      </w:r>
    </w:p>
    <w:p w:rsidR="0014179F" w:rsidRPr="00576B8B" w:rsidRDefault="0014179F" w:rsidP="0014179F">
      <w:pPr>
        <w:tabs>
          <w:tab w:val="left" w:pos="1694"/>
        </w:tabs>
        <w:spacing w:line="240" w:lineRule="auto"/>
        <w:ind w:right="302"/>
        <w:contextualSpacing/>
        <w:rPr>
          <w:rFonts w:ascii="Arial" w:hAnsi="Arial" w:cs="Arial"/>
          <w:sz w:val="24"/>
          <w:szCs w:val="24"/>
        </w:rPr>
      </w:pPr>
      <w:r w:rsidRPr="00576B8B">
        <w:rPr>
          <w:rFonts w:ascii="Arial" w:hAnsi="Arial" w:cs="Arial"/>
          <w:sz w:val="24"/>
          <w:szCs w:val="24"/>
        </w:rPr>
        <w:t xml:space="preserve">Размещение </w:t>
      </w:r>
      <w:r w:rsidRPr="00576B8B">
        <w:rPr>
          <w:rFonts w:ascii="Arial" w:hAnsi="Arial" w:cs="Arial"/>
          <w:color w:val="252525"/>
          <w:sz w:val="24"/>
          <w:szCs w:val="24"/>
        </w:rPr>
        <w:t xml:space="preserve">информационных </w:t>
      </w:r>
      <w:r w:rsidRPr="00576B8B">
        <w:rPr>
          <w:rFonts w:ascii="Arial" w:hAnsi="Arial" w:cs="Arial"/>
          <w:sz w:val="24"/>
          <w:szCs w:val="24"/>
        </w:rPr>
        <w:t>элементов и устройств фасадов зданий и сооружений и рекламных конструкций должно соответствовать следующим требованиям:</w:t>
      </w:r>
    </w:p>
    <w:p w:rsidR="0014179F" w:rsidRPr="00576B8B" w:rsidRDefault="0014179F" w:rsidP="0014179F">
      <w:pPr>
        <w:pStyle w:val="a8"/>
        <w:numPr>
          <w:ilvl w:val="2"/>
          <w:numId w:val="38"/>
        </w:numPr>
        <w:tabs>
          <w:tab w:val="left" w:pos="1089"/>
        </w:tabs>
        <w:adjustRightInd/>
        <w:ind w:right="303" w:firstLine="707"/>
        <w:contextualSpacing/>
        <w:jc w:val="both"/>
        <w:rPr>
          <w:rFonts w:ascii="Arial" w:hAnsi="Arial" w:cs="Arial"/>
        </w:rPr>
      </w:pPr>
      <w:proofErr w:type="gramStart"/>
      <w:r w:rsidRPr="00576B8B">
        <w:rPr>
          <w:rFonts w:ascii="Arial" w:hAnsi="Arial" w:cs="Arial"/>
        </w:rPr>
        <w:t>упорядоченность</w:t>
      </w:r>
      <w:proofErr w:type="gramEnd"/>
      <w:r w:rsidRPr="00576B8B">
        <w:rPr>
          <w:rFonts w:ascii="Arial" w:hAnsi="Arial" w:cs="Arial"/>
        </w:rPr>
        <w:t xml:space="preserve"> размещения дополнительных элементов и устройств в пределах фасада здания и сооружения;</w:t>
      </w:r>
    </w:p>
    <w:p w:rsidR="0014179F" w:rsidRPr="00576B8B" w:rsidRDefault="0014179F" w:rsidP="0014179F">
      <w:pPr>
        <w:pStyle w:val="a8"/>
        <w:numPr>
          <w:ilvl w:val="2"/>
          <w:numId w:val="38"/>
        </w:numPr>
        <w:tabs>
          <w:tab w:val="left" w:pos="1101"/>
        </w:tabs>
        <w:adjustRightInd/>
        <w:ind w:right="306" w:firstLine="707"/>
        <w:contextualSpacing/>
        <w:jc w:val="both"/>
        <w:rPr>
          <w:rFonts w:ascii="Arial" w:hAnsi="Arial" w:cs="Arial"/>
        </w:rPr>
      </w:pPr>
      <w:proofErr w:type="gramStart"/>
      <w:r w:rsidRPr="00576B8B">
        <w:rPr>
          <w:rFonts w:ascii="Arial" w:hAnsi="Arial" w:cs="Arial"/>
        </w:rPr>
        <w:t>стилистическое</w:t>
      </w:r>
      <w:proofErr w:type="gramEnd"/>
      <w:r w:rsidRPr="00576B8B">
        <w:rPr>
          <w:rFonts w:ascii="Arial" w:hAnsi="Arial" w:cs="Arial"/>
        </w:rPr>
        <w:t xml:space="preserve"> соответствие дополнительных элементов и устройств архитектуре фасадов зданий и сооружений;</w:t>
      </w:r>
    </w:p>
    <w:p w:rsidR="0014179F" w:rsidRPr="00576B8B" w:rsidRDefault="0014179F" w:rsidP="0014179F">
      <w:pPr>
        <w:pStyle w:val="a8"/>
        <w:numPr>
          <w:ilvl w:val="2"/>
          <w:numId w:val="38"/>
        </w:numPr>
        <w:tabs>
          <w:tab w:val="left" w:pos="1067"/>
        </w:tabs>
        <w:adjustRightInd/>
        <w:ind w:right="308" w:firstLine="707"/>
        <w:contextualSpacing/>
        <w:jc w:val="both"/>
        <w:rPr>
          <w:rFonts w:ascii="Arial" w:hAnsi="Arial" w:cs="Arial"/>
        </w:rPr>
      </w:pPr>
      <w:proofErr w:type="gramStart"/>
      <w:r w:rsidRPr="00576B8B">
        <w:rPr>
          <w:rFonts w:ascii="Arial" w:hAnsi="Arial" w:cs="Arial"/>
        </w:rPr>
        <w:t>цветовая</w:t>
      </w:r>
      <w:proofErr w:type="gramEnd"/>
      <w:r w:rsidRPr="00576B8B">
        <w:rPr>
          <w:rFonts w:ascii="Arial" w:hAnsi="Arial" w:cs="Arial"/>
        </w:rPr>
        <w:t xml:space="preserve"> гармония дополнительных элементов и устройств с цветовым решением фасада для охранной зоны;</w:t>
      </w:r>
    </w:p>
    <w:p w:rsidR="0014179F" w:rsidRPr="00576B8B" w:rsidRDefault="0014179F" w:rsidP="0014179F">
      <w:pPr>
        <w:pStyle w:val="a8"/>
        <w:numPr>
          <w:ilvl w:val="2"/>
          <w:numId w:val="38"/>
        </w:numPr>
        <w:tabs>
          <w:tab w:val="left" w:pos="1058"/>
        </w:tabs>
        <w:adjustRightInd/>
        <w:ind w:right="308" w:firstLine="707"/>
        <w:contextualSpacing/>
        <w:jc w:val="both"/>
        <w:rPr>
          <w:rFonts w:ascii="Arial" w:hAnsi="Arial" w:cs="Arial"/>
        </w:rPr>
      </w:pPr>
      <w:proofErr w:type="gramStart"/>
      <w:r w:rsidRPr="00576B8B">
        <w:rPr>
          <w:rFonts w:ascii="Arial" w:hAnsi="Arial" w:cs="Arial"/>
        </w:rPr>
        <w:t>соразмерность</w:t>
      </w:r>
      <w:proofErr w:type="gramEnd"/>
      <w:r w:rsidRPr="00576B8B">
        <w:rPr>
          <w:rFonts w:ascii="Arial" w:hAnsi="Arial" w:cs="Arial"/>
        </w:rPr>
        <w:t xml:space="preserve"> дополнительных элементов и устройств фасаду здания и сооружения;</w:t>
      </w:r>
    </w:p>
    <w:p w:rsidR="0014179F" w:rsidRPr="00576B8B" w:rsidRDefault="0014179F" w:rsidP="0014179F">
      <w:pPr>
        <w:pStyle w:val="a8"/>
        <w:numPr>
          <w:ilvl w:val="2"/>
          <w:numId w:val="38"/>
        </w:numPr>
        <w:tabs>
          <w:tab w:val="left" w:pos="1055"/>
        </w:tabs>
        <w:adjustRightInd/>
        <w:ind w:left="1054"/>
        <w:contextualSpacing/>
        <w:rPr>
          <w:rFonts w:ascii="Arial" w:hAnsi="Arial" w:cs="Arial"/>
        </w:rPr>
      </w:pPr>
      <w:proofErr w:type="gramStart"/>
      <w:r w:rsidRPr="00576B8B">
        <w:rPr>
          <w:rFonts w:ascii="Arial" w:hAnsi="Arial" w:cs="Arial"/>
        </w:rPr>
        <w:t>визуальная</w:t>
      </w:r>
      <w:proofErr w:type="gramEnd"/>
      <w:r w:rsidRPr="00576B8B">
        <w:rPr>
          <w:rFonts w:ascii="Arial" w:hAnsi="Arial" w:cs="Arial"/>
        </w:rPr>
        <w:t xml:space="preserve"> доступность, читаемость информации;</w:t>
      </w:r>
    </w:p>
    <w:p w:rsidR="0014179F" w:rsidRPr="00576B8B" w:rsidRDefault="0014179F" w:rsidP="0014179F">
      <w:pPr>
        <w:pStyle w:val="a8"/>
        <w:numPr>
          <w:ilvl w:val="2"/>
          <w:numId w:val="38"/>
        </w:numPr>
        <w:tabs>
          <w:tab w:val="left" w:pos="1055"/>
        </w:tabs>
        <w:adjustRightInd/>
        <w:ind w:left="1054"/>
        <w:contextualSpacing/>
        <w:rPr>
          <w:rFonts w:ascii="Arial" w:hAnsi="Arial" w:cs="Arial"/>
        </w:rPr>
      </w:pPr>
      <w:proofErr w:type="gramStart"/>
      <w:r w:rsidRPr="00576B8B">
        <w:rPr>
          <w:rFonts w:ascii="Arial" w:hAnsi="Arial" w:cs="Arial"/>
        </w:rPr>
        <w:t>безопасность</w:t>
      </w:r>
      <w:proofErr w:type="gramEnd"/>
      <w:r w:rsidRPr="00576B8B">
        <w:rPr>
          <w:rFonts w:ascii="Arial" w:hAnsi="Arial" w:cs="Arial"/>
        </w:rPr>
        <w:t xml:space="preserve"> для</w:t>
      </w:r>
      <w:r w:rsidR="00747283" w:rsidRPr="00576B8B">
        <w:rPr>
          <w:rFonts w:ascii="Arial" w:hAnsi="Arial" w:cs="Arial"/>
        </w:rPr>
        <w:t xml:space="preserve"> </w:t>
      </w:r>
      <w:r w:rsidRPr="00576B8B">
        <w:rPr>
          <w:rFonts w:ascii="Arial" w:hAnsi="Arial" w:cs="Arial"/>
        </w:rPr>
        <w:t>людей;</w:t>
      </w:r>
    </w:p>
    <w:p w:rsidR="0014179F" w:rsidRPr="00576B8B" w:rsidRDefault="0014179F" w:rsidP="0014179F">
      <w:pPr>
        <w:pStyle w:val="a8"/>
        <w:numPr>
          <w:ilvl w:val="2"/>
          <w:numId w:val="38"/>
        </w:numPr>
        <w:tabs>
          <w:tab w:val="left" w:pos="1055"/>
        </w:tabs>
        <w:adjustRightInd/>
        <w:ind w:left="1054"/>
        <w:contextualSpacing/>
        <w:rPr>
          <w:rFonts w:ascii="Arial" w:hAnsi="Arial" w:cs="Arial"/>
        </w:rPr>
      </w:pPr>
      <w:proofErr w:type="gramStart"/>
      <w:r w:rsidRPr="00576B8B">
        <w:rPr>
          <w:rFonts w:ascii="Arial" w:hAnsi="Arial" w:cs="Arial"/>
        </w:rPr>
        <w:t>удобство</w:t>
      </w:r>
      <w:proofErr w:type="gramEnd"/>
      <w:r w:rsidRPr="00576B8B">
        <w:rPr>
          <w:rFonts w:ascii="Arial" w:hAnsi="Arial" w:cs="Arial"/>
        </w:rPr>
        <w:t xml:space="preserve"> эксплуатации и ремонта;</w:t>
      </w:r>
    </w:p>
    <w:p w:rsidR="0014179F" w:rsidRPr="00576B8B" w:rsidRDefault="0014179F" w:rsidP="0014179F">
      <w:pPr>
        <w:pStyle w:val="a8"/>
        <w:numPr>
          <w:ilvl w:val="2"/>
          <w:numId w:val="38"/>
        </w:numPr>
        <w:tabs>
          <w:tab w:val="left" w:pos="1055"/>
        </w:tabs>
        <w:adjustRightInd/>
        <w:ind w:left="1054"/>
        <w:contextualSpacing/>
        <w:jc w:val="both"/>
        <w:rPr>
          <w:rFonts w:ascii="Arial" w:hAnsi="Arial" w:cs="Arial"/>
        </w:rPr>
      </w:pPr>
      <w:proofErr w:type="gramStart"/>
      <w:r w:rsidRPr="00576B8B">
        <w:rPr>
          <w:rFonts w:ascii="Arial" w:hAnsi="Arial" w:cs="Arial"/>
        </w:rPr>
        <w:t>высокий</w:t>
      </w:r>
      <w:proofErr w:type="gramEnd"/>
      <w:r w:rsidRPr="00576B8B">
        <w:rPr>
          <w:rFonts w:ascii="Arial" w:hAnsi="Arial" w:cs="Arial"/>
        </w:rPr>
        <w:t xml:space="preserve"> уровень художественного и технического исполнения;</w:t>
      </w:r>
    </w:p>
    <w:p w:rsidR="0014179F" w:rsidRPr="00576B8B" w:rsidRDefault="0014179F" w:rsidP="0014179F">
      <w:pPr>
        <w:pStyle w:val="a8"/>
        <w:numPr>
          <w:ilvl w:val="2"/>
          <w:numId w:val="38"/>
        </w:numPr>
        <w:tabs>
          <w:tab w:val="left" w:pos="1144"/>
        </w:tabs>
        <w:adjustRightInd/>
        <w:ind w:right="308" w:firstLine="707"/>
        <w:contextualSpacing/>
        <w:jc w:val="both"/>
        <w:rPr>
          <w:rFonts w:ascii="Arial" w:hAnsi="Arial" w:cs="Arial"/>
        </w:rPr>
      </w:pPr>
      <w:proofErr w:type="gramStart"/>
      <w:r w:rsidRPr="00576B8B">
        <w:rPr>
          <w:rFonts w:ascii="Arial" w:hAnsi="Arial" w:cs="Arial"/>
        </w:rPr>
        <w:t>использование</w:t>
      </w:r>
      <w:proofErr w:type="gramEnd"/>
      <w:r w:rsidRPr="00576B8B">
        <w:rPr>
          <w:rFonts w:ascii="Arial" w:hAnsi="Arial" w:cs="Arial"/>
        </w:rPr>
        <w:t xml:space="preserve"> качественных, долговечных материалов с высокими декоративными и эксплуатационными свойствами.</w:t>
      </w:r>
    </w:p>
    <w:p w:rsidR="0014179F" w:rsidRPr="00576B8B" w:rsidRDefault="0014179F" w:rsidP="0014179F">
      <w:pPr>
        <w:tabs>
          <w:tab w:val="left" w:pos="1670"/>
        </w:tabs>
        <w:spacing w:line="240" w:lineRule="auto"/>
        <w:ind w:left="183" w:right="299" w:firstLine="526"/>
        <w:contextualSpacing/>
        <w:rPr>
          <w:rFonts w:ascii="Arial" w:hAnsi="Arial" w:cs="Arial"/>
          <w:sz w:val="24"/>
          <w:szCs w:val="24"/>
        </w:rPr>
      </w:pPr>
      <w:r w:rsidRPr="00576B8B">
        <w:rPr>
          <w:rFonts w:ascii="Arial" w:hAnsi="Arial" w:cs="Arial"/>
          <w:sz w:val="24"/>
          <w:szCs w:val="24"/>
        </w:rPr>
        <w:lastRenderedPageBreak/>
        <w:t xml:space="preserve">Размещение на фасаде здания, сооружения </w:t>
      </w:r>
      <w:r w:rsidRPr="00576B8B">
        <w:rPr>
          <w:rFonts w:ascii="Arial" w:hAnsi="Arial" w:cs="Arial"/>
          <w:color w:val="252525"/>
          <w:sz w:val="24"/>
          <w:szCs w:val="24"/>
        </w:rPr>
        <w:t xml:space="preserve">информационных </w:t>
      </w:r>
      <w:r w:rsidRPr="00576B8B">
        <w:rPr>
          <w:rFonts w:ascii="Arial" w:hAnsi="Arial" w:cs="Arial"/>
          <w:sz w:val="24"/>
          <w:szCs w:val="24"/>
        </w:rPr>
        <w:t xml:space="preserve">и рекламных конструкций допускается с согласия собственников здания, сооружения или с согласия собственников помещений в многоквартирном доме, полученного в порядке, установленном Жилищным </w:t>
      </w:r>
      <w:hyperlink r:id="rId11">
        <w:r w:rsidRPr="00576B8B">
          <w:rPr>
            <w:rFonts w:ascii="Arial" w:hAnsi="Arial" w:cs="Arial"/>
            <w:sz w:val="24"/>
            <w:szCs w:val="24"/>
          </w:rPr>
          <w:t>кодексом</w:t>
        </w:r>
      </w:hyperlink>
      <w:r w:rsidRPr="00576B8B">
        <w:rPr>
          <w:rFonts w:ascii="Arial" w:hAnsi="Arial" w:cs="Arial"/>
          <w:sz w:val="24"/>
          <w:szCs w:val="24"/>
        </w:rPr>
        <w:t xml:space="preserve"> Российской Федерации, в случае размещение </w:t>
      </w:r>
      <w:r w:rsidRPr="00576B8B">
        <w:rPr>
          <w:rFonts w:ascii="Arial" w:hAnsi="Arial" w:cs="Arial"/>
          <w:color w:val="252525"/>
          <w:sz w:val="24"/>
          <w:szCs w:val="24"/>
        </w:rPr>
        <w:t xml:space="preserve">информационных </w:t>
      </w:r>
      <w:r w:rsidRPr="00576B8B">
        <w:rPr>
          <w:rFonts w:ascii="Arial" w:hAnsi="Arial" w:cs="Arial"/>
          <w:sz w:val="24"/>
          <w:szCs w:val="24"/>
        </w:rPr>
        <w:t>и рекламных конструкций на фасаде многоквартирного дома. При наличии более одного входа в здание, сооружение, помещение, занимаемое заинтересованным лицом, вывески размещаются рядом с каждым входом и должны соответствовать единому виду здания.</w:t>
      </w:r>
    </w:p>
    <w:p w:rsidR="005A7CDD" w:rsidRPr="00576B8B" w:rsidRDefault="005A7CDD" w:rsidP="00F168FE">
      <w:pPr>
        <w:spacing w:line="240" w:lineRule="auto"/>
        <w:rPr>
          <w:rFonts w:ascii="Arial" w:hAnsi="Arial" w:cs="Arial"/>
          <w:sz w:val="24"/>
          <w:szCs w:val="24"/>
        </w:rPr>
      </w:pPr>
      <w:r w:rsidRPr="00576B8B">
        <w:rPr>
          <w:rFonts w:ascii="Arial" w:hAnsi="Arial" w:cs="Arial"/>
          <w:sz w:val="24"/>
          <w:szCs w:val="24"/>
        </w:rPr>
        <w:t>4.</w:t>
      </w:r>
      <w:r w:rsidR="00B525D9" w:rsidRPr="00576B8B">
        <w:rPr>
          <w:rFonts w:ascii="Arial" w:hAnsi="Arial" w:cs="Arial"/>
          <w:sz w:val="24"/>
          <w:szCs w:val="24"/>
        </w:rPr>
        <w:t>2</w:t>
      </w:r>
      <w:r w:rsidRPr="00576B8B">
        <w:rPr>
          <w:rFonts w:ascii="Arial" w:hAnsi="Arial" w:cs="Arial"/>
          <w:sz w:val="24"/>
          <w:szCs w:val="24"/>
        </w:rPr>
        <w:t>.</w:t>
      </w:r>
      <w:r w:rsidR="008B7CD0" w:rsidRPr="00576B8B">
        <w:rPr>
          <w:rFonts w:ascii="Arial" w:hAnsi="Arial" w:cs="Arial"/>
          <w:sz w:val="24"/>
          <w:szCs w:val="24"/>
        </w:rPr>
        <w:t>Содержание фасадов зданий, сооружений</w:t>
      </w:r>
      <w:r w:rsidR="00A72148" w:rsidRPr="00576B8B">
        <w:rPr>
          <w:rFonts w:ascii="Arial" w:hAnsi="Arial" w:cs="Arial"/>
          <w:sz w:val="24"/>
          <w:szCs w:val="24"/>
        </w:rPr>
        <w:t>.</w:t>
      </w:r>
    </w:p>
    <w:p w:rsidR="005A7CDD" w:rsidRPr="00576B8B" w:rsidRDefault="00B525D9" w:rsidP="00F168FE">
      <w:pPr>
        <w:spacing w:line="240" w:lineRule="auto"/>
        <w:rPr>
          <w:rFonts w:ascii="Arial" w:hAnsi="Arial" w:cs="Arial"/>
          <w:sz w:val="24"/>
          <w:szCs w:val="24"/>
        </w:rPr>
      </w:pPr>
      <w:r w:rsidRPr="00576B8B">
        <w:rPr>
          <w:rFonts w:ascii="Arial" w:hAnsi="Arial" w:cs="Arial"/>
          <w:sz w:val="24"/>
          <w:szCs w:val="24"/>
        </w:rPr>
        <w:t xml:space="preserve">4.2.1. </w:t>
      </w:r>
      <w:r w:rsidR="008B7CD0" w:rsidRPr="00576B8B">
        <w:rPr>
          <w:rFonts w:ascii="Arial" w:hAnsi="Arial" w:cs="Arial"/>
          <w:sz w:val="24"/>
          <w:szCs w:val="24"/>
        </w:rPr>
        <w:t xml:space="preserve">Содержание фасадов зданий, сооружений включает: </w:t>
      </w:r>
    </w:p>
    <w:p w:rsidR="005A7CDD" w:rsidRPr="00576B8B" w:rsidRDefault="005A7CDD"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Pr="00576B8B">
        <w:rPr>
          <w:rFonts w:ascii="Arial" w:hAnsi="Arial" w:cs="Arial"/>
          <w:sz w:val="24"/>
          <w:szCs w:val="24"/>
        </w:rPr>
        <w:t xml:space="preserve">) </w:t>
      </w:r>
      <w:r w:rsidR="008B7CD0" w:rsidRPr="00576B8B">
        <w:rPr>
          <w:rFonts w:ascii="Arial" w:hAnsi="Arial" w:cs="Arial"/>
          <w:sz w:val="24"/>
          <w:szCs w:val="24"/>
        </w:rPr>
        <w:t xml:space="preserve">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 </w:t>
      </w:r>
    </w:p>
    <w:p w:rsidR="005A7CDD" w:rsidRPr="00576B8B" w:rsidRDefault="005A7CDD" w:rsidP="00F168FE">
      <w:pPr>
        <w:spacing w:line="240" w:lineRule="auto"/>
        <w:rPr>
          <w:rFonts w:ascii="Arial" w:hAnsi="Arial" w:cs="Arial"/>
          <w:sz w:val="24"/>
          <w:szCs w:val="24"/>
        </w:rPr>
      </w:pPr>
      <w:proofErr w:type="gramStart"/>
      <w:r w:rsidRPr="00576B8B">
        <w:rPr>
          <w:rFonts w:ascii="Arial" w:hAnsi="Arial" w:cs="Arial"/>
          <w:sz w:val="24"/>
          <w:szCs w:val="24"/>
        </w:rPr>
        <w:t>б</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обеспечение наличия и содержания в исправном состоянии водостоков, водосточных труб и сливов; </w:t>
      </w:r>
    </w:p>
    <w:p w:rsidR="00C673CF" w:rsidRPr="00576B8B" w:rsidRDefault="005A7CDD" w:rsidP="00F168FE">
      <w:pPr>
        <w:spacing w:line="240" w:lineRule="auto"/>
        <w:rPr>
          <w:rFonts w:ascii="Arial" w:hAnsi="Arial" w:cs="Arial"/>
          <w:sz w:val="24"/>
          <w:szCs w:val="24"/>
        </w:rPr>
      </w:pPr>
      <w:proofErr w:type="gramStart"/>
      <w:r w:rsidRPr="00576B8B">
        <w:rPr>
          <w:rFonts w:ascii="Arial" w:hAnsi="Arial" w:cs="Arial"/>
          <w:sz w:val="24"/>
          <w:szCs w:val="24"/>
        </w:rPr>
        <w:t>в</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герметизацию, заделку и расшивку швов, трещин и выбоин; </w:t>
      </w:r>
      <w:r w:rsidRPr="00576B8B">
        <w:rPr>
          <w:rFonts w:ascii="Arial" w:hAnsi="Arial" w:cs="Arial"/>
          <w:sz w:val="24"/>
          <w:szCs w:val="24"/>
        </w:rPr>
        <w:t>В</w:t>
      </w:r>
      <w:r w:rsidR="008B7CD0" w:rsidRPr="00576B8B">
        <w:rPr>
          <w:rFonts w:ascii="Arial" w:hAnsi="Arial" w:cs="Arial"/>
          <w:sz w:val="24"/>
          <w:szCs w:val="24"/>
        </w:rPr>
        <w:t xml:space="preserve">осстановление, ремонт и своевременную очистку входных групп, </w:t>
      </w:r>
      <w:proofErr w:type="spellStart"/>
      <w:r w:rsidR="008B7CD0" w:rsidRPr="00576B8B">
        <w:rPr>
          <w:rFonts w:ascii="Arial" w:hAnsi="Arial" w:cs="Arial"/>
          <w:sz w:val="24"/>
          <w:szCs w:val="24"/>
        </w:rPr>
        <w:t>отмосток</w:t>
      </w:r>
      <w:proofErr w:type="spellEnd"/>
      <w:r w:rsidR="008B7CD0" w:rsidRPr="00576B8B">
        <w:rPr>
          <w:rFonts w:ascii="Arial" w:hAnsi="Arial" w:cs="Arial"/>
          <w:sz w:val="24"/>
          <w:szCs w:val="24"/>
        </w:rPr>
        <w:t xml:space="preserve">, приямков цокольных окон и входов в подвалы; </w:t>
      </w:r>
    </w:p>
    <w:p w:rsidR="00C673CF" w:rsidRPr="00576B8B" w:rsidRDefault="00C673CF" w:rsidP="00F168FE">
      <w:pPr>
        <w:spacing w:line="240" w:lineRule="auto"/>
        <w:rPr>
          <w:rFonts w:ascii="Arial" w:hAnsi="Arial" w:cs="Arial"/>
          <w:sz w:val="24"/>
          <w:szCs w:val="24"/>
        </w:rPr>
      </w:pPr>
      <w:proofErr w:type="gramStart"/>
      <w:r w:rsidRPr="00576B8B">
        <w:rPr>
          <w:rFonts w:ascii="Arial" w:hAnsi="Arial" w:cs="Arial"/>
          <w:sz w:val="24"/>
          <w:szCs w:val="24"/>
        </w:rPr>
        <w:t>г</w:t>
      </w:r>
      <w:proofErr w:type="gramEnd"/>
      <w:r w:rsidRPr="00576B8B">
        <w:rPr>
          <w:rFonts w:ascii="Arial" w:hAnsi="Arial" w:cs="Arial"/>
          <w:sz w:val="24"/>
          <w:szCs w:val="24"/>
        </w:rPr>
        <w:t xml:space="preserve">) </w:t>
      </w:r>
      <w:r w:rsidR="008B7CD0" w:rsidRPr="00576B8B">
        <w:rPr>
          <w:rFonts w:ascii="Arial" w:hAnsi="Arial" w:cs="Arial"/>
          <w:sz w:val="24"/>
          <w:szCs w:val="24"/>
        </w:rPr>
        <w:t xml:space="preserve">своевременную очистку и промывку поверхностей фасадов, в том числе элементов фасадов, в зависимости от их состояния и условий эксплуатации; </w:t>
      </w:r>
    </w:p>
    <w:p w:rsidR="00C673CF" w:rsidRPr="00576B8B" w:rsidRDefault="00C673CF" w:rsidP="00F168FE">
      <w:pPr>
        <w:spacing w:line="240" w:lineRule="auto"/>
        <w:rPr>
          <w:rFonts w:ascii="Arial" w:hAnsi="Arial" w:cs="Arial"/>
          <w:sz w:val="24"/>
          <w:szCs w:val="24"/>
        </w:rPr>
      </w:pPr>
      <w:proofErr w:type="gramStart"/>
      <w:r w:rsidRPr="00576B8B">
        <w:rPr>
          <w:rFonts w:ascii="Arial" w:hAnsi="Arial" w:cs="Arial"/>
          <w:sz w:val="24"/>
          <w:szCs w:val="24"/>
        </w:rPr>
        <w:t>д</w:t>
      </w:r>
      <w:proofErr w:type="gramEnd"/>
      <w:r w:rsidRPr="00576B8B">
        <w:rPr>
          <w:rFonts w:ascii="Arial" w:hAnsi="Arial" w:cs="Arial"/>
          <w:sz w:val="24"/>
          <w:szCs w:val="24"/>
        </w:rPr>
        <w:t xml:space="preserve">) </w:t>
      </w:r>
      <w:r w:rsidR="008B7CD0" w:rsidRPr="00576B8B">
        <w:rPr>
          <w:rFonts w:ascii="Arial" w:hAnsi="Arial" w:cs="Arial"/>
          <w:sz w:val="24"/>
          <w:szCs w:val="24"/>
        </w:rPr>
        <w:t xml:space="preserve">своевременное мытье окон и витрин, вывесок и указателей; </w:t>
      </w:r>
    </w:p>
    <w:p w:rsidR="00C673CF" w:rsidRPr="00576B8B" w:rsidRDefault="00C673CF" w:rsidP="00F168FE">
      <w:pPr>
        <w:spacing w:line="240" w:lineRule="auto"/>
        <w:rPr>
          <w:rFonts w:ascii="Arial" w:hAnsi="Arial" w:cs="Arial"/>
          <w:sz w:val="24"/>
          <w:szCs w:val="24"/>
        </w:rPr>
      </w:pPr>
      <w:proofErr w:type="gramStart"/>
      <w:r w:rsidRPr="00576B8B">
        <w:rPr>
          <w:rFonts w:ascii="Arial" w:hAnsi="Arial" w:cs="Arial"/>
          <w:sz w:val="24"/>
          <w:szCs w:val="24"/>
        </w:rPr>
        <w:t>е</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очистку от надписей, рисунков, объявлений, плакатов и иной информационно-печатной продукции, а также нанесенных граффити. </w:t>
      </w:r>
    </w:p>
    <w:p w:rsidR="00C673CF" w:rsidRPr="00576B8B" w:rsidRDefault="00B525D9" w:rsidP="00F168FE">
      <w:pPr>
        <w:spacing w:line="240" w:lineRule="auto"/>
        <w:rPr>
          <w:rFonts w:ascii="Arial" w:hAnsi="Arial" w:cs="Arial"/>
          <w:sz w:val="24"/>
          <w:szCs w:val="24"/>
        </w:rPr>
      </w:pPr>
      <w:r w:rsidRPr="00576B8B">
        <w:rPr>
          <w:rFonts w:ascii="Arial" w:hAnsi="Arial" w:cs="Arial"/>
          <w:sz w:val="24"/>
          <w:szCs w:val="24"/>
        </w:rPr>
        <w:t xml:space="preserve">4.2.2. </w:t>
      </w:r>
      <w:r w:rsidR="008B7CD0" w:rsidRPr="00576B8B">
        <w:rPr>
          <w:rFonts w:ascii="Arial" w:hAnsi="Arial" w:cs="Arial"/>
          <w:sz w:val="24"/>
          <w:szCs w:val="24"/>
        </w:rPr>
        <w:t xml:space="preserve">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 </w:t>
      </w:r>
    </w:p>
    <w:p w:rsidR="00C673CF" w:rsidRPr="00576B8B" w:rsidRDefault="00C673CF"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по мере необходимости, но не реже одного раза в год, очищать и промывать фасады, </w:t>
      </w:r>
    </w:p>
    <w:p w:rsidR="00C673CF" w:rsidRPr="00576B8B" w:rsidRDefault="00C673CF" w:rsidP="00F168FE">
      <w:pPr>
        <w:spacing w:line="240" w:lineRule="auto"/>
        <w:rPr>
          <w:rFonts w:ascii="Arial" w:hAnsi="Arial" w:cs="Arial"/>
          <w:sz w:val="24"/>
          <w:szCs w:val="24"/>
        </w:rPr>
      </w:pPr>
      <w:proofErr w:type="gramStart"/>
      <w:r w:rsidRPr="00576B8B">
        <w:rPr>
          <w:rFonts w:ascii="Arial" w:hAnsi="Arial" w:cs="Arial"/>
          <w:sz w:val="24"/>
          <w:szCs w:val="24"/>
        </w:rPr>
        <w:t>б</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 </w:t>
      </w:r>
    </w:p>
    <w:p w:rsidR="00C673CF" w:rsidRPr="00576B8B" w:rsidRDefault="00C673CF" w:rsidP="00F168FE">
      <w:pPr>
        <w:spacing w:line="240" w:lineRule="auto"/>
        <w:ind w:firstLine="708"/>
        <w:rPr>
          <w:rFonts w:ascii="Arial" w:hAnsi="Arial" w:cs="Arial"/>
          <w:sz w:val="24"/>
          <w:szCs w:val="24"/>
        </w:rPr>
      </w:pPr>
      <w:proofErr w:type="gramStart"/>
      <w:r w:rsidRPr="00576B8B">
        <w:rPr>
          <w:rFonts w:ascii="Arial" w:hAnsi="Arial" w:cs="Arial"/>
          <w:sz w:val="24"/>
          <w:szCs w:val="24"/>
        </w:rPr>
        <w:t>в</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проводить текущий ремонт, в том числе окраску фасада, с периодичностью в пределах 5-6 лет с учетом фактического состояния фасада; </w:t>
      </w:r>
    </w:p>
    <w:p w:rsidR="00C673CF" w:rsidRPr="00576B8B" w:rsidRDefault="00C673CF" w:rsidP="00F168FE">
      <w:pPr>
        <w:spacing w:line="240" w:lineRule="auto"/>
        <w:ind w:firstLine="708"/>
        <w:rPr>
          <w:rFonts w:ascii="Arial" w:hAnsi="Arial" w:cs="Arial"/>
          <w:sz w:val="24"/>
          <w:szCs w:val="24"/>
        </w:rPr>
      </w:pPr>
      <w:proofErr w:type="gramStart"/>
      <w:r w:rsidRPr="00576B8B">
        <w:rPr>
          <w:rFonts w:ascii="Arial" w:hAnsi="Arial" w:cs="Arial"/>
          <w:sz w:val="24"/>
          <w:szCs w:val="24"/>
        </w:rPr>
        <w:t>г</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 </w:t>
      </w:r>
    </w:p>
    <w:p w:rsidR="00E54827" w:rsidRPr="00576B8B" w:rsidRDefault="00C673CF" w:rsidP="00F168FE">
      <w:pPr>
        <w:spacing w:line="240" w:lineRule="auto"/>
        <w:ind w:firstLine="708"/>
        <w:rPr>
          <w:rFonts w:ascii="Arial" w:hAnsi="Arial" w:cs="Arial"/>
          <w:sz w:val="24"/>
          <w:szCs w:val="24"/>
        </w:rPr>
      </w:pPr>
      <w:proofErr w:type="gramStart"/>
      <w:r w:rsidRPr="00576B8B">
        <w:rPr>
          <w:rFonts w:ascii="Arial" w:hAnsi="Arial" w:cs="Arial"/>
          <w:sz w:val="24"/>
          <w:szCs w:val="24"/>
        </w:rPr>
        <w:t>д</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 </w:t>
      </w:r>
    </w:p>
    <w:p w:rsidR="00C673CF" w:rsidRPr="00576B8B" w:rsidRDefault="00E54827" w:rsidP="00F168FE">
      <w:pPr>
        <w:spacing w:line="240" w:lineRule="auto"/>
        <w:ind w:firstLine="708"/>
        <w:rPr>
          <w:rFonts w:ascii="Arial" w:hAnsi="Arial" w:cs="Arial"/>
          <w:sz w:val="24"/>
          <w:szCs w:val="24"/>
        </w:rPr>
      </w:pPr>
      <w:proofErr w:type="gramStart"/>
      <w:r w:rsidRPr="00576B8B">
        <w:rPr>
          <w:rFonts w:ascii="Arial" w:hAnsi="Arial" w:cs="Arial"/>
          <w:sz w:val="24"/>
          <w:szCs w:val="24"/>
        </w:rPr>
        <w:t>е</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 </w:t>
      </w:r>
    </w:p>
    <w:p w:rsidR="00C673CF" w:rsidRPr="00576B8B" w:rsidRDefault="00B525D9" w:rsidP="00F168FE">
      <w:pPr>
        <w:spacing w:line="240" w:lineRule="auto"/>
        <w:ind w:firstLine="708"/>
        <w:rPr>
          <w:rFonts w:ascii="Arial" w:hAnsi="Arial" w:cs="Arial"/>
          <w:sz w:val="24"/>
          <w:szCs w:val="24"/>
        </w:rPr>
      </w:pPr>
      <w:r w:rsidRPr="00576B8B">
        <w:rPr>
          <w:rFonts w:ascii="Arial" w:hAnsi="Arial" w:cs="Arial"/>
          <w:sz w:val="24"/>
          <w:szCs w:val="24"/>
        </w:rPr>
        <w:t>4.2.3</w:t>
      </w:r>
      <w:r w:rsidR="00C673CF" w:rsidRPr="00576B8B">
        <w:rPr>
          <w:rFonts w:ascii="Arial" w:hAnsi="Arial" w:cs="Arial"/>
          <w:sz w:val="24"/>
          <w:szCs w:val="24"/>
        </w:rPr>
        <w:t xml:space="preserve">. </w:t>
      </w:r>
      <w:r w:rsidR="008B7CD0" w:rsidRPr="00576B8B">
        <w:rPr>
          <w:rFonts w:ascii="Arial" w:hAnsi="Arial" w:cs="Arial"/>
          <w:sz w:val="24"/>
          <w:szCs w:val="24"/>
        </w:rPr>
        <w:t xml:space="preserve">При эксплуатации фасадов не допускается: </w:t>
      </w:r>
    </w:p>
    <w:p w:rsidR="00E54827" w:rsidRPr="00576B8B" w:rsidRDefault="00E54827" w:rsidP="00F168FE">
      <w:pPr>
        <w:spacing w:line="240" w:lineRule="auto"/>
        <w:ind w:firstLine="708"/>
        <w:rPr>
          <w:rFonts w:ascii="Arial" w:hAnsi="Arial" w:cs="Arial"/>
          <w:sz w:val="24"/>
          <w:szCs w:val="24"/>
        </w:rPr>
      </w:pPr>
      <w:proofErr w:type="gramStart"/>
      <w:r w:rsidRPr="00576B8B">
        <w:rPr>
          <w:rFonts w:ascii="Arial" w:hAnsi="Arial" w:cs="Arial"/>
          <w:sz w:val="24"/>
          <w:szCs w:val="24"/>
        </w:rPr>
        <w:t>а</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 </w:t>
      </w:r>
    </w:p>
    <w:p w:rsidR="00E54827" w:rsidRPr="00576B8B" w:rsidRDefault="00E54827" w:rsidP="00F168FE">
      <w:pPr>
        <w:spacing w:line="240" w:lineRule="auto"/>
        <w:ind w:firstLine="708"/>
        <w:rPr>
          <w:rFonts w:ascii="Arial" w:hAnsi="Arial" w:cs="Arial"/>
          <w:sz w:val="24"/>
          <w:szCs w:val="24"/>
        </w:rPr>
      </w:pPr>
      <w:proofErr w:type="gramStart"/>
      <w:r w:rsidRPr="00576B8B">
        <w:rPr>
          <w:rFonts w:ascii="Arial" w:hAnsi="Arial" w:cs="Arial"/>
          <w:sz w:val="24"/>
          <w:szCs w:val="24"/>
        </w:rPr>
        <w:t>б</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нарушение герметизации межпанельных стыков; </w:t>
      </w:r>
    </w:p>
    <w:p w:rsidR="00E54827" w:rsidRPr="00576B8B" w:rsidRDefault="00E54827" w:rsidP="00F168FE">
      <w:pPr>
        <w:spacing w:line="240" w:lineRule="auto"/>
        <w:ind w:firstLine="708"/>
        <w:rPr>
          <w:rFonts w:ascii="Arial" w:hAnsi="Arial" w:cs="Arial"/>
          <w:sz w:val="24"/>
          <w:szCs w:val="24"/>
        </w:rPr>
      </w:pPr>
      <w:proofErr w:type="gramStart"/>
      <w:r w:rsidRPr="00576B8B">
        <w:rPr>
          <w:rFonts w:ascii="Arial" w:hAnsi="Arial" w:cs="Arial"/>
          <w:sz w:val="24"/>
          <w:szCs w:val="24"/>
        </w:rPr>
        <w:lastRenderedPageBreak/>
        <w:t>в</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 </w:t>
      </w:r>
    </w:p>
    <w:p w:rsidR="00E54827" w:rsidRPr="00576B8B" w:rsidRDefault="00E54827" w:rsidP="00F168FE">
      <w:pPr>
        <w:spacing w:line="240" w:lineRule="auto"/>
        <w:ind w:firstLine="708"/>
        <w:rPr>
          <w:rFonts w:ascii="Arial" w:hAnsi="Arial" w:cs="Arial"/>
          <w:sz w:val="24"/>
          <w:szCs w:val="24"/>
        </w:rPr>
      </w:pPr>
      <w:proofErr w:type="gramStart"/>
      <w:r w:rsidRPr="00576B8B">
        <w:rPr>
          <w:rFonts w:ascii="Arial" w:hAnsi="Arial" w:cs="Arial"/>
          <w:sz w:val="24"/>
          <w:szCs w:val="24"/>
        </w:rPr>
        <w:t>г</w:t>
      </w:r>
      <w:proofErr w:type="gramEnd"/>
      <w:r w:rsidRPr="00576B8B">
        <w:rPr>
          <w:rFonts w:ascii="Arial" w:hAnsi="Arial" w:cs="Arial"/>
          <w:sz w:val="24"/>
          <w:szCs w:val="24"/>
        </w:rPr>
        <w:t xml:space="preserve">) </w:t>
      </w:r>
      <w:r w:rsidR="008B7CD0" w:rsidRPr="00576B8B">
        <w:rPr>
          <w:rFonts w:ascii="Arial" w:hAnsi="Arial" w:cs="Arial"/>
          <w:sz w:val="24"/>
          <w:szCs w:val="24"/>
        </w:rPr>
        <w:t>повреждение (загрязнение) выступающих элементов фасадов зданий и сооружений: балконов, лоджий, эркеров, тамбур</w:t>
      </w:r>
      <w:r w:rsidRPr="00576B8B">
        <w:rPr>
          <w:rFonts w:ascii="Arial" w:hAnsi="Arial" w:cs="Arial"/>
          <w:sz w:val="24"/>
          <w:szCs w:val="24"/>
        </w:rPr>
        <w:t>ов, карнизов, козырьков и т.п.;</w:t>
      </w:r>
    </w:p>
    <w:p w:rsidR="00E54827" w:rsidRPr="00576B8B" w:rsidRDefault="00E54827" w:rsidP="00F168FE">
      <w:pPr>
        <w:spacing w:line="240" w:lineRule="auto"/>
        <w:ind w:firstLine="708"/>
        <w:rPr>
          <w:rFonts w:ascii="Arial" w:hAnsi="Arial" w:cs="Arial"/>
          <w:sz w:val="24"/>
          <w:szCs w:val="24"/>
        </w:rPr>
      </w:pPr>
      <w:proofErr w:type="gramStart"/>
      <w:r w:rsidRPr="00576B8B">
        <w:rPr>
          <w:rFonts w:ascii="Arial" w:hAnsi="Arial" w:cs="Arial"/>
          <w:sz w:val="24"/>
          <w:szCs w:val="24"/>
        </w:rPr>
        <w:t>д</w:t>
      </w:r>
      <w:proofErr w:type="gramEnd"/>
      <w:r w:rsidRPr="00576B8B">
        <w:rPr>
          <w:rFonts w:ascii="Arial" w:hAnsi="Arial" w:cs="Arial"/>
          <w:sz w:val="24"/>
          <w:szCs w:val="24"/>
        </w:rPr>
        <w:t xml:space="preserve">) </w:t>
      </w:r>
      <w:r w:rsidR="008B7CD0" w:rsidRPr="00576B8B">
        <w:rPr>
          <w:rFonts w:ascii="Arial" w:hAnsi="Arial" w:cs="Arial"/>
          <w:sz w:val="24"/>
          <w:szCs w:val="24"/>
        </w:rPr>
        <w:t xml:space="preserve">разрушение (отсутствие, загрязнение) ограждений балконов, лоджий, парапетов и т.п.; </w:t>
      </w:r>
    </w:p>
    <w:p w:rsidR="00E54827" w:rsidRPr="00576B8B" w:rsidRDefault="00E54827" w:rsidP="00F168FE">
      <w:pPr>
        <w:spacing w:line="240" w:lineRule="auto"/>
        <w:ind w:firstLine="708"/>
        <w:rPr>
          <w:rFonts w:ascii="Arial" w:hAnsi="Arial" w:cs="Arial"/>
          <w:sz w:val="24"/>
          <w:szCs w:val="24"/>
        </w:rPr>
      </w:pPr>
      <w:proofErr w:type="gramStart"/>
      <w:r w:rsidRPr="00576B8B">
        <w:rPr>
          <w:rFonts w:ascii="Arial" w:hAnsi="Arial" w:cs="Arial"/>
          <w:sz w:val="24"/>
          <w:szCs w:val="24"/>
        </w:rPr>
        <w:t>е</w:t>
      </w:r>
      <w:proofErr w:type="gramEnd"/>
      <w:r w:rsidRPr="00576B8B">
        <w:rPr>
          <w:rFonts w:ascii="Arial" w:hAnsi="Arial" w:cs="Arial"/>
          <w:sz w:val="24"/>
          <w:szCs w:val="24"/>
        </w:rPr>
        <w:t>)</w:t>
      </w:r>
      <w:r w:rsidR="008B7CD0" w:rsidRPr="00576B8B">
        <w:rPr>
          <w:rFonts w:ascii="Arial" w:hAnsi="Arial" w:cs="Arial"/>
          <w:sz w:val="24"/>
          <w:szCs w:val="24"/>
        </w:rPr>
        <w:t xml:space="preserve"> размещение и эксплуатация на фасаде и (или) крыше здания, сооружения средств размещения наружной информации без паспорта, согласованного с уполномоченным органом, за исключением учрежденческих досок, режимных табличек; </w:t>
      </w:r>
    </w:p>
    <w:p w:rsidR="00E54827" w:rsidRPr="00576B8B" w:rsidRDefault="00E54827" w:rsidP="00F168FE">
      <w:pPr>
        <w:spacing w:line="240" w:lineRule="auto"/>
        <w:ind w:firstLine="708"/>
        <w:rPr>
          <w:rFonts w:ascii="Arial" w:hAnsi="Arial" w:cs="Arial"/>
          <w:sz w:val="24"/>
          <w:szCs w:val="24"/>
        </w:rPr>
      </w:pPr>
      <w:proofErr w:type="gramStart"/>
      <w:r w:rsidRPr="00576B8B">
        <w:rPr>
          <w:rFonts w:ascii="Arial" w:hAnsi="Arial" w:cs="Arial"/>
          <w:sz w:val="24"/>
          <w:szCs w:val="24"/>
        </w:rPr>
        <w:t>ж</w:t>
      </w:r>
      <w:proofErr w:type="gramEnd"/>
      <w:r w:rsidRPr="00576B8B">
        <w:rPr>
          <w:rFonts w:ascii="Arial" w:hAnsi="Arial" w:cs="Arial"/>
          <w:sz w:val="24"/>
          <w:szCs w:val="24"/>
        </w:rPr>
        <w:t>)</w:t>
      </w:r>
      <w:r w:rsidR="008B7CD0" w:rsidRPr="00576B8B">
        <w:rPr>
          <w:rFonts w:ascii="Arial" w:hAnsi="Arial" w:cs="Arial"/>
          <w:sz w:val="24"/>
          <w:szCs w:val="24"/>
        </w:rPr>
        <w:t xml:space="preserve">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 </w:t>
      </w:r>
    </w:p>
    <w:p w:rsidR="00E54827" w:rsidRPr="00576B8B" w:rsidRDefault="00E54827" w:rsidP="00F168FE">
      <w:pPr>
        <w:spacing w:line="240" w:lineRule="auto"/>
        <w:ind w:firstLine="708"/>
        <w:rPr>
          <w:rFonts w:ascii="Arial" w:hAnsi="Arial" w:cs="Arial"/>
          <w:sz w:val="24"/>
          <w:szCs w:val="24"/>
        </w:rPr>
      </w:pPr>
      <w:proofErr w:type="gramStart"/>
      <w:r w:rsidRPr="00576B8B">
        <w:rPr>
          <w:rFonts w:ascii="Arial" w:hAnsi="Arial" w:cs="Arial"/>
          <w:sz w:val="24"/>
          <w:szCs w:val="24"/>
        </w:rPr>
        <w:t>з</w:t>
      </w:r>
      <w:proofErr w:type="gramEnd"/>
      <w:r w:rsidRPr="00576B8B">
        <w:rPr>
          <w:rFonts w:ascii="Arial" w:hAnsi="Arial" w:cs="Arial"/>
          <w:sz w:val="24"/>
          <w:szCs w:val="24"/>
        </w:rPr>
        <w:t xml:space="preserve">) </w:t>
      </w:r>
      <w:r w:rsidR="008B7CD0" w:rsidRPr="00576B8B">
        <w:rPr>
          <w:rFonts w:ascii="Arial" w:hAnsi="Arial" w:cs="Arial"/>
          <w:sz w:val="24"/>
          <w:szCs w:val="24"/>
        </w:rPr>
        <w:t>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E54827" w:rsidRPr="00576B8B" w:rsidRDefault="00B525D9" w:rsidP="00F168FE">
      <w:pPr>
        <w:spacing w:line="240" w:lineRule="auto"/>
        <w:ind w:firstLine="708"/>
        <w:rPr>
          <w:rFonts w:ascii="Arial" w:hAnsi="Arial" w:cs="Arial"/>
          <w:sz w:val="24"/>
          <w:szCs w:val="24"/>
        </w:rPr>
      </w:pPr>
      <w:r w:rsidRPr="00576B8B">
        <w:rPr>
          <w:rFonts w:ascii="Arial" w:hAnsi="Arial" w:cs="Arial"/>
          <w:sz w:val="24"/>
          <w:szCs w:val="24"/>
        </w:rPr>
        <w:t>4.2.4.</w:t>
      </w:r>
      <w:r w:rsidR="008B7CD0" w:rsidRPr="00576B8B">
        <w:rPr>
          <w:rFonts w:ascii="Arial" w:hAnsi="Arial" w:cs="Arial"/>
          <w:sz w:val="24"/>
          <w:szCs w:val="24"/>
        </w:rPr>
        <w:t xml:space="preserve"> Допускается: </w:t>
      </w:r>
    </w:p>
    <w:p w:rsidR="00E54827" w:rsidRPr="00576B8B" w:rsidRDefault="00E54827" w:rsidP="00F168FE">
      <w:pPr>
        <w:spacing w:line="240" w:lineRule="auto"/>
        <w:ind w:firstLine="708"/>
        <w:rPr>
          <w:rFonts w:ascii="Arial" w:hAnsi="Arial" w:cs="Arial"/>
          <w:sz w:val="24"/>
          <w:szCs w:val="24"/>
        </w:rPr>
      </w:pPr>
      <w:proofErr w:type="gramStart"/>
      <w:r w:rsidRPr="00576B8B">
        <w:rPr>
          <w:rFonts w:ascii="Arial" w:hAnsi="Arial" w:cs="Arial"/>
          <w:sz w:val="24"/>
          <w:szCs w:val="24"/>
        </w:rPr>
        <w:t>а</w:t>
      </w:r>
      <w:proofErr w:type="gramEnd"/>
      <w:r w:rsidRPr="00576B8B">
        <w:rPr>
          <w:rFonts w:ascii="Arial" w:hAnsi="Arial" w:cs="Arial"/>
          <w:sz w:val="24"/>
          <w:szCs w:val="24"/>
        </w:rPr>
        <w:t xml:space="preserve">) </w:t>
      </w:r>
      <w:r w:rsidR="008B7CD0" w:rsidRPr="00576B8B">
        <w:rPr>
          <w:rFonts w:ascii="Arial" w:hAnsi="Arial" w:cs="Arial"/>
          <w:sz w:val="24"/>
          <w:szCs w:val="24"/>
        </w:rPr>
        <w:t xml:space="preserve">установка информационных стендов при входах в подъезды; </w:t>
      </w:r>
    </w:p>
    <w:p w:rsidR="00E54827" w:rsidRPr="00576B8B" w:rsidRDefault="00E54827" w:rsidP="00F168FE">
      <w:pPr>
        <w:spacing w:line="240" w:lineRule="auto"/>
        <w:ind w:firstLine="708"/>
        <w:rPr>
          <w:rFonts w:ascii="Arial" w:hAnsi="Arial" w:cs="Arial"/>
          <w:sz w:val="24"/>
          <w:szCs w:val="24"/>
        </w:rPr>
      </w:pPr>
      <w:proofErr w:type="gramStart"/>
      <w:r w:rsidRPr="00576B8B">
        <w:rPr>
          <w:rFonts w:ascii="Arial" w:hAnsi="Arial" w:cs="Arial"/>
          <w:sz w:val="24"/>
          <w:szCs w:val="24"/>
        </w:rPr>
        <w:t>б</w:t>
      </w:r>
      <w:proofErr w:type="gramEnd"/>
      <w:r w:rsidRPr="00576B8B">
        <w:rPr>
          <w:rFonts w:ascii="Arial" w:hAnsi="Arial" w:cs="Arial"/>
          <w:sz w:val="24"/>
          <w:szCs w:val="24"/>
        </w:rPr>
        <w:t xml:space="preserve">) </w:t>
      </w:r>
      <w:r w:rsidR="008B7CD0" w:rsidRPr="00576B8B">
        <w:rPr>
          <w:rFonts w:ascii="Arial" w:hAnsi="Arial" w:cs="Arial"/>
          <w:sz w:val="24"/>
          <w:szCs w:val="24"/>
        </w:rPr>
        <w:t xml:space="preserve">размещение антенн и кабелей систем коллективного приема эфирного телевидения на кровле зданий в соответствии с проектным решением. </w:t>
      </w:r>
    </w:p>
    <w:p w:rsidR="00E54827" w:rsidRPr="00576B8B" w:rsidRDefault="00B525D9" w:rsidP="00F168FE">
      <w:pPr>
        <w:spacing w:line="240" w:lineRule="auto"/>
        <w:ind w:firstLine="708"/>
        <w:rPr>
          <w:rFonts w:ascii="Arial" w:hAnsi="Arial" w:cs="Arial"/>
          <w:sz w:val="24"/>
          <w:szCs w:val="24"/>
        </w:rPr>
      </w:pPr>
      <w:r w:rsidRPr="00576B8B">
        <w:rPr>
          <w:rFonts w:ascii="Arial" w:hAnsi="Arial" w:cs="Arial"/>
          <w:sz w:val="24"/>
          <w:szCs w:val="24"/>
        </w:rPr>
        <w:t>4.3</w:t>
      </w:r>
      <w:r w:rsidR="00E54827" w:rsidRPr="00576B8B">
        <w:rPr>
          <w:rFonts w:ascii="Arial" w:hAnsi="Arial" w:cs="Arial"/>
          <w:sz w:val="24"/>
          <w:szCs w:val="24"/>
        </w:rPr>
        <w:t xml:space="preserve">. </w:t>
      </w:r>
      <w:r w:rsidR="008B7CD0" w:rsidRPr="00576B8B">
        <w:rPr>
          <w:rFonts w:ascii="Arial" w:hAnsi="Arial" w:cs="Arial"/>
          <w:sz w:val="24"/>
          <w:szCs w:val="24"/>
        </w:rPr>
        <w:t>Домовые знаки</w:t>
      </w:r>
      <w:r w:rsidR="00A72148" w:rsidRPr="00576B8B">
        <w:rPr>
          <w:rFonts w:ascii="Arial" w:hAnsi="Arial" w:cs="Arial"/>
          <w:sz w:val="24"/>
          <w:szCs w:val="24"/>
        </w:rPr>
        <w:t>.</w:t>
      </w:r>
    </w:p>
    <w:p w:rsidR="00E54827" w:rsidRPr="00576B8B" w:rsidRDefault="00E54827" w:rsidP="00F168FE">
      <w:pPr>
        <w:spacing w:line="240" w:lineRule="auto"/>
        <w:ind w:firstLine="708"/>
        <w:rPr>
          <w:rFonts w:ascii="Arial" w:hAnsi="Arial" w:cs="Arial"/>
          <w:sz w:val="24"/>
          <w:szCs w:val="24"/>
        </w:rPr>
      </w:pPr>
      <w:proofErr w:type="gramStart"/>
      <w:r w:rsidRPr="00576B8B">
        <w:rPr>
          <w:rFonts w:ascii="Arial" w:hAnsi="Arial" w:cs="Arial"/>
          <w:sz w:val="24"/>
          <w:szCs w:val="24"/>
        </w:rPr>
        <w:t>а</w:t>
      </w:r>
      <w:proofErr w:type="gramEnd"/>
      <w:r w:rsidRPr="00576B8B">
        <w:rPr>
          <w:rFonts w:ascii="Arial" w:hAnsi="Arial" w:cs="Arial"/>
          <w:sz w:val="24"/>
          <w:szCs w:val="24"/>
        </w:rPr>
        <w:t>) з</w:t>
      </w:r>
      <w:r w:rsidR="008B7CD0" w:rsidRPr="00576B8B">
        <w:rPr>
          <w:rFonts w:ascii="Arial" w:hAnsi="Arial" w:cs="Arial"/>
          <w:sz w:val="24"/>
          <w:szCs w:val="24"/>
        </w:rPr>
        <w:t>дания, сооружения должны быть оборудованы домовыми знаками</w:t>
      </w:r>
      <w:r w:rsidRPr="00576B8B">
        <w:rPr>
          <w:rFonts w:ascii="Arial" w:hAnsi="Arial" w:cs="Arial"/>
          <w:sz w:val="24"/>
          <w:szCs w:val="24"/>
        </w:rPr>
        <w:t>;</w:t>
      </w:r>
    </w:p>
    <w:p w:rsidR="00E54827" w:rsidRPr="00576B8B" w:rsidRDefault="00E54827" w:rsidP="00F168FE">
      <w:pPr>
        <w:spacing w:line="240" w:lineRule="auto"/>
        <w:ind w:firstLine="708"/>
        <w:rPr>
          <w:rFonts w:ascii="Arial" w:hAnsi="Arial" w:cs="Arial"/>
          <w:sz w:val="24"/>
          <w:szCs w:val="24"/>
        </w:rPr>
      </w:pPr>
      <w:proofErr w:type="gramStart"/>
      <w:r w:rsidRPr="00576B8B">
        <w:rPr>
          <w:rFonts w:ascii="Arial" w:hAnsi="Arial" w:cs="Arial"/>
          <w:sz w:val="24"/>
          <w:szCs w:val="24"/>
        </w:rPr>
        <w:t>б</w:t>
      </w:r>
      <w:proofErr w:type="gramEnd"/>
      <w:r w:rsidRPr="00576B8B">
        <w:rPr>
          <w:rFonts w:ascii="Arial" w:hAnsi="Arial" w:cs="Arial"/>
          <w:sz w:val="24"/>
          <w:szCs w:val="24"/>
        </w:rPr>
        <w:t>) а</w:t>
      </w:r>
      <w:r w:rsidR="008B7CD0" w:rsidRPr="00576B8B">
        <w:rPr>
          <w:rFonts w:ascii="Arial" w:hAnsi="Arial" w:cs="Arial"/>
          <w:sz w:val="24"/>
          <w:szCs w:val="24"/>
        </w:rPr>
        <w:t xml:space="preserve">ншлаги и номерные знаки должны содержаться в чистоте и в исправном состоянии. За чистоту и исправность аншлагов и номерных знаков ответственность несут лица, отвечающие за содержание зданий. </w:t>
      </w:r>
    </w:p>
    <w:p w:rsidR="00E54827" w:rsidRPr="00576B8B" w:rsidRDefault="00B525D9" w:rsidP="00F168FE">
      <w:pPr>
        <w:spacing w:line="240" w:lineRule="auto"/>
        <w:ind w:firstLine="708"/>
        <w:rPr>
          <w:rFonts w:ascii="Arial" w:hAnsi="Arial" w:cs="Arial"/>
          <w:sz w:val="24"/>
          <w:szCs w:val="24"/>
        </w:rPr>
      </w:pPr>
      <w:r w:rsidRPr="00576B8B">
        <w:rPr>
          <w:rFonts w:ascii="Arial" w:hAnsi="Arial" w:cs="Arial"/>
          <w:sz w:val="24"/>
          <w:szCs w:val="24"/>
        </w:rPr>
        <w:t>4.4</w:t>
      </w:r>
      <w:r w:rsidR="00E54827" w:rsidRPr="00576B8B">
        <w:rPr>
          <w:rFonts w:ascii="Arial" w:hAnsi="Arial" w:cs="Arial"/>
          <w:sz w:val="24"/>
          <w:szCs w:val="24"/>
        </w:rPr>
        <w:t xml:space="preserve">. </w:t>
      </w:r>
      <w:r w:rsidR="008B7CD0" w:rsidRPr="00576B8B">
        <w:rPr>
          <w:rFonts w:ascii="Arial" w:hAnsi="Arial" w:cs="Arial"/>
          <w:sz w:val="24"/>
          <w:szCs w:val="24"/>
        </w:rPr>
        <w:t>Входные группы (узлы)</w:t>
      </w:r>
      <w:r w:rsidR="00A72148" w:rsidRPr="00576B8B">
        <w:rPr>
          <w:rFonts w:ascii="Arial" w:hAnsi="Arial" w:cs="Arial"/>
          <w:sz w:val="24"/>
          <w:szCs w:val="24"/>
        </w:rPr>
        <w:t>.</w:t>
      </w:r>
      <w:r w:rsidR="008B7CD0" w:rsidRPr="00576B8B">
        <w:rPr>
          <w:rFonts w:ascii="Arial" w:hAnsi="Arial" w:cs="Arial"/>
          <w:sz w:val="24"/>
          <w:szCs w:val="24"/>
        </w:rPr>
        <w:t xml:space="preserve"> </w:t>
      </w:r>
    </w:p>
    <w:p w:rsidR="00E54827" w:rsidRPr="00576B8B" w:rsidRDefault="00E54827" w:rsidP="00F168FE">
      <w:pPr>
        <w:spacing w:line="240" w:lineRule="auto"/>
        <w:ind w:firstLine="708"/>
        <w:rPr>
          <w:rFonts w:ascii="Arial" w:hAnsi="Arial" w:cs="Arial"/>
          <w:sz w:val="24"/>
          <w:szCs w:val="24"/>
        </w:rPr>
      </w:pPr>
      <w:r w:rsidRPr="00576B8B">
        <w:rPr>
          <w:rFonts w:ascii="Arial" w:hAnsi="Arial" w:cs="Arial"/>
          <w:sz w:val="24"/>
          <w:szCs w:val="24"/>
        </w:rPr>
        <w:t>В</w:t>
      </w:r>
      <w:r w:rsidR="008B7CD0" w:rsidRPr="00576B8B">
        <w:rPr>
          <w:rFonts w:ascii="Arial" w:hAnsi="Arial" w:cs="Arial"/>
          <w:sz w:val="24"/>
          <w:szCs w:val="24"/>
        </w:rPr>
        <w:t>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A72148" w:rsidRPr="00576B8B" w:rsidRDefault="00A72148" w:rsidP="00F168FE">
      <w:pPr>
        <w:spacing w:line="240" w:lineRule="auto"/>
        <w:ind w:firstLine="708"/>
        <w:rPr>
          <w:rFonts w:ascii="Arial" w:hAnsi="Arial" w:cs="Arial"/>
          <w:sz w:val="24"/>
          <w:szCs w:val="24"/>
        </w:rPr>
      </w:pPr>
      <w:r w:rsidRPr="00576B8B">
        <w:rPr>
          <w:rFonts w:ascii="Arial" w:hAnsi="Arial" w:cs="Arial"/>
          <w:sz w:val="24"/>
          <w:szCs w:val="24"/>
        </w:rPr>
        <w:t xml:space="preserve">Оборудование входных групп </w:t>
      </w:r>
      <w:proofErr w:type="spellStart"/>
      <w:r w:rsidRPr="00576B8B">
        <w:rPr>
          <w:rFonts w:ascii="Arial" w:hAnsi="Arial" w:cs="Arial"/>
          <w:sz w:val="24"/>
          <w:szCs w:val="24"/>
        </w:rPr>
        <w:t>антискользящими</w:t>
      </w:r>
      <w:proofErr w:type="spellEnd"/>
      <w:r w:rsidRPr="00576B8B">
        <w:rPr>
          <w:rFonts w:ascii="Arial" w:hAnsi="Arial" w:cs="Arial"/>
          <w:sz w:val="24"/>
          <w:szCs w:val="24"/>
        </w:rPr>
        <w:t xml:space="preserve"> дорожками и покрытиями необходимо при наличии лестниц снаружи.</w:t>
      </w:r>
    </w:p>
    <w:p w:rsidR="00E54827" w:rsidRPr="00576B8B" w:rsidRDefault="008B7CD0" w:rsidP="00F168FE">
      <w:pPr>
        <w:spacing w:line="240" w:lineRule="auto"/>
        <w:ind w:firstLine="708"/>
        <w:rPr>
          <w:rFonts w:ascii="Arial" w:hAnsi="Arial" w:cs="Arial"/>
          <w:sz w:val="24"/>
          <w:szCs w:val="24"/>
        </w:rPr>
      </w:pPr>
      <w:r w:rsidRPr="00576B8B">
        <w:rPr>
          <w:rFonts w:ascii="Arial" w:hAnsi="Arial" w:cs="Arial"/>
          <w:sz w:val="24"/>
          <w:szCs w:val="24"/>
        </w:rPr>
        <w:t xml:space="preserve"> Пандус должен быть выполнен из нескользкого материала с шероховатой текстурой поверхности без горизонтальных канавок. При отсутствии ограждающих конструкций пандусов предусматривается ограждающий бортик высотой не менее 75 мм и поручни. Уклон бордюрного пандуса принимается 1:12. При повороте пандуса или его протяженности более 9 м не реже чем через каждые 9 м рекомендуется предусматривать горизонтальные площадки размером 1,5 x 1,5 м. </w:t>
      </w:r>
    </w:p>
    <w:p w:rsidR="00E54827" w:rsidRPr="00576B8B" w:rsidRDefault="008B7CD0" w:rsidP="00F168FE">
      <w:pPr>
        <w:spacing w:line="240" w:lineRule="auto"/>
        <w:ind w:firstLine="708"/>
        <w:rPr>
          <w:rFonts w:ascii="Arial" w:hAnsi="Arial" w:cs="Arial"/>
          <w:sz w:val="24"/>
          <w:szCs w:val="24"/>
        </w:rPr>
      </w:pPr>
      <w:r w:rsidRPr="00576B8B">
        <w:rPr>
          <w:rFonts w:ascii="Arial" w:hAnsi="Arial" w:cs="Arial"/>
          <w:sz w:val="24"/>
          <w:szCs w:val="24"/>
        </w:rPr>
        <w:t xml:space="preserve">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 По обеим сторонам лестницы или пандуса предусматриваются поручни на высоте 800-920 мм круглого или прямоугольного сечения, отстоящего от стены на расстоянии 40 мм. При ширине лестниц 2,5 м и более предусматриваются разделительные поручни. Длина поручней устанавливается больше длины пандуса или лестницы с каждой стороны не менее чем на 0,3 м. Конструкции поручней должны исключать соприкосновение руки с металлом. </w:t>
      </w:r>
    </w:p>
    <w:p w:rsidR="00150723" w:rsidRPr="00576B8B" w:rsidRDefault="00E54827" w:rsidP="00F168FE">
      <w:pPr>
        <w:spacing w:line="240" w:lineRule="auto"/>
        <w:ind w:firstLine="708"/>
        <w:rPr>
          <w:rFonts w:ascii="Arial" w:hAnsi="Arial" w:cs="Arial"/>
          <w:sz w:val="24"/>
          <w:szCs w:val="24"/>
        </w:rPr>
      </w:pPr>
      <w:r w:rsidRPr="00576B8B">
        <w:rPr>
          <w:rFonts w:ascii="Arial" w:hAnsi="Arial" w:cs="Arial"/>
          <w:sz w:val="24"/>
          <w:szCs w:val="24"/>
        </w:rPr>
        <w:t>4.</w:t>
      </w:r>
      <w:r w:rsidR="00B525D9" w:rsidRPr="00576B8B">
        <w:rPr>
          <w:rFonts w:ascii="Arial" w:hAnsi="Arial" w:cs="Arial"/>
          <w:sz w:val="24"/>
          <w:szCs w:val="24"/>
        </w:rPr>
        <w:t>4</w:t>
      </w:r>
      <w:r w:rsidR="008B7CD0" w:rsidRPr="00576B8B">
        <w:rPr>
          <w:rFonts w:ascii="Arial" w:hAnsi="Arial" w:cs="Arial"/>
          <w:sz w:val="24"/>
          <w:szCs w:val="24"/>
        </w:rPr>
        <w:t>.</w:t>
      </w:r>
      <w:r w:rsidR="00B525D9" w:rsidRPr="00576B8B">
        <w:rPr>
          <w:rFonts w:ascii="Arial" w:hAnsi="Arial" w:cs="Arial"/>
          <w:sz w:val="24"/>
          <w:szCs w:val="24"/>
        </w:rPr>
        <w:t>1.</w:t>
      </w:r>
      <w:r w:rsidR="008B7CD0" w:rsidRPr="00576B8B">
        <w:rPr>
          <w:rFonts w:ascii="Arial" w:hAnsi="Arial" w:cs="Arial"/>
          <w:sz w:val="24"/>
          <w:szCs w:val="24"/>
        </w:rPr>
        <w:t xml:space="preserve">При проектировании входных групп, обновлении, изменении фасадов зданий, сооружений не допускается: </w:t>
      </w:r>
    </w:p>
    <w:p w:rsidR="00150723" w:rsidRPr="00576B8B" w:rsidRDefault="00150723" w:rsidP="00F168FE">
      <w:pPr>
        <w:spacing w:line="240" w:lineRule="auto"/>
        <w:ind w:firstLine="708"/>
        <w:rPr>
          <w:rFonts w:ascii="Arial" w:hAnsi="Arial" w:cs="Arial"/>
          <w:sz w:val="24"/>
          <w:szCs w:val="24"/>
        </w:rPr>
      </w:pPr>
      <w:proofErr w:type="gramStart"/>
      <w:r w:rsidRPr="00576B8B">
        <w:rPr>
          <w:rFonts w:ascii="Arial" w:hAnsi="Arial" w:cs="Arial"/>
          <w:sz w:val="24"/>
          <w:szCs w:val="24"/>
        </w:rPr>
        <w:lastRenderedPageBreak/>
        <w:t>а</w:t>
      </w:r>
      <w:proofErr w:type="gramEnd"/>
      <w:r w:rsidRPr="00576B8B">
        <w:rPr>
          <w:rFonts w:ascii="Arial" w:hAnsi="Arial" w:cs="Arial"/>
          <w:sz w:val="24"/>
          <w:szCs w:val="24"/>
        </w:rPr>
        <w:t xml:space="preserve">) </w:t>
      </w:r>
      <w:r w:rsidR="008B7CD0" w:rsidRPr="00576B8B">
        <w:rPr>
          <w:rFonts w:ascii="Arial" w:hAnsi="Arial" w:cs="Arial"/>
          <w:sz w:val="24"/>
          <w:szCs w:val="24"/>
        </w:rPr>
        <w:t xml:space="preserve">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 </w:t>
      </w:r>
    </w:p>
    <w:p w:rsidR="00150723" w:rsidRPr="00576B8B" w:rsidRDefault="00150723" w:rsidP="00F168FE">
      <w:pPr>
        <w:spacing w:line="240" w:lineRule="auto"/>
        <w:ind w:firstLine="708"/>
        <w:rPr>
          <w:rFonts w:ascii="Arial" w:hAnsi="Arial" w:cs="Arial"/>
          <w:sz w:val="24"/>
          <w:szCs w:val="24"/>
        </w:rPr>
      </w:pPr>
      <w:proofErr w:type="gramStart"/>
      <w:r w:rsidRPr="00576B8B">
        <w:rPr>
          <w:rFonts w:ascii="Arial" w:hAnsi="Arial" w:cs="Arial"/>
          <w:sz w:val="24"/>
          <w:szCs w:val="24"/>
        </w:rPr>
        <w:t>б</w:t>
      </w:r>
      <w:proofErr w:type="gramEnd"/>
      <w:r w:rsidRPr="00576B8B">
        <w:rPr>
          <w:rFonts w:ascii="Arial" w:hAnsi="Arial" w:cs="Arial"/>
          <w:sz w:val="24"/>
          <w:szCs w:val="24"/>
        </w:rPr>
        <w:t xml:space="preserve">) </w:t>
      </w:r>
      <w:r w:rsidR="008B7CD0" w:rsidRPr="00576B8B">
        <w:rPr>
          <w:rFonts w:ascii="Arial" w:hAnsi="Arial" w:cs="Arial"/>
          <w:sz w:val="24"/>
          <w:szCs w:val="24"/>
        </w:rPr>
        <w:t xml:space="preserve">устройство опорных элементов (колонн, стоек и т.д.), препятствующих движению пешеходов; </w:t>
      </w:r>
    </w:p>
    <w:p w:rsidR="00150723" w:rsidRPr="00576B8B" w:rsidRDefault="00150723" w:rsidP="00F168FE">
      <w:pPr>
        <w:spacing w:line="240" w:lineRule="auto"/>
        <w:ind w:firstLine="708"/>
        <w:rPr>
          <w:rFonts w:ascii="Arial" w:hAnsi="Arial" w:cs="Arial"/>
          <w:sz w:val="24"/>
          <w:szCs w:val="24"/>
        </w:rPr>
      </w:pPr>
      <w:proofErr w:type="gramStart"/>
      <w:r w:rsidRPr="00576B8B">
        <w:rPr>
          <w:rFonts w:ascii="Arial" w:hAnsi="Arial" w:cs="Arial"/>
          <w:sz w:val="24"/>
          <w:szCs w:val="24"/>
        </w:rPr>
        <w:t>в</w:t>
      </w:r>
      <w:proofErr w:type="gramEnd"/>
      <w:r w:rsidRPr="00576B8B">
        <w:rPr>
          <w:rFonts w:ascii="Arial" w:hAnsi="Arial" w:cs="Arial"/>
          <w:sz w:val="24"/>
          <w:szCs w:val="24"/>
        </w:rPr>
        <w:t xml:space="preserve">) </w:t>
      </w:r>
      <w:r w:rsidR="008B7CD0" w:rsidRPr="00576B8B">
        <w:rPr>
          <w:rFonts w:ascii="Arial" w:hAnsi="Arial" w:cs="Arial"/>
          <w:sz w:val="24"/>
          <w:szCs w:val="24"/>
        </w:rPr>
        <w:t xml:space="preserve">устройство двух и более входов (с учетом существующих) без разработки проектной документации с учетом комплексного решения всего фасада здания; </w:t>
      </w:r>
    </w:p>
    <w:p w:rsidR="00150723" w:rsidRPr="00576B8B" w:rsidRDefault="00150723" w:rsidP="00F168FE">
      <w:pPr>
        <w:spacing w:line="240" w:lineRule="auto"/>
        <w:ind w:firstLine="708"/>
        <w:rPr>
          <w:rFonts w:ascii="Arial" w:hAnsi="Arial" w:cs="Arial"/>
          <w:sz w:val="24"/>
          <w:szCs w:val="24"/>
        </w:rPr>
      </w:pPr>
      <w:proofErr w:type="gramStart"/>
      <w:r w:rsidRPr="00576B8B">
        <w:rPr>
          <w:rFonts w:ascii="Arial" w:hAnsi="Arial" w:cs="Arial"/>
          <w:sz w:val="24"/>
          <w:szCs w:val="24"/>
        </w:rPr>
        <w:t>г</w:t>
      </w:r>
      <w:proofErr w:type="gramEnd"/>
      <w:r w:rsidRPr="00576B8B">
        <w:rPr>
          <w:rFonts w:ascii="Arial" w:hAnsi="Arial" w:cs="Arial"/>
          <w:sz w:val="24"/>
          <w:szCs w:val="24"/>
        </w:rPr>
        <w:t xml:space="preserve">) </w:t>
      </w:r>
      <w:r w:rsidR="008B7CD0" w:rsidRPr="00576B8B">
        <w:rPr>
          <w:rFonts w:ascii="Arial" w:hAnsi="Arial" w:cs="Arial"/>
          <w:sz w:val="24"/>
          <w:szCs w:val="24"/>
        </w:rPr>
        <w:t xml:space="preserve">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 более чем на 0,5 м; </w:t>
      </w:r>
    </w:p>
    <w:p w:rsidR="00150723" w:rsidRPr="00576B8B" w:rsidRDefault="00150723" w:rsidP="00F168FE">
      <w:pPr>
        <w:spacing w:line="240" w:lineRule="auto"/>
        <w:ind w:firstLine="708"/>
        <w:rPr>
          <w:rFonts w:ascii="Arial" w:hAnsi="Arial" w:cs="Arial"/>
          <w:sz w:val="24"/>
          <w:szCs w:val="24"/>
        </w:rPr>
      </w:pPr>
      <w:proofErr w:type="gramStart"/>
      <w:r w:rsidRPr="00576B8B">
        <w:rPr>
          <w:rFonts w:ascii="Arial" w:hAnsi="Arial" w:cs="Arial"/>
          <w:sz w:val="24"/>
          <w:szCs w:val="24"/>
        </w:rPr>
        <w:t>д</w:t>
      </w:r>
      <w:proofErr w:type="gramEnd"/>
      <w:r w:rsidRPr="00576B8B">
        <w:rPr>
          <w:rFonts w:ascii="Arial" w:hAnsi="Arial" w:cs="Arial"/>
          <w:sz w:val="24"/>
          <w:szCs w:val="24"/>
        </w:rPr>
        <w:t xml:space="preserve">) </w:t>
      </w:r>
      <w:r w:rsidR="008B7CD0" w:rsidRPr="00576B8B">
        <w:rPr>
          <w:rFonts w:ascii="Arial" w:hAnsi="Arial" w:cs="Arial"/>
          <w:sz w:val="24"/>
          <w:szCs w:val="24"/>
        </w:rPr>
        <w:t xml:space="preserve">размещение входной группы в многоквартирном доме без получения согласия собственников помещений в многоквартирном доме; </w:t>
      </w:r>
    </w:p>
    <w:p w:rsidR="00150723" w:rsidRPr="00576B8B" w:rsidRDefault="00150723" w:rsidP="00F168FE">
      <w:pPr>
        <w:spacing w:line="240" w:lineRule="auto"/>
        <w:ind w:firstLine="708"/>
        <w:rPr>
          <w:rFonts w:ascii="Arial" w:hAnsi="Arial" w:cs="Arial"/>
          <w:sz w:val="24"/>
          <w:szCs w:val="24"/>
        </w:rPr>
      </w:pPr>
      <w:proofErr w:type="gramStart"/>
      <w:r w:rsidRPr="00576B8B">
        <w:rPr>
          <w:rFonts w:ascii="Arial" w:hAnsi="Arial" w:cs="Arial"/>
          <w:sz w:val="24"/>
          <w:szCs w:val="24"/>
        </w:rPr>
        <w:t>е</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использование балкона для устройства входной группы без получения согласия собственника жилого помещения; </w:t>
      </w:r>
    </w:p>
    <w:p w:rsidR="008B7CD0" w:rsidRPr="00576B8B" w:rsidRDefault="00150723" w:rsidP="00F168FE">
      <w:pPr>
        <w:spacing w:line="240" w:lineRule="auto"/>
        <w:ind w:firstLine="708"/>
        <w:rPr>
          <w:rFonts w:ascii="Arial" w:hAnsi="Arial" w:cs="Arial"/>
          <w:sz w:val="24"/>
          <w:szCs w:val="24"/>
        </w:rPr>
      </w:pPr>
      <w:proofErr w:type="gramStart"/>
      <w:r w:rsidRPr="00576B8B">
        <w:rPr>
          <w:rFonts w:ascii="Arial" w:hAnsi="Arial" w:cs="Arial"/>
          <w:sz w:val="24"/>
          <w:szCs w:val="24"/>
        </w:rPr>
        <w:t>ж</w:t>
      </w:r>
      <w:proofErr w:type="gramEnd"/>
      <w:r w:rsidRPr="00576B8B">
        <w:rPr>
          <w:rFonts w:ascii="Arial" w:hAnsi="Arial" w:cs="Arial"/>
          <w:sz w:val="24"/>
          <w:szCs w:val="24"/>
        </w:rPr>
        <w:t xml:space="preserve">) </w:t>
      </w:r>
      <w:r w:rsidR="008B7CD0" w:rsidRPr="00576B8B">
        <w:rPr>
          <w:rFonts w:ascii="Arial" w:hAnsi="Arial" w:cs="Arial"/>
          <w:sz w:val="24"/>
          <w:szCs w:val="24"/>
        </w:rPr>
        <w:t>самовольное размещение входных групп нежилых помещений, расположенных в многоквартирных домах, без согласования с уполномоченным органом.</w:t>
      </w:r>
    </w:p>
    <w:p w:rsidR="00150723" w:rsidRPr="00576B8B" w:rsidRDefault="00B525D9" w:rsidP="00F168FE">
      <w:pPr>
        <w:spacing w:line="240" w:lineRule="auto"/>
        <w:rPr>
          <w:rFonts w:ascii="Arial" w:hAnsi="Arial" w:cs="Arial"/>
          <w:sz w:val="24"/>
          <w:szCs w:val="24"/>
        </w:rPr>
      </w:pPr>
      <w:r w:rsidRPr="00576B8B">
        <w:rPr>
          <w:rFonts w:ascii="Arial" w:hAnsi="Arial" w:cs="Arial"/>
          <w:sz w:val="24"/>
          <w:szCs w:val="24"/>
        </w:rPr>
        <w:t xml:space="preserve">4.5. </w:t>
      </w:r>
      <w:r w:rsidR="008B7CD0" w:rsidRPr="00576B8B">
        <w:rPr>
          <w:rFonts w:ascii="Arial" w:hAnsi="Arial" w:cs="Arial"/>
          <w:sz w:val="24"/>
          <w:szCs w:val="24"/>
        </w:rPr>
        <w:t>Кровли</w:t>
      </w:r>
      <w:r w:rsidR="00405E68" w:rsidRPr="00576B8B">
        <w:rPr>
          <w:rFonts w:ascii="Arial" w:hAnsi="Arial" w:cs="Arial"/>
          <w:sz w:val="24"/>
          <w:szCs w:val="24"/>
        </w:rPr>
        <w:t>.</w:t>
      </w:r>
      <w:r w:rsidR="008B7CD0" w:rsidRPr="00576B8B">
        <w:rPr>
          <w:rFonts w:ascii="Arial" w:hAnsi="Arial" w:cs="Arial"/>
          <w:sz w:val="24"/>
          <w:szCs w:val="24"/>
        </w:rPr>
        <w:t xml:space="preserve"> </w:t>
      </w:r>
    </w:p>
    <w:p w:rsidR="00150723" w:rsidRPr="00576B8B" w:rsidRDefault="00150723" w:rsidP="00F168FE">
      <w:pPr>
        <w:spacing w:line="240" w:lineRule="auto"/>
        <w:rPr>
          <w:rFonts w:ascii="Arial" w:hAnsi="Arial" w:cs="Arial"/>
          <w:sz w:val="24"/>
          <w:szCs w:val="24"/>
        </w:rPr>
      </w:pPr>
      <w:r w:rsidRPr="00576B8B">
        <w:rPr>
          <w:rFonts w:ascii="Arial" w:hAnsi="Arial" w:cs="Arial"/>
          <w:sz w:val="24"/>
          <w:szCs w:val="24"/>
        </w:rPr>
        <w:t>К</w:t>
      </w:r>
      <w:r w:rsidR="008B7CD0" w:rsidRPr="00576B8B">
        <w:rPr>
          <w:rFonts w:ascii="Arial" w:hAnsi="Arial" w:cs="Arial"/>
          <w:sz w:val="24"/>
          <w:szCs w:val="24"/>
        </w:rPr>
        <w:t xml:space="preserve">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150723" w:rsidRPr="00576B8B" w:rsidRDefault="00A72148" w:rsidP="00F168FE">
      <w:pPr>
        <w:spacing w:line="240" w:lineRule="auto"/>
        <w:rPr>
          <w:rFonts w:ascii="Arial" w:hAnsi="Arial" w:cs="Arial"/>
          <w:sz w:val="24"/>
          <w:szCs w:val="24"/>
        </w:rPr>
      </w:pPr>
      <w:r w:rsidRPr="00576B8B">
        <w:rPr>
          <w:rFonts w:ascii="Arial" w:hAnsi="Arial" w:cs="Arial"/>
          <w:sz w:val="24"/>
          <w:szCs w:val="24"/>
        </w:rPr>
        <w:t xml:space="preserve">4.5.1. </w:t>
      </w:r>
      <w:r w:rsidR="008B7CD0" w:rsidRPr="00576B8B">
        <w:rPr>
          <w:rFonts w:ascii="Arial" w:hAnsi="Arial" w:cs="Arial"/>
          <w:sz w:val="24"/>
          <w:szCs w:val="24"/>
        </w:rPr>
        <w:t xml:space="preserve">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 </w:t>
      </w:r>
    </w:p>
    <w:p w:rsidR="00150723" w:rsidRPr="00576B8B" w:rsidRDefault="00A72148" w:rsidP="00F168FE">
      <w:pPr>
        <w:spacing w:line="240" w:lineRule="auto"/>
        <w:rPr>
          <w:rFonts w:ascii="Arial" w:hAnsi="Arial" w:cs="Arial"/>
          <w:sz w:val="24"/>
          <w:szCs w:val="24"/>
        </w:rPr>
      </w:pPr>
      <w:r w:rsidRPr="00576B8B">
        <w:rPr>
          <w:rFonts w:ascii="Arial" w:hAnsi="Arial" w:cs="Arial"/>
          <w:sz w:val="24"/>
          <w:szCs w:val="24"/>
        </w:rPr>
        <w:t xml:space="preserve">4.5.2. </w:t>
      </w:r>
      <w:r w:rsidR="008B7CD0" w:rsidRPr="00576B8B">
        <w:rPr>
          <w:rFonts w:ascii="Arial" w:hAnsi="Arial" w:cs="Arial"/>
          <w:sz w:val="24"/>
          <w:szCs w:val="24"/>
        </w:rPr>
        <w:t xml:space="preserve">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w:t>
      </w:r>
    </w:p>
    <w:p w:rsidR="00150723"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В случае повреждения указанных элементов они подлежат восстановлению за счет лица, осуществлявшего очистку кровли и допустившего повреждения. </w:t>
      </w:r>
    </w:p>
    <w:p w:rsidR="00884247" w:rsidRPr="00576B8B" w:rsidRDefault="00A72148" w:rsidP="00F168FE">
      <w:pPr>
        <w:spacing w:line="240" w:lineRule="auto"/>
        <w:rPr>
          <w:rFonts w:ascii="Arial" w:hAnsi="Arial" w:cs="Arial"/>
          <w:sz w:val="24"/>
          <w:szCs w:val="24"/>
        </w:rPr>
      </w:pPr>
      <w:r w:rsidRPr="00576B8B">
        <w:rPr>
          <w:rFonts w:ascii="Arial" w:hAnsi="Arial" w:cs="Arial"/>
          <w:sz w:val="24"/>
          <w:szCs w:val="24"/>
        </w:rPr>
        <w:t xml:space="preserve">4.5.3. </w:t>
      </w:r>
      <w:r w:rsidR="008B7CD0" w:rsidRPr="00576B8B">
        <w:rPr>
          <w:rFonts w:ascii="Arial" w:hAnsi="Arial" w:cs="Arial"/>
          <w:sz w:val="24"/>
          <w:szCs w:val="24"/>
        </w:rPr>
        <w:t>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884247" w:rsidRPr="00576B8B" w:rsidRDefault="00A72148" w:rsidP="00F168FE">
      <w:pPr>
        <w:spacing w:line="240" w:lineRule="auto"/>
        <w:rPr>
          <w:rFonts w:ascii="Arial" w:hAnsi="Arial" w:cs="Arial"/>
          <w:sz w:val="24"/>
          <w:szCs w:val="24"/>
        </w:rPr>
      </w:pPr>
      <w:r w:rsidRPr="00576B8B">
        <w:rPr>
          <w:rFonts w:ascii="Arial" w:hAnsi="Arial" w:cs="Arial"/>
          <w:sz w:val="24"/>
          <w:szCs w:val="24"/>
        </w:rPr>
        <w:t xml:space="preserve">4.5.4. </w:t>
      </w:r>
      <w:r w:rsidR="008B7CD0" w:rsidRPr="00576B8B">
        <w:rPr>
          <w:rFonts w:ascii="Arial" w:hAnsi="Arial" w:cs="Arial"/>
          <w:sz w:val="24"/>
          <w:szCs w:val="24"/>
        </w:rPr>
        <w:t xml:space="preserve">Не допускается: </w:t>
      </w:r>
    </w:p>
    <w:p w:rsidR="00884247" w:rsidRPr="00576B8B" w:rsidRDefault="00884247"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Pr="00576B8B">
        <w:rPr>
          <w:rFonts w:ascii="Arial" w:hAnsi="Arial" w:cs="Arial"/>
          <w:sz w:val="24"/>
          <w:szCs w:val="24"/>
        </w:rPr>
        <w:t xml:space="preserve">) </w:t>
      </w:r>
      <w:r w:rsidR="008B7CD0" w:rsidRPr="00576B8B">
        <w:rPr>
          <w:rFonts w:ascii="Arial" w:hAnsi="Arial" w:cs="Arial"/>
          <w:sz w:val="24"/>
          <w:szCs w:val="24"/>
        </w:rPr>
        <w:t xml:space="preserve">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 </w:t>
      </w:r>
    </w:p>
    <w:p w:rsidR="00884247" w:rsidRPr="00576B8B" w:rsidRDefault="00884247" w:rsidP="00F168FE">
      <w:pPr>
        <w:spacing w:line="240" w:lineRule="auto"/>
        <w:rPr>
          <w:rFonts w:ascii="Arial" w:hAnsi="Arial" w:cs="Arial"/>
          <w:sz w:val="24"/>
          <w:szCs w:val="24"/>
        </w:rPr>
      </w:pPr>
      <w:proofErr w:type="gramStart"/>
      <w:r w:rsidRPr="00576B8B">
        <w:rPr>
          <w:rFonts w:ascii="Arial" w:hAnsi="Arial" w:cs="Arial"/>
          <w:sz w:val="24"/>
          <w:szCs w:val="24"/>
        </w:rPr>
        <w:t xml:space="preserve">б) </w:t>
      </w:r>
      <w:r w:rsidR="008B7CD0" w:rsidRPr="00576B8B">
        <w:rPr>
          <w:rFonts w:ascii="Arial" w:hAnsi="Arial" w:cs="Arial"/>
          <w:sz w:val="24"/>
          <w:szCs w:val="24"/>
        </w:rPr>
        <w:t xml:space="preserve"> сброс</w:t>
      </w:r>
      <w:proofErr w:type="gramEnd"/>
      <w:r w:rsidR="008B7CD0" w:rsidRPr="00576B8B">
        <w:rPr>
          <w:rFonts w:ascii="Arial" w:hAnsi="Arial" w:cs="Arial"/>
          <w:sz w:val="24"/>
          <w:szCs w:val="24"/>
        </w:rPr>
        <w:t xml:space="preserve"> с кровель зданий льда, снега и мусора в воронки водосточных труб. </w:t>
      </w:r>
    </w:p>
    <w:p w:rsidR="00884247" w:rsidRPr="00576B8B" w:rsidRDefault="00884247" w:rsidP="00F168FE">
      <w:pPr>
        <w:spacing w:line="240" w:lineRule="auto"/>
        <w:rPr>
          <w:rFonts w:ascii="Arial" w:hAnsi="Arial" w:cs="Arial"/>
          <w:sz w:val="24"/>
          <w:szCs w:val="24"/>
        </w:rPr>
      </w:pPr>
      <w:r w:rsidRPr="00576B8B">
        <w:rPr>
          <w:rFonts w:ascii="Arial" w:hAnsi="Arial" w:cs="Arial"/>
          <w:sz w:val="24"/>
          <w:szCs w:val="24"/>
        </w:rPr>
        <w:t>4.</w:t>
      </w:r>
      <w:r w:rsidR="00B525D9" w:rsidRPr="00576B8B">
        <w:rPr>
          <w:rFonts w:ascii="Arial" w:hAnsi="Arial" w:cs="Arial"/>
          <w:sz w:val="24"/>
          <w:szCs w:val="24"/>
        </w:rPr>
        <w:t>6</w:t>
      </w:r>
      <w:r w:rsidRPr="00576B8B">
        <w:rPr>
          <w:rFonts w:ascii="Arial" w:hAnsi="Arial" w:cs="Arial"/>
          <w:sz w:val="24"/>
          <w:szCs w:val="24"/>
        </w:rPr>
        <w:t xml:space="preserve">. </w:t>
      </w:r>
      <w:r w:rsidR="008B7CD0" w:rsidRPr="00576B8B">
        <w:rPr>
          <w:rFonts w:ascii="Arial" w:hAnsi="Arial" w:cs="Arial"/>
          <w:sz w:val="24"/>
          <w:szCs w:val="24"/>
        </w:rPr>
        <w:t>Содержание земельных участков</w:t>
      </w:r>
      <w:r w:rsidR="00EC4C5A" w:rsidRPr="00576B8B">
        <w:rPr>
          <w:rFonts w:ascii="Arial" w:hAnsi="Arial" w:cs="Arial"/>
          <w:sz w:val="24"/>
          <w:szCs w:val="24"/>
        </w:rPr>
        <w:t>.</w:t>
      </w:r>
      <w:r w:rsidR="008B7CD0" w:rsidRPr="00576B8B">
        <w:rPr>
          <w:rFonts w:ascii="Arial" w:hAnsi="Arial" w:cs="Arial"/>
          <w:sz w:val="24"/>
          <w:szCs w:val="24"/>
        </w:rPr>
        <w:t xml:space="preserve"> </w:t>
      </w:r>
    </w:p>
    <w:p w:rsidR="00884247" w:rsidRPr="00576B8B" w:rsidRDefault="00EC4C5A" w:rsidP="00F168FE">
      <w:pPr>
        <w:spacing w:line="240" w:lineRule="auto"/>
        <w:rPr>
          <w:rFonts w:ascii="Arial" w:hAnsi="Arial" w:cs="Arial"/>
          <w:sz w:val="24"/>
          <w:szCs w:val="24"/>
        </w:rPr>
      </w:pPr>
      <w:r w:rsidRPr="00576B8B">
        <w:rPr>
          <w:rFonts w:ascii="Arial" w:hAnsi="Arial" w:cs="Arial"/>
          <w:sz w:val="24"/>
          <w:szCs w:val="24"/>
        </w:rPr>
        <w:t xml:space="preserve">4.6.1. </w:t>
      </w:r>
      <w:r w:rsidR="008B7CD0" w:rsidRPr="00576B8B">
        <w:rPr>
          <w:rFonts w:ascii="Arial" w:hAnsi="Arial" w:cs="Arial"/>
          <w:sz w:val="24"/>
          <w:szCs w:val="24"/>
        </w:rPr>
        <w:t xml:space="preserve">Содержание территорий земельных участков включает в себя: </w:t>
      </w:r>
    </w:p>
    <w:p w:rsidR="00277021" w:rsidRPr="00576B8B" w:rsidRDefault="00884247"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Pr="00576B8B">
        <w:rPr>
          <w:rFonts w:ascii="Arial" w:hAnsi="Arial" w:cs="Arial"/>
          <w:sz w:val="24"/>
          <w:szCs w:val="24"/>
        </w:rPr>
        <w:t xml:space="preserve">) </w:t>
      </w:r>
      <w:r w:rsidR="008B7CD0" w:rsidRPr="00576B8B">
        <w:rPr>
          <w:rFonts w:ascii="Arial" w:hAnsi="Arial" w:cs="Arial"/>
          <w:sz w:val="24"/>
          <w:szCs w:val="24"/>
        </w:rPr>
        <w:t>ежедневную уборку от мусора, листвы, снега и льда (наледи);</w:t>
      </w:r>
    </w:p>
    <w:p w:rsidR="00277021" w:rsidRPr="00576B8B" w:rsidRDefault="00277021" w:rsidP="00F168FE">
      <w:pPr>
        <w:spacing w:line="240" w:lineRule="auto"/>
        <w:rPr>
          <w:rFonts w:ascii="Arial" w:hAnsi="Arial" w:cs="Arial"/>
          <w:sz w:val="24"/>
          <w:szCs w:val="24"/>
        </w:rPr>
      </w:pPr>
      <w:proofErr w:type="gramStart"/>
      <w:r w:rsidRPr="00576B8B">
        <w:rPr>
          <w:rFonts w:ascii="Arial" w:hAnsi="Arial" w:cs="Arial"/>
          <w:sz w:val="24"/>
          <w:szCs w:val="24"/>
        </w:rPr>
        <w:lastRenderedPageBreak/>
        <w:t>б</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обработку </w:t>
      </w:r>
      <w:proofErr w:type="spellStart"/>
      <w:r w:rsidR="008B7CD0" w:rsidRPr="00576B8B">
        <w:rPr>
          <w:rFonts w:ascii="Arial" w:hAnsi="Arial" w:cs="Arial"/>
          <w:sz w:val="24"/>
          <w:szCs w:val="24"/>
        </w:rPr>
        <w:t>противогололедными</w:t>
      </w:r>
      <w:proofErr w:type="spellEnd"/>
      <w:r w:rsidR="008B7CD0" w:rsidRPr="00576B8B">
        <w:rPr>
          <w:rFonts w:ascii="Arial" w:hAnsi="Arial" w:cs="Arial"/>
          <w:sz w:val="24"/>
          <w:szCs w:val="24"/>
        </w:rPr>
        <w:t xml:space="preserve"> материалами покрытий проезжей части дорог, мостов, улиц, тротуаров, проездов, пешеходных территорий;</w:t>
      </w:r>
    </w:p>
    <w:p w:rsidR="00277021" w:rsidRPr="00576B8B" w:rsidRDefault="00277021" w:rsidP="00F168FE">
      <w:pPr>
        <w:spacing w:line="240" w:lineRule="auto"/>
        <w:rPr>
          <w:rFonts w:ascii="Arial" w:hAnsi="Arial" w:cs="Arial"/>
          <w:sz w:val="24"/>
          <w:szCs w:val="24"/>
        </w:rPr>
      </w:pPr>
      <w:proofErr w:type="gramStart"/>
      <w:r w:rsidRPr="00576B8B">
        <w:rPr>
          <w:rFonts w:ascii="Arial" w:hAnsi="Arial" w:cs="Arial"/>
          <w:sz w:val="24"/>
          <w:szCs w:val="24"/>
        </w:rPr>
        <w:t>в</w:t>
      </w:r>
      <w:proofErr w:type="gramEnd"/>
      <w:r w:rsidRPr="00576B8B">
        <w:rPr>
          <w:rFonts w:ascii="Arial" w:hAnsi="Arial" w:cs="Arial"/>
          <w:sz w:val="24"/>
          <w:szCs w:val="24"/>
        </w:rPr>
        <w:t xml:space="preserve">) </w:t>
      </w:r>
      <w:r w:rsidR="008B7CD0" w:rsidRPr="00576B8B">
        <w:rPr>
          <w:rFonts w:ascii="Arial" w:hAnsi="Arial" w:cs="Arial"/>
          <w:sz w:val="24"/>
          <w:szCs w:val="24"/>
        </w:rPr>
        <w:t xml:space="preserve">сгребание и подметание снега; </w:t>
      </w:r>
    </w:p>
    <w:p w:rsidR="00277021" w:rsidRPr="00576B8B" w:rsidRDefault="00277021" w:rsidP="00F168FE">
      <w:pPr>
        <w:spacing w:line="240" w:lineRule="auto"/>
        <w:rPr>
          <w:rFonts w:ascii="Arial" w:hAnsi="Arial" w:cs="Arial"/>
          <w:sz w:val="24"/>
          <w:szCs w:val="24"/>
        </w:rPr>
      </w:pPr>
      <w:proofErr w:type="gramStart"/>
      <w:r w:rsidRPr="00576B8B">
        <w:rPr>
          <w:rFonts w:ascii="Arial" w:hAnsi="Arial" w:cs="Arial"/>
          <w:sz w:val="24"/>
          <w:szCs w:val="24"/>
        </w:rPr>
        <w:t>г</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вывоз снега и льда (снежно-ледяных образований); </w:t>
      </w:r>
    </w:p>
    <w:p w:rsidR="00277021" w:rsidRPr="00576B8B" w:rsidRDefault="00277021" w:rsidP="00F168FE">
      <w:pPr>
        <w:spacing w:line="240" w:lineRule="auto"/>
        <w:rPr>
          <w:rFonts w:ascii="Arial" w:hAnsi="Arial" w:cs="Arial"/>
          <w:sz w:val="24"/>
          <w:szCs w:val="24"/>
        </w:rPr>
      </w:pPr>
      <w:proofErr w:type="gramStart"/>
      <w:r w:rsidRPr="00576B8B">
        <w:rPr>
          <w:rFonts w:ascii="Arial" w:hAnsi="Arial" w:cs="Arial"/>
          <w:sz w:val="24"/>
          <w:szCs w:val="24"/>
        </w:rPr>
        <w:t>д</w:t>
      </w:r>
      <w:proofErr w:type="gramEnd"/>
      <w:r w:rsidRPr="00576B8B">
        <w:rPr>
          <w:rFonts w:ascii="Arial" w:hAnsi="Arial" w:cs="Arial"/>
          <w:sz w:val="24"/>
          <w:szCs w:val="24"/>
        </w:rPr>
        <w:t xml:space="preserve">) </w:t>
      </w:r>
      <w:r w:rsidR="008B7CD0" w:rsidRPr="00576B8B">
        <w:rPr>
          <w:rFonts w:ascii="Arial" w:hAnsi="Arial" w:cs="Arial"/>
          <w:sz w:val="24"/>
          <w:szCs w:val="24"/>
        </w:rPr>
        <w:t xml:space="preserve">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 </w:t>
      </w:r>
    </w:p>
    <w:p w:rsidR="00277021" w:rsidRPr="00576B8B" w:rsidRDefault="00277021" w:rsidP="00F168FE">
      <w:pPr>
        <w:spacing w:line="240" w:lineRule="auto"/>
        <w:rPr>
          <w:rFonts w:ascii="Arial" w:hAnsi="Arial" w:cs="Arial"/>
          <w:sz w:val="24"/>
          <w:szCs w:val="24"/>
        </w:rPr>
      </w:pPr>
      <w:proofErr w:type="gramStart"/>
      <w:r w:rsidRPr="00576B8B">
        <w:rPr>
          <w:rFonts w:ascii="Arial" w:hAnsi="Arial" w:cs="Arial"/>
          <w:sz w:val="24"/>
          <w:szCs w:val="24"/>
        </w:rPr>
        <w:t>е</w:t>
      </w:r>
      <w:proofErr w:type="gramEnd"/>
      <w:r w:rsidRPr="00576B8B">
        <w:rPr>
          <w:rFonts w:ascii="Arial" w:hAnsi="Arial" w:cs="Arial"/>
          <w:sz w:val="24"/>
          <w:szCs w:val="24"/>
        </w:rPr>
        <w:t xml:space="preserve">) </w:t>
      </w:r>
      <w:r w:rsidR="008B7CD0" w:rsidRPr="00576B8B">
        <w:rPr>
          <w:rFonts w:ascii="Arial" w:hAnsi="Arial" w:cs="Arial"/>
          <w:sz w:val="24"/>
          <w:szCs w:val="24"/>
        </w:rPr>
        <w:t>уборку, мойку и дезинфекцию мусороприемных камер, контейнеров (бункеров) и контейнерных площадок;</w:t>
      </w:r>
    </w:p>
    <w:p w:rsidR="00277021" w:rsidRPr="00576B8B" w:rsidRDefault="00277021" w:rsidP="00F168FE">
      <w:pPr>
        <w:spacing w:line="240" w:lineRule="auto"/>
        <w:rPr>
          <w:rFonts w:ascii="Arial" w:hAnsi="Arial" w:cs="Arial"/>
          <w:sz w:val="24"/>
          <w:szCs w:val="24"/>
        </w:rPr>
      </w:pPr>
      <w:proofErr w:type="gramStart"/>
      <w:r w:rsidRPr="00576B8B">
        <w:rPr>
          <w:rFonts w:ascii="Arial" w:hAnsi="Arial" w:cs="Arial"/>
          <w:sz w:val="24"/>
          <w:szCs w:val="24"/>
        </w:rPr>
        <w:t>ж</w:t>
      </w:r>
      <w:proofErr w:type="gramEnd"/>
      <w:r w:rsidRPr="00576B8B">
        <w:rPr>
          <w:rFonts w:ascii="Arial" w:hAnsi="Arial" w:cs="Arial"/>
          <w:sz w:val="24"/>
          <w:szCs w:val="24"/>
        </w:rPr>
        <w:t>)</w:t>
      </w:r>
      <w:r w:rsidR="008B7CD0" w:rsidRPr="00576B8B">
        <w:rPr>
          <w:rFonts w:ascii="Arial" w:hAnsi="Arial" w:cs="Arial"/>
          <w:sz w:val="24"/>
          <w:szCs w:val="24"/>
        </w:rPr>
        <w:t xml:space="preserve"> отвод дождевых и талых вод; </w:t>
      </w:r>
    </w:p>
    <w:p w:rsidR="00277021" w:rsidRPr="00576B8B" w:rsidRDefault="00277021" w:rsidP="00F168FE">
      <w:pPr>
        <w:spacing w:line="240" w:lineRule="auto"/>
        <w:rPr>
          <w:rFonts w:ascii="Arial" w:hAnsi="Arial" w:cs="Arial"/>
          <w:sz w:val="24"/>
          <w:szCs w:val="24"/>
        </w:rPr>
      </w:pPr>
      <w:proofErr w:type="gramStart"/>
      <w:r w:rsidRPr="00576B8B">
        <w:rPr>
          <w:rFonts w:ascii="Arial" w:hAnsi="Arial" w:cs="Arial"/>
          <w:sz w:val="24"/>
          <w:szCs w:val="24"/>
        </w:rPr>
        <w:t>з</w:t>
      </w:r>
      <w:proofErr w:type="gramEnd"/>
      <w:r w:rsidRPr="00576B8B">
        <w:rPr>
          <w:rFonts w:ascii="Arial" w:hAnsi="Arial" w:cs="Arial"/>
          <w:sz w:val="24"/>
          <w:szCs w:val="24"/>
        </w:rPr>
        <w:t xml:space="preserve">) </w:t>
      </w:r>
      <w:r w:rsidR="008B7CD0" w:rsidRPr="00576B8B">
        <w:rPr>
          <w:rFonts w:ascii="Arial" w:hAnsi="Arial" w:cs="Arial"/>
          <w:sz w:val="24"/>
          <w:szCs w:val="24"/>
        </w:rPr>
        <w:t xml:space="preserve">сбор и вывоз твердых бытовых, крупногабаритных и иных отходов; </w:t>
      </w:r>
    </w:p>
    <w:p w:rsidR="00277021" w:rsidRPr="00576B8B" w:rsidRDefault="00277021" w:rsidP="00F168FE">
      <w:pPr>
        <w:spacing w:line="240" w:lineRule="auto"/>
        <w:rPr>
          <w:rFonts w:ascii="Arial" w:hAnsi="Arial" w:cs="Arial"/>
          <w:sz w:val="24"/>
          <w:szCs w:val="24"/>
        </w:rPr>
      </w:pPr>
      <w:proofErr w:type="gramStart"/>
      <w:r w:rsidRPr="00576B8B">
        <w:rPr>
          <w:rFonts w:ascii="Arial" w:hAnsi="Arial" w:cs="Arial"/>
          <w:sz w:val="24"/>
          <w:szCs w:val="24"/>
        </w:rPr>
        <w:t>и</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полив территории для уменьшения пылеобразования и увлажнения воздуха; </w:t>
      </w:r>
    </w:p>
    <w:p w:rsidR="00277021" w:rsidRPr="00576B8B" w:rsidRDefault="00277021" w:rsidP="00F168FE">
      <w:pPr>
        <w:spacing w:line="240" w:lineRule="auto"/>
        <w:rPr>
          <w:rFonts w:ascii="Arial" w:hAnsi="Arial" w:cs="Arial"/>
          <w:sz w:val="24"/>
          <w:szCs w:val="24"/>
        </w:rPr>
      </w:pPr>
      <w:proofErr w:type="gramStart"/>
      <w:r w:rsidRPr="00576B8B">
        <w:rPr>
          <w:rFonts w:ascii="Arial" w:hAnsi="Arial" w:cs="Arial"/>
          <w:sz w:val="24"/>
          <w:szCs w:val="24"/>
        </w:rPr>
        <w:t>к</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обеспечение сохранности зеленых насаждений и уход за ними; </w:t>
      </w:r>
    </w:p>
    <w:p w:rsidR="00277021" w:rsidRPr="00576B8B" w:rsidRDefault="00277021" w:rsidP="00F168FE">
      <w:pPr>
        <w:spacing w:line="240" w:lineRule="auto"/>
        <w:rPr>
          <w:rFonts w:ascii="Arial" w:hAnsi="Arial" w:cs="Arial"/>
          <w:sz w:val="24"/>
          <w:szCs w:val="24"/>
        </w:rPr>
      </w:pPr>
      <w:proofErr w:type="gramStart"/>
      <w:r w:rsidRPr="00576B8B">
        <w:rPr>
          <w:rFonts w:ascii="Arial" w:hAnsi="Arial" w:cs="Arial"/>
          <w:sz w:val="24"/>
          <w:szCs w:val="24"/>
        </w:rPr>
        <w:t>л</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 </w:t>
      </w:r>
    </w:p>
    <w:p w:rsidR="00277021" w:rsidRPr="00576B8B" w:rsidRDefault="00277021" w:rsidP="00F168FE">
      <w:pPr>
        <w:spacing w:line="240" w:lineRule="auto"/>
        <w:rPr>
          <w:rFonts w:ascii="Arial" w:hAnsi="Arial" w:cs="Arial"/>
          <w:sz w:val="24"/>
          <w:szCs w:val="24"/>
        </w:rPr>
      </w:pPr>
      <w:proofErr w:type="gramStart"/>
      <w:r w:rsidRPr="00576B8B">
        <w:rPr>
          <w:rFonts w:ascii="Arial" w:hAnsi="Arial" w:cs="Arial"/>
          <w:sz w:val="24"/>
          <w:szCs w:val="24"/>
        </w:rPr>
        <w:t>м</w:t>
      </w:r>
      <w:proofErr w:type="gramEnd"/>
      <w:r w:rsidRPr="00576B8B">
        <w:rPr>
          <w:rFonts w:ascii="Arial" w:hAnsi="Arial" w:cs="Arial"/>
          <w:sz w:val="24"/>
          <w:szCs w:val="24"/>
        </w:rPr>
        <w:t xml:space="preserve">) </w:t>
      </w:r>
      <w:r w:rsidR="008B7CD0" w:rsidRPr="00576B8B">
        <w:rPr>
          <w:rFonts w:ascii="Arial" w:hAnsi="Arial" w:cs="Arial"/>
          <w:sz w:val="24"/>
          <w:szCs w:val="24"/>
        </w:rPr>
        <w:t xml:space="preserve">содержание смотровых и </w:t>
      </w:r>
      <w:proofErr w:type="spellStart"/>
      <w:r w:rsidR="008B7CD0" w:rsidRPr="00576B8B">
        <w:rPr>
          <w:rFonts w:ascii="Arial" w:hAnsi="Arial" w:cs="Arial"/>
          <w:sz w:val="24"/>
          <w:szCs w:val="24"/>
        </w:rPr>
        <w:t>дождеприемных</w:t>
      </w:r>
      <w:proofErr w:type="spellEnd"/>
      <w:r w:rsidR="008B7CD0" w:rsidRPr="00576B8B">
        <w:rPr>
          <w:rFonts w:ascii="Arial" w:hAnsi="Arial" w:cs="Arial"/>
          <w:sz w:val="24"/>
          <w:szCs w:val="24"/>
        </w:rPr>
        <w:t xml:space="preserve">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277021" w:rsidRPr="00576B8B" w:rsidRDefault="00277021" w:rsidP="00F168FE">
      <w:pPr>
        <w:spacing w:line="240" w:lineRule="auto"/>
        <w:rPr>
          <w:rFonts w:ascii="Arial" w:hAnsi="Arial" w:cs="Arial"/>
          <w:sz w:val="24"/>
          <w:szCs w:val="24"/>
        </w:rPr>
      </w:pPr>
      <w:proofErr w:type="gramStart"/>
      <w:r w:rsidRPr="00576B8B">
        <w:rPr>
          <w:rFonts w:ascii="Arial" w:hAnsi="Arial" w:cs="Arial"/>
          <w:sz w:val="24"/>
          <w:szCs w:val="24"/>
        </w:rPr>
        <w:t>н</w:t>
      </w:r>
      <w:proofErr w:type="gramEnd"/>
      <w:r w:rsidRPr="00576B8B">
        <w:rPr>
          <w:rFonts w:ascii="Arial" w:hAnsi="Arial" w:cs="Arial"/>
          <w:sz w:val="24"/>
          <w:szCs w:val="24"/>
        </w:rPr>
        <w:t>)</w:t>
      </w:r>
      <w:r w:rsidR="008B7CD0" w:rsidRPr="00576B8B">
        <w:rPr>
          <w:rFonts w:ascii="Arial" w:hAnsi="Arial" w:cs="Arial"/>
          <w:sz w:val="24"/>
          <w:szCs w:val="24"/>
        </w:rPr>
        <w:t xml:space="preserve"> 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w:t>
      </w:r>
      <w:r w:rsidR="00A72148" w:rsidRPr="00576B8B">
        <w:rPr>
          <w:rFonts w:ascii="Arial" w:hAnsi="Arial" w:cs="Arial"/>
          <w:sz w:val="24"/>
          <w:szCs w:val="24"/>
        </w:rPr>
        <w:t>формационно-печатной продукции;</w:t>
      </w:r>
    </w:p>
    <w:p w:rsidR="00A72148" w:rsidRPr="00576B8B" w:rsidRDefault="00A72148" w:rsidP="00F168FE">
      <w:pPr>
        <w:spacing w:line="240" w:lineRule="auto"/>
        <w:rPr>
          <w:rFonts w:ascii="Arial" w:hAnsi="Arial" w:cs="Arial"/>
          <w:sz w:val="24"/>
          <w:szCs w:val="24"/>
        </w:rPr>
      </w:pPr>
      <w:proofErr w:type="gramStart"/>
      <w:r w:rsidRPr="00576B8B">
        <w:rPr>
          <w:rFonts w:ascii="Arial" w:hAnsi="Arial" w:cs="Arial"/>
          <w:sz w:val="24"/>
          <w:szCs w:val="24"/>
        </w:rPr>
        <w:t>о</w:t>
      </w:r>
      <w:proofErr w:type="gramEnd"/>
      <w:r w:rsidRPr="00576B8B">
        <w:rPr>
          <w:rFonts w:ascii="Arial" w:hAnsi="Arial" w:cs="Arial"/>
          <w:sz w:val="24"/>
          <w:szCs w:val="24"/>
        </w:rPr>
        <w:t xml:space="preserve">) уничтожение борщевика Сосновского в </w:t>
      </w:r>
      <w:proofErr w:type="spellStart"/>
      <w:r w:rsidRPr="00576B8B">
        <w:rPr>
          <w:rFonts w:ascii="Arial" w:hAnsi="Arial" w:cs="Arial"/>
          <w:sz w:val="24"/>
          <w:szCs w:val="24"/>
        </w:rPr>
        <w:t>весене</w:t>
      </w:r>
      <w:r w:rsidR="00EC4C5A" w:rsidRPr="00576B8B">
        <w:rPr>
          <w:rFonts w:ascii="Arial" w:hAnsi="Arial" w:cs="Arial"/>
          <w:sz w:val="24"/>
          <w:szCs w:val="24"/>
        </w:rPr>
        <w:t>е</w:t>
      </w:r>
      <w:proofErr w:type="spellEnd"/>
      <w:r w:rsidR="00EC4C5A" w:rsidRPr="00576B8B">
        <w:rPr>
          <w:rFonts w:ascii="Arial" w:hAnsi="Arial" w:cs="Arial"/>
          <w:sz w:val="24"/>
          <w:szCs w:val="24"/>
        </w:rPr>
        <w:t xml:space="preserve"> </w:t>
      </w:r>
      <w:r w:rsidRPr="00576B8B">
        <w:rPr>
          <w:rFonts w:ascii="Arial" w:hAnsi="Arial" w:cs="Arial"/>
          <w:sz w:val="24"/>
          <w:szCs w:val="24"/>
        </w:rPr>
        <w:t>летнее время.</w:t>
      </w:r>
    </w:p>
    <w:p w:rsidR="00EC4C5A" w:rsidRPr="00576B8B" w:rsidRDefault="00EC4C5A" w:rsidP="00EC4C5A">
      <w:pPr>
        <w:spacing w:line="240" w:lineRule="auto"/>
        <w:rPr>
          <w:rFonts w:ascii="Arial" w:hAnsi="Arial" w:cs="Arial"/>
          <w:sz w:val="24"/>
          <w:szCs w:val="24"/>
        </w:rPr>
      </w:pPr>
      <w:r w:rsidRPr="00576B8B">
        <w:rPr>
          <w:rFonts w:ascii="Arial" w:hAnsi="Arial" w:cs="Arial"/>
          <w:sz w:val="24"/>
          <w:szCs w:val="24"/>
        </w:rPr>
        <w:t xml:space="preserve">4.6.2. Обязанность по уборке и содержанию в течении длительного времени (более одного года) неиспользуемых и </w:t>
      </w:r>
      <w:proofErr w:type="spellStart"/>
      <w:r w:rsidRPr="00576B8B">
        <w:rPr>
          <w:rFonts w:ascii="Arial" w:hAnsi="Arial" w:cs="Arial"/>
          <w:sz w:val="24"/>
          <w:szCs w:val="24"/>
        </w:rPr>
        <w:t>неосваиваемых</w:t>
      </w:r>
      <w:proofErr w:type="spellEnd"/>
      <w:r w:rsidRPr="00576B8B">
        <w:rPr>
          <w:rFonts w:ascii="Arial" w:hAnsi="Arial" w:cs="Arial"/>
          <w:sz w:val="24"/>
          <w:szCs w:val="24"/>
        </w:rPr>
        <w:t xml:space="preserve"> территорий, а также территорий после сноса строений возлагается на их владельцев.</w:t>
      </w:r>
    </w:p>
    <w:p w:rsidR="00716C8B" w:rsidRPr="00576B8B" w:rsidRDefault="00716C8B" w:rsidP="00EC4C5A">
      <w:pPr>
        <w:spacing w:line="240" w:lineRule="auto"/>
        <w:rPr>
          <w:rFonts w:ascii="Arial" w:hAnsi="Arial" w:cs="Arial"/>
          <w:color w:val="FF0000"/>
          <w:sz w:val="24"/>
          <w:szCs w:val="24"/>
        </w:rPr>
      </w:pPr>
    </w:p>
    <w:p w:rsidR="00277021" w:rsidRPr="00576B8B" w:rsidRDefault="00405E68" w:rsidP="00405E68">
      <w:pPr>
        <w:spacing w:line="240" w:lineRule="auto"/>
        <w:jc w:val="center"/>
        <w:rPr>
          <w:rFonts w:ascii="Arial" w:hAnsi="Arial" w:cs="Arial"/>
          <w:b/>
          <w:sz w:val="24"/>
          <w:szCs w:val="24"/>
        </w:rPr>
      </w:pPr>
      <w:r w:rsidRPr="00576B8B">
        <w:rPr>
          <w:rFonts w:ascii="Arial" w:hAnsi="Arial" w:cs="Arial"/>
          <w:b/>
          <w:sz w:val="24"/>
          <w:szCs w:val="24"/>
        </w:rPr>
        <w:t>5.</w:t>
      </w:r>
      <w:r w:rsidR="00277021" w:rsidRPr="00576B8B">
        <w:rPr>
          <w:rFonts w:ascii="Arial" w:hAnsi="Arial" w:cs="Arial"/>
          <w:b/>
          <w:sz w:val="24"/>
          <w:szCs w:val="24"/>
        </w:rPr>
        <w:t xml:space="preserve"> </w:t>
      </w:r>
      <w:r w:rsidRPr="00576B8B">
        <w:rPr>
          <w:rFonts w:ascii="Arial" w:hAnsi="Arial" w:cs="Arial"/>
          <w:b/>
          <w:sz w:val="24"/>
          <w:szCs w:val="24"/>
        </w:rPr>
        <w:t>Требования по с</w:t>
      </w:r>
      <w:r w:rsidR="008B7CD0" w:rsidRPr="00576B8B">
        <w:rPr>
          <w:rFonts w:ascii="Arial" w:hAnsi="Arial" w:cs="Arial"/>
          <w:b/>
          <w:sz w:val="24"/>
          <w:szCs w:val="24"/>
        </w:rPr>
        <w:t>одержани</w:t>
      </w:r>
      <w:r w:rsidRPr="00576B8B">
        <w:rPr>
          <w:rFonts w:ascii="Arial" w:hAnsi="Arial" w:cs="Arial"/>
          <w:b/>
          <w:sz w:val="24"/>
          <w:szCs w:val="24"/>
        </w:rPr>
        <w:t>ю</w:t>
      </w:r>
      <w:r w:rsidR="008B7CD0" w:rsidRPr="00576B8B">
        <w:rPr>
          <w:rFonts w:ascii="Arial" w:hAnsi="Arial" w:cs="Arial"/>
          <w:b/>
          <w:sz w:val="24"/>
          <w:szCs w:val="24"/>
        </w:rPr>
        <w:t xml:space="preserve"> дорог</w:t>
      </w:r>
      <w:r w:rsidR="00A72148" w:rsidRPr="00576B8B">
        <w:rPr>
          <w:rFonts w:ascii="Arial" w:hAnsi="Arial" w:cs="Arial"/>
          <w:b/>
          <w:sz w:val="24"/>
          <w:szCs w:val="24"/>
        </w:rPr>
        <w:t>.</w:t>
      </w:r>
    </w:p>
    <w:p w:rsidR="00405E68" w:rsidRPr="00576B8B" w:rsidRDefault="00405E68" w:rsidP="00405E68">
      <w:pPr>
        <w:spacing w:line="240" w:lineRule="auto"/>
        <w:jc w:val="center"/>
        <w:rPr>
          <w:rFonts w:ascii="Arial" w:hAnsi="Arial" w:cs="Arial"/>
          <w:sz w:val="24"/>
          <w:szCs w:val="24"/>
        </w:rPr>
      </w:pPr>
    </w:p>
    <w:p w:rsidR="00277021"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 </w:t>
      </w:r>
    </w:p>
    <w:p w:rsidR="00277021" w:rsidRPr="00576B8B" w:rsidRDefault="00405E68" w:rsidP="00F168FE">
      <w:pPr>
        <w:spacing w:line="240" w:lineRule="auto"/>
        <w:rPr>
          <w:rFonts w:ascii="Arial" w:hAnsi="Arial" w:cs="Arial"/>
          <w:sz w:val="24"/>
          <w:szCs w:val="24"/>
        </w:rPr>
      </w:pPr>
      <w:r w:rsidRPr="00576B8B">
        <w:rPr>
          <w:rFonts w:ascii="Arial" w:hAnsi="Arial" w:cs="Arial"/>
          <w:sz w:val="24"/>
          <w:szCs w:val="24"/>
        </w:rPr>
        <w:t xml:space="preserve">5.1. </w:t>
      </w:r>
      <w:r w:rsidR="008B7CD0" w:rsidRPr="00576B8B">
        <w:rPr>
          <w:rFonts w:ascii="Arial" w:hAnsi="Arial" w:cs="Arial"/>
          <w:sz w:val="24"/>
          <w:szCs w:val="24"/>
        </w:rPr>
        <w:t xml:space="preserve">Содержание территорий дорог включает в себя: </w:t>
      </w:r>
    </w:p>
    <w:p w:rsidR="00277021" w:rsidRPr="00576B8B" w:rsidRDefault="00277021"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008B7CD0" w:rsidRPr="00576B8B">
        <w:rPr>
          <w:rFonts w:ascii="Arial" w:hAnsi="Arial" w:cs="Arial"/>
          <w:sz w:val="24"/>
          <w:szCs w:val="24"/>
        </w:rPr>
        <w:t>)</w:t>
      </w:r>
      <w:r w:rsidR="002229F8" w:rsidRPr="00576B8B">
        <w:rPr>
          <w:rFonts w:ascii="Arial" w:hAnsi="Arial" w:cs="Arial"/>
          <w:sz w:val="24"/>
          <w:szCs w:val="24"/>
        </w:rPr>
        <w:t xml:space="preserve"> </w:t>
      </w:r>
      <w:r w:rsidR="008B7CD0" w:rsidRPr="00576B8B">
        <w:rPr>
          <w:rFonts w:ascii="Arial" w:hAnsi="Arial" w:cs="Arial"/>
          <w:sz w:val="24"/>
          <w:szCs w:val="24"/>
        </w:rPr>
        <w:t>ремонт дорог, тротуаров, искусственных дорожных сооружений, внутриквартальных проездов;</w:t>
      </w:r>
    </w:p>
    <w:p w:rsidR="00277021" w:rsidRPr="00576B8B" w:rsidRDefault="00277021" w:rsidP="00F168FE">
      <w:pPr>
        <w:spacing w:line="240" w:lineRule="auto"/>
        <w:rPr>
          <w:rFonts w:ascii="Arial" w:hAnsi="Arial" w:cs="Arial"/>
          <w:sz w:val="24"/>
          <w:szCs w:val="24"/>
        </w:rPr>
      </w:pPr>
      <w:proofErr w:type="gramStart"/>
      <w:r w:rsidRPr="00576B8B">
        <w:rPr>
          <w:rFonts w:ascii="Arial" w:hAnsi="Arial" w:cs="Arial"/>
          <w:sz w:val="24"/>
          <w:szCs w:val="24"/>
        </w:rPr>
        <w:t>б</w:t>
      </w:r>
      <w:proofErr w:type="gramEnd"/>
      <w:r w:rsidR="008B7CD0" w:rsidRPr="00576B8B">
        <w:rPr>
          <w:rFonts w:ascii="Arial" w:hAnsi="Arial" w:cs="Arial"/>
          <w:sz w:val="24"/>
          <w:szCs w:val="24"/>
        </w:rPr>
        <w:t>)</w:t>
      </w:r>
      <w:r w:rsidR="002229F8" w:rsidRPr="00576B8B">
        <w:rPr>
          <w:rFonts w:ascii="Arial" w:hAnsi="Arial" w:cs="Arial"/>
          <w:sz w:val="24"/>
          <w:szCs w:val="24"/>
        </w:rPr>
        <w:t xml:space="preserve"> </w:t>
      </w:r>
      <w:r w:rsidR="008B7CD0" w:rsidRPr="00576B8B">
        <w:rPr>
          <w:rFonts w:ascii="Arial" w:hAnsi="Arial" w:cs="Arial"/>
          <w:sz w:val="24"/>
          <w:szCs w:val="24"/>
        </w:rPr>
        <w:t>уборку грязи, мусора, снега и льда (наледи) с тротуаров (пешеходных зон, дорожек) и проезжей части дорог, иск</w:t>
      </w:r>
      <w:r w:rsidRPr="00576B8B">
        <w:rPr>
          <w:rFonts w:ascii="Arial" w:hAnsi="Arial" w:cs="Arial"/>
          <w:sz w:val="24"/>
          <w:szCs w:val="24"/>
        </w:rPr>
        <w:t>усственных дорожных сооружений;</w:t>
      </w:r>
    </w:p>
    <w:p w:rsidR="00277021" w:rsidRPr="00576B8B" w:rsidRDefault="00277021" w:rsidP="00F168FE">
      <w:pPr>
        <w:spacing w:line="240" w:lineRule="auto"/>
        <w:rPr>
          <w:rFonts w:ascii="Arial" w:hAnsi="Arial" w:cs="Arial"/>
          <w:sz w:val="24"/>
          <w:szCs w:val="24"/>
        </w:rPr>
      </w:pPr>
      <w:proofErr w:type="gramStart"/>
      <w:r w:rsidRPr="00576B8B">
        <w:rPr>
          <w:rFonts w:ascii="Arial" w:hAnsi="Arial" w:cs="Arial"/>
          <w:sz w:val="24"/>
          <w:szCs w:val="24"/>
        </w:rPr>
        <w:t>в</w:t>
      </w:r>
      <w:proofErr w:type="gramEnd"/>
      <w:r w:rsidR="008B7CD0" w:rsidRPr="00576B8B">
        <w:rPr>
          <w:rFonts w:ascii="Arial" w:hAnsi="Arial" w:cs="Arial"/>
          <w:sz w:val="24"/>
          <w:szCs w:val="24"/>
        </w:rPr>
        <w:t>)</w:t>
      </w:r>
      <w:r w:rsidR="002229F8" w:rsidRPr="00576B8B">
        <w:rPr>
          <w:rFonts w:ascii="Arial" w:hAnsi="Arial" w:cs="Arial"/>
          <w:sz w:val="24"/>
          <w:szCs w:val="24"/>
        </w:rPr>
        <w:t xml:space="preserve"> </w:t>
      </w:r>
      <w:r w:rsidR="008B7CD0" w:rsidRPr="00576B8B">
        <w:rPr>
          <w:rFonts w:ascii="Arial" w:hAnsi="Arial" w:cs="Arial"/>
          <w:sz w:val="24"/>
          <w:szCs w:val="24"/>
        </w:rPr>
        <w:t xml:space="preserve">мойку и полив дорожных покрытий; </w:t>
      </w:r>
    </w:p>
    <w:p w:rsidR="00277021" w:rsidRPr="00576B8B" w:rsidRDefault="00277021" w:rsidP="00F168FE">
      <w:pPr>
        <w:spacing w:line="240" w:lineRule="auto"/>
        <w:rPr>
          <w:rFonts w:ascii="Arial" w:hAnsi="Arial" w:cs="Arial"/>
          <w:sz w:val="24"/>
          <w:szCs w:val="24"/>
        </w:rPr>
      </w:pPr>
      <w:proofErr w:type="gramStart"/>
      <w:r w:rsidRPr="00576B8B">
        <w:rPr>
          <w:rFonts w:ascii="Arial" w:hAnsi="Arial" w:cs="Arial"/>
          <w:sz w:val="24"/>
          <w:szCs w:val="24"/>
        </w:rPr>
        <w:t>г</w:t>
      </w:r>
      <w:proofErr w:type="gramEnd"/>
      <w:r w:rsidR="008B7CD0" w:rsidRPr="00576B8B">
        <w:rPr>
          <w:rFonts w:ascii="Arial" w:hAnsi="Arial" w:cs="Arial"/>
          <w:sz w:val="24"/>
          <w:szCs w:val="24"/>
        </w:rPr>
        <w:t>)</w:t>
      </w:r>
      <w:r w:rsidR="002229F8" w:rsidRPr="00576B8B">
        <w:rPr>
          <w:rFonts w:ascii="Arial" w:hAnsi="Arial" w:cs="Arial"/>
          <w:sz w:val="24"/>
          <w:szCs w:val="24"/>
        </w:rPr>
        <w:t xml:space="preserve"> </w:t>
      </w:r>
      <w:r w:rsidR="008B7CD0" w:rsidRPr="00576B8B">
        <w:rPr>
          <w:rFonts w:ascii="Arial" w:hAnsi="Arial" w:cs="Arial"/>
          <w:sz w:val="24"/>
          <w:szCs w:val="24"/>
        </w:rPr>
        <w:t xml:space="preserve">уход за газонами и зелеными насаждениями; </w:t>
      </w:r>
    </w:p>
    <w:p w:rsidR="00277021" w:rsidRPr="00576B8B" w:rsidRDefault="00277021" w:rsidP="00F168FE">
      <w:pPr>
        <w:spacing w:line="240" w:lineRule="auto"/>
        <w:rPr>
          <w:rFonts w:ascii="Arial" w:hAnsi="Arial" w:cs="Arial"/>
          <w:sz w:val="24"/>
          <w:szCs w:val="24"/>
        </w:rPr>
      </w:pPr>
      <w:proofErr w:type="gramStart"/>
      <w:r w:rsidRPr="00576B8B">
        <w:rPr>
          <w:rFonts w:ascii="Arial" w:hAnsi="Arial" w:cs="Arial"/>
          <w:sz w:val="24"/>
          <w:szCs w:val="24"/>
        </w:rPr>
        <w:t>д</w:t>
      </w:r>
      <w:proofErr w:type="gramEnd"/>
      <w:r w:rsidR="008B7CD0" w:rsidRPr="00576B8B">
        <w:rPr>
          <w:rFonts w:ascii="Arial" w:hAnsi="Arial" w:cs="Arial"/>
          <w:sz w:val="24"/>
          <w:szCs w:val="24"/>
        </w:rPr>
        <w:t>)</w:t>
      </w:r>
      <w:r w:rsidR="002229F8" w:rsidRPr="00576B8B">
        <w:rPr>
          <w:rFonts w:ascii="Arial" w:hAnsi="Arial" w:cs="Arial"/>
          <w:sz w:val="24"/>
          <w:szCs w:val="24"/>
        </w:rPr>
        <w:t xml:space="preserve"> </w:t>
      </w:r>
      <w:r w:rsidR="008B7CD0" w:rsidRPr="00576B8B">
        <w:rPr>
          <w:rFonts w:ascii="Arial" w:hAnsi="Arial" w:cs="Arial"/>
          <w:sz w:val="24"/>
          <w:szCs w:val="24"/>
        </w:rPr>
        <w:t xml:space="preserve">ремонт опор наружного освещения и контактной сети общественного и железнодорожного транспорта; </w:t>
      </w:r>
    </w:p>
    <w:p w:rsidR="00277021" w:rsidRPr="00576B8B" w:rsidRDefault="00277021" w:rsidP="00F168FE">
      <w:pPr>
        <w:spacing w:line="240" w:lineRule="auto"/>
        <w:rPr>
          <w:rFonts w:ascii="Arial" w:hAnsi="Arial" w:cs="Arial"/>
          <w:sz w:val="24"/>
          <w:szCs w:val="24"/>
        </w:rPr>
      </w:pPr>
      <w:proofErr w:type="gramStart"/>
      <w:r w:rsidRPr="00576B8B">
        <w:rPr>
          <w:rFonts w:ascii="Arial" w:hAnsi="Arial" w:cs="Arial"/>
          <w:sz w:val="24"/>
          <w:szCs w:val="24"/>
        </w:rPr>
        <w:t>е</w:t>
      </w:r>
      <w:proofErr w:type="gramEnd"/>
      <w:r w:rsidR="008B7CD0" w:rsidRPr="00576B8B">
        <w:rPr>
          <w:rFonts w:ascii="Arial" w:hAnsi="Arial" w:cs="Arial"/>
          <w:sz w:val="24"/>
          <w:szCs w:val="24"/>
        </w:rPr>
        <w:t>)</w:t>
      </w:r>
      <w:r w:rsidR="002229F8" w:rsidRPr="00576B8B">
        <w:rPr>
          <w:rFonts w:ascii="Arial" w:hAnsi="Arial" w:cs="Arial"/>
          <w:sz w:val="24"/>
          <w:szCs w:val="24"/>
        </w:rPr>
        <w:t xml:space="preserve"> </w:t>
      </w:r>
      <w:r w:rsidR="008B7CD0" w:rsidRPr="00576B8B">
        <w:rPr>
          <w:rFonts w:ascii="Arial" w:hAnsi="Arial" w:cs="Arial"/>
          <w:sz w:val="24"/>
          <w:szCs w:val="24"/>
        </w:rPr>
        <w:t>ремонт и окраску малых архитектурных форм;</w:t>
      </w:r>
    </w:p>
    <w:p w:rsidR="00277021" w:rsidRPr="00576B8B" w:rsidRDefault="00277021" w:rsidP="00F168FE">
      <w:pPr>
        <w:spacing w:line="240" w:lineRule="auto"/>
        <w:rPr>
          <w:rFonts w:ascii="Arial" w:hAnsi="Arial" w:cs="Arial"/>
          <w:sz w:val="24"/>
          <w:szCs w:val="24"/>
        </w:rPr>
      </w:pPr>
      <w:proofErr w:type="gramStart"/>
      <w:r w:rsidRPr="00576B8B">
        <w:rPr>
          <w:rFonts w:ascii="Arial" w:hAnsi="Arial" w:cs="Arial"/>
          <w:sz w:val="24"/>
          <w:szCs w:val="24"/>
        </w:rPr>
        <w:t>ж</w:t>
      </w:r>
      <w:proofErr w:type="gramEnd"/>
      <w:r w:rsidR="008B7CD0" w:rsidRPr="00576B8B">
        <w:rPr>
          <w:rFonts w:ascii="Arial" w:hAnsi="Arial" w:cs="Arial"/>
          <w:sz w:val="24"/>
          <w:szCs w:val="24"/>
        </w:rPr>
        <w:t xml:space="preserve">) </w:t>
      </w:r>
      <w:r w:rsidR="002229F8" w:rsidRPr="00576B8B">
        <w:rPr>
          <w:rFonts w:ascii="Arial" w:hAnsi="Arial" w:cs="Arial"/>
          <w:sz w:val="24"/>
          <w:szCs w:val="24"/>
        </w:rPr>
        <w:t>у</w:t>
      </w:r>
      <w:r w:rsidR="008B7CD0" w:rsidRPr="00576B8B">
        <w:rPr>
          <w:rFonts w:ascii="Arial" w:hAnsi="Arial" w:cs="Arial"/>
          <w:sz w:val="24"/>
          <w:szCs w:val="24"/>
        </w:rPr>
        <w:t xml:space="preserve">стройство, ремонт и очистку смотровых и </w:t>
      </w:r>
      <w:proofErr w:type="spellStart"/>
      <w:r w:rsidR="008B7CD0" w:rsidRPr="00576B8B">
        <w:rPr>
          <w:rFonts w:ascii="Arial" w:hAnsi="Arial" w:cs="Arial"/>
          <w:sz w:val="24"/>
          <w:szCs w:val="24"/>
        </w:rPr>
        <w:t>дождеприемных</w:t>
      </w:r>
      <w:proofErr w:type="spellEnd"/>
      <w:r w:rsidR="008B7CD0" w:rsidRPr="00576B8B">
        <w:rPr>
          <w:rFonts w:ascii="Arial" w:hAnsi="Arial" w:cs="Arial"/>
          <w:sz w:val="24"/>
          <w:szCs w:val="24"/>
        </w:rPr>
        <w:t xml:space="preserve"> колодцев, нагорных канав и открытых лотков, входящих в состав искусственных дорожных сооружений;</w:t>
      </w:r>
    </w:p>
    <w:p w:rsidR="00277021" w:rsidRPr="00576B8B" w:rsidRDefault="00277021" w:rsidP="00F168FE">
      <w:pPr>
        <w:spacing w:line="240" w:lineRule="auto"/>
        <w:rPr>
          <w:rFonts w:ascii="Arial" w:hAnsi="Arial" w:cs="Arial"/>
          <w:sz w:val="24"/>
          <w:szCs w:val="24"/>
        </w:rPr>
      </w:pPr>
      <w:proofErr w:type="gramStart"/>
      <w:r w:rsidRPr="00576B8B">
        <w:rPr>
          <w:rFonts w:ascii="Arial" w:hAnsi="Arial" w:cs="Arial"/>
          <w:sz w:val="24"/>
          <w:szCs w:val="24"/>
        </w:rPr>
        <w:t>з</w:t>
      </w:r>
      <w:proofErr w:type="gramEnd"/>
      <w:r w:rsidR="008B7CD0" w:rsidRPr="00576B8B">
        <w:rPr>
          <w:rFonts w:ascii="Arial" w:hAnsi="Arial" w:cs="Arial"/>
          <w:sz w:val="24"/>
          <w:szCs w:val="24"/>
        </w:rPr>
        <w:t>)</w:t>
      </w:r>
      <w:r w:rsidR="002229F8" w:rsidRPr="00576B8B">
        <w:rPr>
          <w:rFonts w:ascii="Arial" w:hAnsi="Arial" w:cs="Arial"/>
          <w:sz w:val="24"/>
          <w:szCs w:val="24"/>
        </w:rPr>
        <w:t xml:space="preserve"> </w:t>
      </w:r>
      <w:r w:rsidR="008B7CD0" w:rsidRPr="00576B8B">
        <w:rPr>
          <w:rFonts w:ascii="Arial" w:hAnsi="Arial" w:cs="Arial"/>
          <w:sz w:val="24"/>
          <w:szCs w:val="24"/>
        </w:rPr>
        <w:t>устройство, ремонт и ежегодную окраску ограждений, заборов, турникетов, малых архитектурных форм.</w:t>
      </w:r>
    </w:p>
    <w:p w:rsidR="00277021"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В целях сохранения дорожных покрытий не допускается: </w:t>
      </w:r>
    </w:p>
    <w:p w:rsidR="00277021" w:rsidRPr="00576B8B" w:rsidRDefault="00277021"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Pr="00576B8B">
        <w:rPr>
          <w:rFonts w:ascii="Arial" w:hAnsi="Arial" w:cs="Arial"/>
          <w:sz w:val="24"/>
          <w:szCs w:val="24"/>
        </w:rPr>
        <w:t xml:space="preserve">) </w:t>
      </w:r>
      <w:r w:rsidR="008B7CD0" w:rsidRPr="00576B8B">
        <w:rPr>
          <w:rFonts w:ascii="Arial" w:hAnsi="Arial" w:cs="Arial"/>
          <w:sz w:val="24"/>
          <w:szCs w:val="24"/>
        </w:rPr>
        <w:t>подвоз груза волоком;</w:t>
      </w:r>
    </w:p>
    <w:p w:rsidR="0003223D" w:rsidRPr="00576B8B" w:rsidRDefault="00277021" w:rsidP="00F168FE">
      <w:pPr>
        <w:spacing w:line="240" w:lineRule="auto"/>
        <w:rPr>
          <w:rFonts w:ascii="Arial" w:hAnsi="Arial" w:cs="Arial"/>
          <w:sz w:val="24"/>
          <w:szCs w:val="24"/>
        </w:rPr>
      </w:pPr>
      <w:proofErr w:type="gramStart"/>
      <w:r w:rsidRPr="00576B8B">
        <w:rPr>
          <w:rFonts w:ascii="Arial" w:hAnsi="Arial" w:cs="Arial"/>
          <w:sz w:val="24"/>
          <w:szCs w:val="24"/>
        </w:rPr>
        <w:lastRenderedPageBreak/>
        <w:t>б</w:t>
      </w:r>
      <w:proofErr w:type="gramEnd"/>
      <w:r w:rsidRPr="00576B8B">
        <w:rPr>
          <w:rFonts w:ascii="Arial" w:hAnsi="Arial" w:cs="Arial"/>
          <w:sz w:val="24"/>
          <w:szCs w:val="24"/>
        </w:rPr>
        <w:t xml:space="preserve">) </w:t>
      </w:r>
      <w:r w:rsidR="008B7CD0" w:rsidRPr="00576B8B">
        <w:rPr>
          <w:rFonts w:ascii="Arial" w:hAnsi="Arial" w:cs="Arial"/>
          <w:sz w:val="24"/>
          <w:szCs w:val="24"/>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277021" w:rsidRPr="00576B8B" w:rsidRDefault="00277021" w:rsidP="00F168FE">
      <w:pPr>
        <w:spacing w:line="240" w:lineRule="auto"/>
        <w:rPr>
          <w:rFonts w:ascii="Arial" w:hAnsi="Arial" w:cs="Arial"/>
          <w:sz w:val="24"/>
          <w:szCs w:val="24"/>
        </w:rPr>
      </w:pPr>
      <w:proofErr w:type="gramStart"/>
      <w:r w:rsidRPr="00576B8B">
        <w:rPr>
          <w:rFonts w:ascii="Arial" w:hAnsi="Arial" w:cs="Arial"/>
          <w:sz w:val="24"/>
          <w:szCs w:val="24"/>
        </w:rPr>
        <w:t>в</w:t>
      </w:r>
      <w:proofErr w:type="gramEnd"/>
      <w:r w:rsidRPr="00576B8B">
        <w:rPr>
          <w:rFonts w:ascii="Arial" w:hAnsi="Arial" w:cs="Arial"/>
          <w:sz w:val="24"/>
          <w:szCs w:val="24"/>
        </w:rPr>
        <w:t xml:space="preserve">) </w:t>
      </w:r>
      <w:r w:rsidR="008B7CD0" w:rsidRPr="00576B8B">
        <w:rPr>
          <w:rFonts w:ascii="Arial" w:hAnsi="Arial" w:cs="Arial"/>
          <w:sz w:val="24"/>
          <w:szCs w:val="24"/>
        </w:rPr>
        <w:t>сбрасывание и (или) складирование строительных материалов и строительных отходов на проезжей части и тротуарах.</w:t>
      </w:r>
    </w:p>
    <w:p w:rsidR="00277021" w:rsidRPr="00576B8B" w:rsidRDefault="00405E68" w:rsidP="00F168FE">
      <w:pPr>
        <w:spacing w:line="240" w:lineRule="auto"/>
        <w:rPr>
          <w:rFonts w:ascii="Arial" w:hAnsi="Arial" w:cs="Arial"/>
          <w:sz w:val="24"/>
          <w:szCs w:val="24"/>
        </w:rPr>
      </w:pPr>
      <w:r w:rsidRPr="00576B8B">
        <w:rPr>
          <w:rFonts w:ascii="Arial" w:hAnsi="Arial" w:cs="Arial"/>
          <w:sz w:val="24"/>
          <w:szCs w:val="24"/>
        </w:rPr>
        <w:t xml:space="preserve">5.2. </w:t>
      </w:r>
      <w:r w:rsidR="008B7CD0" w:rsidRPr="00576B8B">
        <w:rPr>
          <w:rFonts w:ascii="Arial" w:hAnsi="Arial" w:cs="Arial"/>
          <w:sz w:val="24"/>
          <w:szCs w:val="24"/>
        </w:rPr>
        <w:t xml:space="preserve">Требования к отдельным элементам обустройства дорог: </w:t>
      </w:r>
    </w:p>
    <w:p w:rsidR="00277021" w:rsidRPr="00576B8B" w:rsidRDefault="00277021"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Pr="00576B8B">
        <w:rPr>
          <w:rFonts w:ascii="Arial" w:hAnsi="Arial" w:cs="Arial"/>
          <w:sz w:val="24"/>
          <w:szCs w:val="24"/>
        </w:rPr>
        <w:t xml:space="preserve">) </w:t>
      </w:r>
      <w:r w:rsidR="008B7CD0" w:rsidRPr="00576B8B">
        <w:rPr>
          <w:rFonts w:ascii="Arial" w:hAnsi="Arial" w:cs="Arial"/>
          <w:sz w:val="24"/>
          <w:szCs w:val="24"/>
        </w:rPr>
        <w:t xml:space="preserve">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 </w:t>
      </w:r>
    </w:p>
    <w:p w:rsidR="00277021" w:rsidRPr="00576B8B" w:rsidRDefault="00277021" w:rsidP="00F168FE">
      <w:pPr>
        <w:spacing w:line="240" w:lineRule="auto"/>
        <w:rPr>
          <w:rFonts w:ascii="Arial" w:hAnsi="Arial" w:cs="Arial"/>
          <w:sz w:val="24"/>
          <w:szCs w:val="24"/>
        </w:rPr>
      </w:pPr>
      <w:proofErr w:type="gramStart"/>
      <w:r w:rsidRPr="00576B8B">
        <w:rPr>
          <w:rFonts w:ascii="Arial" w:hAnsi="Arial" w:cs="Arial"/>
          <w:sz w:val="24"/>
          <w:szCs w:val="24"/>
        </w:rPr>
        <w:t>б</w:t>
      </w:r>
      <w:proofErr w:type="gramEnd"/>
      <w:r w:rsidRPr="00576B8B">
        <w:rPr>
          <w:rFonts w:ascii="Arial" w:hAnsi="Arial" w:cs="Arial"/>
          <w:sz w:val="24"/>
          <w:szCs w:val="24"/>
        </w:rPr>
        <w:t xml:space="preserve">) </w:t>
      </w:r>
      <w:r w:rsidR="008B7CD0" w:rsidRPr="00576B8B">
        <w:rPr>
          <w:rFonts w:ascii="Arial" w:hAnsi="Arial" w:cs="Arial"/>
          <w:sz w:val="24"/>
          <w:szCs w:val="24"/>
        </w:rPr>
        <w:t>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277021" w:rsidRPr="00576B8B" w:rsidRDefault="00277021" w:rsidP="00F168FE">
      <w:pPr>
        <w:spacing w:line="240" w:lineRule="auto"/>
        <w:rPr>
          <w:rFonts w:ascii="Arial" w:hAnsi="Arial" w:cs="Arial"/>
          <w:sz w:val="24"/>
          <w:szCs w:val="24"/>
        </w:rPr>
      </w:pPr>
      <w:proofErr w:type="gramStart"/>
      <w:r w:rsidRPr="00576B8B">
        <w:rPr>
          <w:rFonts w:ascii="Arial" w:hAnsi="Arial" w:cs="Arial"/>
          <w:sz w:val="24"/>
          <w:szCs w:val="24"/>
        </w:rPr>
        <w:t>в</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дорожная разметка дорог должна обеспечивать требуемые </w:t>
      </w:r>
      <w:proofErr w:type="spellStart"/>
      <w:r w:rsidR="008B7CD0" w:rsidRPr="00576B8B">
        <w:rPr>
          <w:rFonts w:ascii="Arial" w:hAnsi="Arial" w:cs="Arial"/>
          <w:sz w:val="24"/>
          <w:szCs w:val="24"/>
        </w:rPr>
        <w:t>цвето</w:t>
      </w:r>
      <w:proofErr w:type="spellEnd"/>
      <w:r w:rsidR="008B7CD0" w:rsidRPr="00576B8B">
        <w:rPr>
          <w:rFonts w:ascii="Arial" w:hAnsi="Arial" w:cs="Arial"/>
          <w:sz w:val="24"/>
          <w:szCs w:val="24"/>
        </w:rPr>
        <w:t xml:space="preserve">- и светотехнические характеристики, коэффициент сцепления, сохранность по площади в течение всего периода эксплуатации; </w:t>
      </w:r>
    </w:p>
    <w:p w:rsidR="00277021" w:rsidRPr="00576B8B" w:rsidRDefault="00277021" w:rsidP="00F168FE">
      <w:pPr>
        <w:spacing w:line="240" w:lineRule="auto"/>
        <w:rPr>
          <w:rFonts w:ascii="Arial" w:hAnsi="Arial" w:cs="Arial"/>
          <w:sz w:val="24"/>
          <w:szCs w:val="24"/>
        </w:rPr>
      </w:pPr>
      <w:proofErr w:type="gramStart"/>
      <w:r w:rsidRPr="00576B8B">
        <w:rPr>
          <w:rFonts w:ascii="Arial" w:hAnsi="Arial" w:cs="Arial"/>
          <w:sz w:val="24"/>
          <w:szCs w:val="24"/>
        </w:rPr>
        <w:t>г</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конструкции и системы крепления дорожных знаков выбираются в зависимости от условий видимости и возможности монтажа; </w:t>
      </w:r>
    </w:p>
    <w:p w:rsidR="00277021" w:rsidRPr="00576B8B" w:rsidRDefault="00277021" w:rsidP="00F168FE">
      <w:pPr>
        <w:spacing w:line="240" w:lineRule="auto"/>
        <w:rPr>
          <w:rFonts w:ascii="Arial" w:hAnsi="Arial" w:cs="Arial"/>
          <w:sz w:val="24"/>
          <w:szCs w:val="24"/>
        </w:rPr>
      </w:pPr>
      <w:proofErr w:type="gramStart"/>
      <w:r w:rsidRPr="00576B8B">
        <w:rPr>
          <w:rFonts w:ascii="Arial" w:hAnsi="Arial" w:cs="Arial"/>
          <w:sz w:val="24"/>
          <w:szCs w:val="24"/>
        </w:rPr>
        <w:t>д</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дорожные знаки должны содержаться в исправном состоянии, своевременно очищаться и промываться. Временно установленные дорожные знаки снимаются в течение суток после устранения причин, вызвавших необходимость их установки; </w:t>
      </w:r>
    </w:p>
    <w:p w:rsidR="00277021" w:rsidRPr="00576B8B" w:rsidRDefault="00277021" w:rsidP="00F168FE">
      <w:pPr>
        <w:spacing w:line="240" w:lineRule="auto"/>
        <w:rPr>
          <w:rFonts w:ascii="Arial" w:hAnsi="Arial" w:cs="Arial"/>
          <w:sz w:val="24"/>
          <w:szCs w:val="24"/>
        </w:rPr>
      </w:pPr>
      <w:proofErr w:type="gramStart"/>
      <w:r w:rsidRPr="00576B8B">
        <w:rPr>
          <w:rFonts w:ascii="Arial" w:hAnsi="Arial" w:cs="Arial"/>
          <w:sz w:val="24"/>
          <w:szCs w:val="24"/>
        </w:rPr>
        <w:t>е</w:t>
      </w:r>
      <w:proofErr w:type="gramEnd"/>
      <w:r w:rsidRPr="00576B8B">
        <w:rPr>
          <w:rFonts w:ascii="Arial" w:hAnsi="Arial" w:cs="Arial"/>
          <w:sz w:val="24"/>
          <w:szCs w:val="24"/>
        </w:rPr>
        <w:t xml:space="preserve">) </w:t>
      </w:r>
      <w:r w:rsidR="008B7CD0" w:rsidRPr="00576B8B">
        <w:rPr>
          <w:rFonts w:ascii="Arial" w:hAnsi="Arial" w:cs="Arial"/>
          <w:sz w:val="24"/>
          <w:szCs w:val="24"/>
        </w:rPr>
        <w:t xml:space="preserve">элементы визуально-коммуникационной системы: указатели направлений движения транспорта и пешеходов, указатели </w:t>
      </w:r>
      <w:proofErr w:type="spellStart"/>
      <w:r w:rsidR="008B7CD0" w:rsidRPr="00576B8B">
        <w:rPr>
          <w:rFonts w:ascii="Arial" w:hAnsi="Arial" w:cs="Arial"/>
          <w:sz w:val="24"/>
          <w:szCs w:val="24"/>
        </w:rPr>
        <w:t>планировочно</w:t>
      </w:r>
      <w:proofErr w:type="spellEnd"/>
      <w:r w:rsidR="008B7CD0" w:rsidRPr="00576B8B">
        <w:rPr>
          <w:rFonts w:ascii="Arial" w:hAnsi="Arial" w:cs="Arial"/>
          <w:sz w:val="24"/>
          <w:szCs w:val="24"/>
        </w:rPr>
        <w:t>-структурных элементов поселения устанавливаются на дорогах и транспортных развязках для указа</w:t>
      </w:r>
      <w:r w:rsidRPr="00576B8B">
        <w:rPr>
          <w:rFonts w:ascii="Arial" w:hAnsi="Arial" w:cs="Arial"/>
          <w:sz w:val="24"/>
          <w:szCs w:val="24"/>
        </w:rPr>
        <w:t>ния направления движения к ним.</w:t>
      </w:r>
    </w:p>
    <w:p w:rsidR="00405E68" w:rsidRPr="00576B8B" w:rsidRDefault="00405E68" w:rsidP="00F168FE">
      <w:pPr>
        <w:spacing w:line="240" w:lineRule="auto"/>
        <w:rPr>
          <w:rFonts w:ascii="Arial" w:hAnsi="Arial" w:cs="Arial"/>
          <w:sz w:val="24"/>
          <w:szCs w:val="24"/>
        </w:rPr>
      </w:pPr>
    </w:p>
    <w:p w:rsidR="00277021" w:rsidRPr="00576B8B" w:rsidRDefault="00405E68" w:rsidP="00405E68">
      <w:pPr>
        <w:spacing w:line="240" w:lineRule="auto"/>
        <w:jc w:val="center"/>
        <w:rPr>
          <w:rFonts w:ascii="Arial" w:hAnsi="Arial" w:cs="Arial"/>
          <w:b/>
          <w:sz w:val="24"/>
          <w:szCs w:val="24"/>
        </w:rPr>
      </w:pPr>
      <w:r w:rsidRPr="00576B8B">
        <w:rPr>
          <w:rFonts w:ascii="Arial" w:hAnsi="Arial" w:cs="Arial"/>
          <w:b/>
          <w:sz w:val="24"/>
          <w:szCs w:val="24"/>
        </w:rPr>
        <w:t>6.</w:t>
      </w:r>
      <w:r w:rsidR="00277021" w:rsidRPr="00576B8B">
        <w:rPr>
          <w:rFonts w:ascii="Arial" w:hAnsi="Arial" w:cs="Arial"/>
          <w:b/>
          <w:sz w:val="24"/>
          <w:szCs w:val="24"/>
        </w:rPr>
        <w:t xml:space="preserve"> </w:t>
      </w:r>
      <w:r w:rsidRPr="00576B8B">
        <w:rPr>
          <w:rFonts w:ascii="Arial" w:hAnsi="Arial" w:cs="Arial"/>
          <w:b/>
          <w:sz w:val="24"/>
          <w:szCs w:val="24"/>
        </w:rPr>
        <w:t>Требования по с</w:t>
      </w:r>
      <w:r w:rsidR="008B7CD0" w:rsidRPr="00576B8B">
        <w:rPr>
          <w:rFonts w:ascii="Arial" w:hAnsi="Arial" w:cs="Arial"/>
          <w:b/>
          <w:sz w:val="24"/>
          <w:szCs w:val="24"/>
        </w:rPr>
        <w:t>одержани</w:t>
      </w:r>
      <w:r w:rsidRPr="00576B8B">
        <w:rPr>
          <w:rFonts w:ascii="Arial" w:hAnsi="Arial" w:cs="Arial"/>
          <w:b/>
          <w:sz w:val="24"/>
          <w:szCs w:val="24"/>
        </w:rPr>
        <w:t>ю</w:t>
      </w:r>
      <w:r w:rsidR="008B7CD0" w:rsidRPr="00576B8B">
        <w:rPr>
          <w:rFonts w:ascii="Arial" w:hAnsi="Arial" w:cs="Arial"/>
          <w:b/>
          <w:sz w:val="24"/>
          <w:szCs w:val="24"/>
        </w:rPr>
        <w:t xml:space="preserve"> индивидуальных жилых домов и благоустройство территории</w:t>
      </w:r>
      <w:r w:rsidR="00A72148" w:rsidRPr="00576B8B">
        <w:rPr>
          <w:rFonts w:ascii="Arial" w:hAnsi="Arial" w:cs="Arial"/>
          <w:b/>
          <w:sz w:val="24"/>
          <w:szCs w:val="24"/>
        </w:rPr>
        <w:t>.</w:t>
      </w:r>
    </w:p>
    <w:p w:rsidR="0014179F" w:rsidRPr="00576B8B" w:rsidRDefault="0014179F" w:rsidP="00405E68">
      <w:pPr>
        <w:spacing w:line="240" w:lineRule="auto"/>
        <w:jc w:val="center"/>
        <w:rPr>
          <w:rFonts w:ascii="Arial" w:hAnsi="Arial" w:cs="Arial"/>
          <w:b/>
          <w:sz w:val="24"/>
          <w:szCs w:val="24"/>
        </w:rPr>
      </w:pPr>
    </w:p>
    <w:p w:rsidR="00277021" w:rsidRPr="00576B8B" w:rsidRDefault="00152529" w:rsidP="00F168FE">
      <w:pPr>
        <w:spacing w:line="240" w:lineRule="auto"/>
        <w:rPr>
          <w:rFonts w:ascii="Arial" w:hAnsi="Arial" w:cs="Arial"/>
          <w:sz w:val="24"/>
          <w:szCs w:val="24"/>
        </w:rPr>
      </w:pPr>
      <w:r w:rsidRPr="00576B8B">
        <w:rPr>
          <w:rFonts w:ascii="Arial" w:hAnsi="Arial" w:cs="Arial"/>
          <w:sz w:val="24"/>
          <w:szCs w:val="24"/>
        </w:rPr>
        <w:t xml:space="preserve">6.1. </w:t>
      </w:r>
      <w:r w:rsidR="008B7CD0" w:rsidRPr="00576B8B">
        <w:rPr>
          <w:rFonts w:ascii="Arial" w:hAnsi="Arial" w:cs="Arial"/>
          <w:sz w:val="24"/>
          <w:szCs w:val="24"/>
        </w:rPr>
        <w:t xml:space="preserve">Собственники (или) наниматели индивидуальных жилых домов (далее - владельцы жилых домов), если иное не предусмотрено законом или договором, обязаны: </w:t>
      </w:r>
    </w:p>
    <w:p w:rsidR="00277021" w:rsidRPr="00576B8B" w:rsidRDefault="00277021"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Pr="00576B8B">
        <w:rPr>
          <w:rFonts w:ascii="Arial" w:hAnsi="Arial" w:cs="Arial"/>
          <w:sz w:val="24"/>
          <w:szCs w:val="24"/>
        </w:rPr>
        <w:t xml:space="preserve">) </w:t>
      </w:r>
      <w:r w:rsidR="008B7CD0" w:rsidRPr="00576B8B">
        <w:rPr>
          <w:rFonts w:ascii="Arial" w:hAnsi="Arial" w:cs="Arial"/>
          <w:sz w:val="24"/>
          <w:szCs w:val="24"/>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277021" w:rsidRPr="00576B8B" w:rsidRDefault="00277021" w:rsidP="00F168FE">
      <w:pPr>
        <w:spacing w:line="240" w:lineRule="auto"/>
        <w:rPr>
          <w:rFonts w:ascii="Arial" w:hAnsi="Arial" w:cs="Arial"/>
          <w:sz w:val="24"/>
          <w:szCs w:val="24"/>
        </w:rPr>
      </w:pPr>
      <w:proofErr w:type="gramStart"/>
      <w:r w:rsidRPr="00576B8B">
        <w:rPr>
          <w:rFonts w:ascii="Arial" w:hAnsi="Arial" w:cs="Arial"/>
          <w:sz w:val="24"/>
          <w:szCs w:val="24"/>
        </w:rPr>
        <w:t>б</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иметь на жилом доме номерной знак и поддерживать его в исправном состоянии; </w:t>
      </w:r>
    </w:p>
    <w:p w:rsidR="00277021" w:rsidRPr="00576B8B" w:rsidRDefault="00277021" w:rsidP="00F168FE">
      <w:pPr>
        <w:spacing w:line="240" w:lineRule="auto"/>
        <w:rPr>
          <w:rFonts w:ascii="Arial" w:hAnsi="Arial" w:cs="Arial"/>
          <w:sz w:val="24"/>
          <w:szCs w:val="24"/>
        </w:rPr>
      </w:pPr>
      <w:proofErr w:type="gramStart"/>
      <w:r w:rsidRPr="00576B8B">
        <w:rPr>
          <w:rFonts w:ascii="Arial" w:hAnsi="Arial" w:cs="Arial"/>
          <w:sz w:val="24"/>
          <w:szCs w:val="24"/>
        </w:rPr>
        <w:t>в</w:t>
      </w:r>
      <w:proofErr w:type="gramEnd"/>
      <w:r w:rsidRPr="00576B8B">
        <w:rPr>
          <w:rFonts w:ascii="Arial" w:hAnsi="Arial" w:cs="Arial"/>
          <w:sz w:val="24"/>
          <w:szCs w:val="24"/>
        </w:rPr>
        <w:t xml:space="preserve">) </w:t>
      </w:r>
      <w:r w:rsidR="008B7CD0" w:rsidRPr="00576B8B">
        <w:rPr>
          <w:rFonts w:ascii="Arial" w:hAnsi="Arial" w:cs="Arial"/>
          <w:sz w:val="24"/>
          <w:szCs w:val="24"/>
        </w:rPr>
        <w:t>содержать в порядке территорию домовладения</w:t>
      </w:r>
      <w:r w:rsidR="00405E68" w:rsidRPr="00576B8B">
        <w:rPr>
          <w:rFonts w:ascii="Arial" w:hAnsi="Arial" w:cs="Arial"/>
          <w:sz w:val="24"/>
          <w:szCs w:val="24"/>
        </w:rPr>
        <w:t>, а также прилегающую к домовладению территорию</w:t>
      </w:r>
      <w:r w:rsidR="008B7CD0" w:rsidRPr="00576B8B">
        <w:rPr>
          <w:rFonts w:ascii="Arial" w:hAnsi="Arial" w:cs="Arial"/>
          <w:sz w:val="24"/>
          <w:szCs w:val="24"/>
        </w:rPr>
        <w:t xml:space="preserve">; </w:t>
      </w:r>
    </w:p>
    <w:p w:rsidR="00CA2A58" w:rsidRPr="00576B8B" w:rsidRDefault="00277021" w:rsidP="00F168FE">
      <w:pPr>
        <w:spacing w:line="240" w:lineRule="auto"/>
        <w:rPr>
          <w:rFonts w:ascii="Arial" w:hAnsi="Arial" w:cs="Arial"/>
          <w:sz w:val="24"/>
          <w:szCs w:val="24"/>
        </w:rPr>
      </w:pPr>
      <w:proofErr w:type="gramStart"/>
      <w:r w:rsidRPr="00576B8B">
        <w:rPr>
          <w:rFonts w:ascii="Arial" w:hAnsi="Arial" w:cs="Arial"/>
          <w:sz w:val="24"/>
          <w:szCs w:val="24"/>
        </w:rPr>
        <w:t>г</w:t>
      </w:r>
      <w:proofErr w:type="gramEnd"/>
      <w:r w:rsidRPr="00576B8B">
        <w:rPr>
          <w:rFonts w:ascii="Arial" w:hAnsi="Arial" w:cs="Arial"/>
          <w:sz w:val="24"/>
          <w:szCs w:val="24"/>
        </w:rPr>
        <w:t xml:space="preserve">) </w:t>
      </w:r>
      <w:r w:rsidR="008B7CD0" w:rsidRPr="00576B8B">
        <w:rPr>
          <w:rFonts w:ascii="Arial" w:hAnsi="Arial" w:cs="Arial"/>
          <w:sz w:val="24"/>
          <w:szCs w:val="24"/>
        </w:rPr>
        <w:t xml:space="preserve">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 </w:t>
      </w:r>
    </w:p>
    <w:p w:rsidR="00CA2A58" w:rsidRPr="00576B8B" w:rsidRDefault="00CA2A58" w:rsidP="00F168FE">
      <w:pPr>
        <w:spacing w:line="240" w:lineRule="auto"/>
        <w:rPr>
          <w:rFonts w:ascii="Arial" w:hAnsi="Arial" w:cs="Arial"/>
          <w:sz w:val="24"/>
          <w:szCs w:val="24"/>
        </w:rPr>
      </w:pPr>
      <w:proofErr w:type="gramStart"/>
      <w:r w:rsidRPr="00576B8B">
        <w:rPr>
          <w:rFonts w:ascii="Arial" w:hAnsi="Arial" w:cs="Arial"/>
          <w:sz w:val="24"/>
          <w:szCs w:val="24"/>
        </w:rPr>
        <w:t>д</w:t>
      </w:r>
      <w:proofErr w:type="gramEnd"/>
      <w:r w:rsidRPr="00576B8B">
        <w:rPr>
          <w:rFonts w:ascii="Arial" w:hAnsi="Arial" w:cs="Arial"/>
          <w:sz w:val="24"/>
          <w:szCs w:val="24"/>
        </w:rPr>
        <w:t>)</w:t>
      </w:r>
      <w:r w:rsidR="008B7CD0" w:rsidRPr="00576B8B">
        <w:rPr>
          <w:rFonts w:ascii="Arial" w:hAnsi="Arial" w:cs="Arial"/>
          <w:sz w:val="24"/>
          <w:szCs w:val="24"/>
        </w:rPr>
        <w:t xml:space="preserve"> очищать канавы и трубы для стока воды, в весенний период обеспечивать проход талых вод; </w:t>
      </w:r>
    </w:p>
    <w:p w:rsidR="00CA2A58" w:rsidRPr="00576B8B" w:rsidRDefault="00CA2A58" w:rsidP="00F168FE">
      <w:pPr>
        <w:spacing w:line="240" w:lineRule="auto"/>
        <w:rPr>
          <w:rFonts w:ascii="Arial" w:hAnsi="Arial" w:cs="Arial"/>
          <w:sz w:val="24"/>
          <w:szCs w:val="24"/>
        </w:rPr>
      </w:pPr>
      <w:proofErr w:type="gramStart"/>
      <w:r w:rsidRPr="00576B8B">
        <w:rPr>
          <w:rFonts w:ascii="Arial" w:hAnsi="Arial" w:cs="Arial"/>
          <w:sz w:val="24"/>
          <w:szCs w:val="24"/>
        </w:rPr>
        <w:t>е</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rsidR="008B7CD0" w:rsidRPr="00576B8B">
        <w:rPr>
          <w:rFonts w:ascii="Arial" w:hAnsi="Arial" w:cs="Arial"/>
          <w:sz w:val="24"/>
          <w:szCs w:val="24"/>
        </w:rPr>
        <w:t>канализования</w:t>
      </w:r>
      <w:proofErr w:type="spellEnd"/>
      <w:r w:rsidR="008B7CD0" w:rsidRPr="00576B8B">
        <w:rPr>
          <w:rFonts w:ascii="Arial" w:hAnsi="Arial" w:cs="Arial"/>
          <w:sz w:val="24"/>
          <w:szCs w:val="24"/>
        </w:rPr>
        <w:t xml:space="preserve"> местную канализацию, помойную яму, туалет, регулярно производить их очистку и дезинфекцию; </w:t>
      </w:r>
    </w:p>
    <w:p w:rsidR="00CA2A58" w:rsidRPr="00576B8B" w:rsidRDefault="00CA2A58" w:rsidP="00F168FE">
      <w:pPr>
        <w:spacing w:line="240" w:lineRule="auto"/>
        <w:rPr>
          <w:rFonts w:ascii="Arial" w:hAnsi="Arial" w:cs="Arial"/>
          <w:sz w:val="24"/>
          <w:szCs w:val="24"/>
        </w:rPr>
      </w:pPr>
      <w:proofErr w:type="gramStart"/>
      <w:r w:rsidRPr="00576B8B">
        <w:rPr>
          <w:rFonts w:ascii="Arial" w:hAnsi="Arial" w:cs="Arial"/>
          <w:sz w:val="24"/>
          <w:szCs w:val="24"/>
        </w:rPr>
        <w:t>ж</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производить складирование твердых и крупногабаритных отходов в контейнеры, установленные на специальных площадках; </w:t>
      </w:r>
    </w:p>
    <w:p w:rsidR="00CA2A58" w:rsidRPr="00576B8B" w:rsidRDefault="00CA2A58" w:rsidP="00F168FE">
      <w:pPr>
        <w:spacing w:line="240" w:lineRule="auto"/>
        <w:rPr>
          <w:rFonts w:ascii="Arial" w:hAnsi="Arial" w:cs="Arial"/>
          <w:sz w:val="24"/>
          <w:szCs w:val="24"/>
        </w:rPr>
      </w:pPr>
      <w:proofErr w:type="gramStart"/>
      <w:r w:rsidRPr="00576B8B">
        <w:rPr>
          <w:rFonts w:ascii="Arial" w:hAnsi="Arial" w:cs="Arial"/>
          <w:sz w:val="24"/>
          <w:szCs w:val="24"/>
        </w:rPr>
        <w:t>з</w:t>
      </w:r>
      <w:proofErr w:type="gramEnd"/>
      <w:r w:rsidRPr="00576B8B">
        <w:rPr>
          <w:rFonts w:ascii="Arial" w:hAnsi="Arial" w:cs="Arial"/>
          <w:sz w:val="24"/>
          <w:szCs w:val="24"/>
        </w:rPr>
        <w:t xml:space="preserve">) </w:t>
      </w:r>
      <w:r w:rsidR="008B7CD0" w:rsidRPr="00576B8B">
        <w:rPr>
          <w:rFonts w:ascii="Arial" w:hAnsi="Arial" w:cs="Arial"/>
          <w:sz w:val="24"/>
          <w:szCs w:val="24"/>
        </w:rPr>
        <w:t>обеспечить своевременный сбор и вывоз твердых бытовых и крупногабаритных отходов в соотве</w:t>
      </w:r>
      <w:r w:rsidR="003562E0" w:rsidRPr="00576B8B">
        <w:rPr>
          <w:rFonts w:ascii="Arial" w:hAnsi="Arial" w:cs="Arial"/>
          <w:sz w:val="24"/>
          <w:szCs w:val="24"/>
        </w:rPr>
        <w:t>тствии с установленным порядком;</w:t>
      </w:r>
      <w:r w:rsidR="008B7CD0" w:rsidRPr="00576B8B">
        <w:rPr>
          <w:rFonts w:ascii="Arial" w:hAnsi="Arial" w:cs="Arial"/>
          <w:sz w:val="24"/>
          <w:szCs w:val="24"/>
        </w:rPr>
        <w:t xml:space="preserve"> </w:t>
      </w:r>
    </w:p>
    <w:p w:rsidR="003562E0" w:rsidRPr="00576B8B" w:rsidRDefault="003562E0" w:rsidP="00F168FE">
      <w:pPr>
        <w:spacing w:line="240" w:lineRule="auto"/>
        <w:rPr>
          <w:rFonts w:ascii="Arial" w:hAnsi="Arial" w:cs="Arial"/>
          <w:sz w:val="24"/>
          <w:szCs w:val="24"/>
        </w:rPr>
      </w:pPr>
      <w:proofErr w:type="gramStart"/>
      <w:r w:rsidRPr="00576B8B">
        <w:rPr>
          <w:rFonts w:ascii="Arial" w:hAnsi="Arial" w:cs="Arial"/>
          <w:sz w:val="24"/>
          <w:szCs w:val="24"/>
        </w:rPr>
        <w:t>и</w:t>
      </w:r>
      <w:proofErr w:type="gramEnd"/>
      <w:r w:rsidRPr="00576B8B">
        <w:rPr>
          <w:rFonts w:ascii="Arial" w:hAnsi="Arial" w:cs="Arial"/>
          <w:sz w:val="24"/>
          <w:szCs w:val="24"/>
        </w:rPr>
        <w:t>) производить покос травы на прилегающей к домовладению территории.</w:t>
      </w:r>
    </w:p>
    <w:p w:rsidR="00CA2A58" w:rsidRPr="00576B8B" w:rsidRDefault="00152529" w:rsidP="00F168FE">
      <w:pPr>
        <w:spacing w:line="240" w:lineRule="auto"/>
        <w:rPr>
          <w:rFonts w:ascii="Arial" w:hAnsi="Arial" w:cs="Arial"/>
          <w:sz w:val="24"/>
          <w:szCs w:val="24"/>
        </w:rPr>
      </w:pPr>
      <w:r w:rsidRPr="00576B8B">
        <w:rPr>
          <w:rFonts w:ascii="Arial" w:hAnsi="Arial" w:cs="Arial"/>
          <w:sz w:val="24"/>
          <w:szCs w:val="24"/>
        </w:rPr>
        <w:lastRenderedPageBreak/>
        <w:t xml:space="preserve">6.2. </w:t>
      </w:r>
      <w:r w:rsidR="008B7CD0" w:rsidRPr="00576B8B">
        <w:rPr>
          <w:rFonts w:ascii="Arial" w:hAnsi="Arial" w:cs="Arial"/>
          <w:sz w:val="24"/>
          <w:szCs w:val="24"/>
        </w:rPr>
        <w:t xml:space="preserve">На территории индивидуальной жилой застройки </w:t>
      </w:r>
      <w:r w:rsidR="00473B55" w:rsidRPr="00576B8B">
        <w:rPr>
          <w:rFonts w:ascii="Arial" w:hAnsi="Arial" w:cs="Arial"/>
          <w:sz w:val="24"/>
          <w:szCs w:val="24"/>
        </w:rPr>
        <w:t>запрещается</w:t>
      </w:r>
      <w:r w:rsidR="008B7CD0" w:rsidRPr="00576B8B">
        <w:rPr>
          <w:rFonts w:ascii="Arial" w:hAnsi="Arial" w:cs="Arial"/>
          <w:sz w:val="24"/>
          <w:szCs w:val="24"/>
        </w:rPr>
        <w:t xml:space="preserve">: </w:t>
      </w:r>
    </w:p>
    <w:p w:rsidR="00CA2A58" w:rsidRPr="00576B8B" w:rsidRDefault="00CA2A58"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Pr="00576B8B">
        <w:rPr>
          <w:rFonts w:ascii="Arial" w:hAnsi="Arial" w:cs="Arial"/>
          <w:sz w:val="24"/>
          <w:szCs w:val="24"/>
        </w:rPr>
        <w:t xml:space="preserve">) </w:t>
      </w:r>
      <w:r w:rsidR="008B7CD0" w:rsidRPr="00576B8B">
        <w:rPr>
          <w:rFonts w:ascii="Arial" w:hAnsi="Arial" w:cs="Arial"/>
          <w:sz w:val="24"/>
          <w:szCs w:val="24"/>
        </w:rPr>
        <w:t xml:space="preserve">размещать ограждение за границами домовладения; </w:t>
      </w:r>
    </w:p>
    <w:p w:rsidR="00CA2A58" w:rsidRPr="00576B8B" w:rsidRDefault="00CA2A58" w:rsidP="00F168FE">
      <w:pPr>
        <w:spacing w:line="240" w:lineRule="auto"/>
        <w:rPr>
          <w:rFonts w:ascii="Arial" w:hAnsi="Arial" w:cs="Arial"/>
          <w:sz w:val="24"/>
          <w:szCs w:val="24"/>
        </w:rPr>
      </w:pPr>
      <w:proofErr w:type="gramStart"/>
      <w:r w:rsidRPr="00576B8B">
        <w:rPr>
          <w:rFonts w:ascii="Arial" w:hAnsi="Arial" w:cs="Arial"/>
          <w:sz w:val="24"/>
          <w:szCs w:val="24"/>
        </w:rPr>
        <w:t>б</w:t>
      </w:r>
      <w:proofErr w:type="gramEnd"/>
      <w:r w:rsidRPr="00576B8B">
        <w:rPr>
          <w:rFonts w:ascii="Arial" w:hAnsi="Arial" w:cs="Arial"/>
          <w:sz w:val="24"/>
          <w:szCs w:val="24"/>
        </w:rPr>
        <w:t xml:space="preserve">) </w:t>
      </w:r>
      <w:r w:rsidR="008B7CD0" w:rsidRPr="00576B8B">
        <w:rPr>
          <w:rFonts w:ascii="Arial" w:hAnsi="Arial" w:cs="Arial"/>
          <w:sz w:val="24"/>
          <w:szCs w:val="24"/>
        </w:rPr>
        <w:t xml:space="preserve">сжигать листву, любые виды отходов и мусор на территориях домовладений и прилегающих к ним территориях; </w:t>
      </w:r>
    </w:p>
    <w:p w:rsidR="00CA2A58" w:rsidRPr="00576B8B" w:rsidRDefault="00CA2A58" w:rsidP="00F168FE">
      <w:pPr>
        <w:spacing w:line="240" w:lineRule="auto"/>
        <w:rPr>
          <w:rFonts w:ascii="Arial" w:hAnsi="Arial" w:cs="Arial"/>
          <w:sz w:val="24"/>
          <w:szCs w:val="24"/>
        </w:rPr>
      </w:pPr>
      <w:proofErr w:type="gramStart"/>
      <w:r w:rsidRPr="00576B8B">
        <w:rPr>
          <w:rFonts w:ascii="Arial" w:hAnsi="Arial" w:cs="Arial"/>
          <w:sz w:val="24"/>
          <w:szCs w:val="24"/>
        </w:rPr>
        <w:t>в</w:t>
      </w:r>
      <w:proofErr w:type="gramEnd"/>
      <w:r w:rsidRPr="00576B8B">
        <w:rPr>
          <w:rFonts w:ascii="Arial" w:hAnsi="Arial" w:cs="Arial"/>
          <w:sz w:val="24"/>
          <w:szCs w:val="24"/>
        </w:rPr>
        <w:t xml:space="preserve">) </w:t>
      </w:r>
      <w:r w:rsidR="008B7CD0" w:rsidRPr="00576B8B">
        <w:rPr>
          <w:rFonts w:ascii="Arial" w:hAnsi="Arial" w:cs="Arial"/>
          <w:sz w:val="24"/>
          <w:szCs w:val="24"/>
        </w:rPr>
        <w:t xml:space="preserve">складировать уголь, тару, дрова, крупногабаритные отходы, строительные материалы, за территорией домовладения; </w:t>
      </w:r>
    </w:p>
    <w:p w:rsidR="00CA2A58" w:rsidRPr="00576B8B" w:rsidRDefault="00CA2A58" w:rsidP="00F168FE">
      <w:pPr>
        <w:spacing w:line="240" w:lineRule="auto"/>
        <w:rPr>
          <w:rFonts w:ascii="Arial" w:hAnsi="Arial" w:cs="Arial"/>
          <w:sz w:val="24"/>
          <w:szCs w:val="24"/>
        </w:rPr>
      </w:pPr>
      <w:proofErr w:type="gramStart"/>
      <w:r w:rsidRPr="00576B8B">
        <w:rPr>
          <w:rFonts w:ascii="Arial" w:hAnsi="Arial" w:cs="Arial"/>
          <w:sz w:val="24"/>
          <w:szCs w:val="24"/>
        </w:rPr>
        <w:t>г</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мыть транспортные средства за территорией домовладения; </w:t>
      </w:r>
    </w:p>
    <w:p w:rsidR="00CA2A58" w:rsidRPr="00576B8B" w:rsidRDefault="00CA2A58" w:rsidP="00F168FE">
      <w:pPr>
        <w:spacing w:line="240" w:lineRule="auto"/>
        <w:rPr>
          <w:rFonts w:ascii="Arial" w:hAnsi="Arial" w:cs="Arial"/>
          <w:sz w:val="24"/>
          <w:szCs w:val="24"/>
        </w:rPr>
      </w:pPr>
      <w:proofErr w:type="gramStart"/>
      <w:r w:rsidRPr="00576B8B">
        <w:rPr>
          <w:rFonts w:ascii="Arial" w:hAnsi="Arial" w:cs="Arial"/>
          <w:sz w:val="24"/>
          <w:szCs w:val="24"/>
        </w:rPr>
        <w:t>д</w:t>
      </w:r>
      <w:proofErr w:type="gramEnd"/>
      <w:r w:rsidRPr="00576B8B">
        <w:rPr>
          <w:rFonts w:ascii="Arial" w:hAnsi="Arial" w:cs="Arial"/>
          <w:sz w:val="24"/>
          <w:szCs w:val="24"/>
        </w:rPr>
        <w:t xml:space="preserve">) </w:t>
      </w:r>
      <w:r w:rsidR="008B7CD0" w:rsidRPr="00576B8B">
        <w:rPr>
          <w:rFonts w:ascii="Arial" w:hAnsi="Arial" w:cs="Arial"/>
          <w:sz w:val="24"/>
          <w:szCs w:val="24"/>
        </w:rPr>
        <w:t xml:space="preserve">строить дворовые постройки, обустраивать выгребные ямы за территорией домовладения; </w:t>
      </w:r>
    </w:p>
    <w:p w:rsidR="00CA2A58" w:rsidRPr="00576B8B" w:rsidRDefault="00CA2A58" w:rsidP="00F168FE">
      <w:pPr>
        <w:spacing w:line="240" w:lineRule="auto"/>
        <w:rPr>
          <w:rFonts w:ascii="Arial" w:hAnsi="Arial" w:cs="Arial"/>
          <w:sz w:val="24"/>
          <w:szCs w:val="24"/>
        </w:rPr>
      </w:pPr>
      <w:proofErr w:type="gramStart"/>
      <w:r w:rsidRPr="00576B8B">
        <w:rPr>
          <w:rFonts w:ascii="Arial" w:hAnsi="Arial" w:cs="Arial"/>
          <w:sz w:val="24"/>
          <w:szCs w:val="24"/>
        </w:rPr>
        <w:t>е</w:t>
      </w:r>
      <w:proofErr w:type="gramEnd"/>
      <w:r w:rsidRPr="00576B8B">
        <w:rPr>
          <w:rFonts w:ascii="Arial" w:hAnsi="Arial" w:cs="Arial"/>
          <w:sz w:val="24"/>
          <w:szCs w:val="24"/>
        </w:rPr>
        <w:t xml:space="preserve">) </w:t>
      </w:r>
      <w:r w:rsidR="008B7CD0" w:rsidRPr="00576B8B">
        <w:rPr>
          <w:rFonts w:ascii="Arial" w:hAnsi="Arial" w:cs="Arial"/>
          <w:sz w:val="24"/>
          <w:szCs w:val="24"/>
        </w:rPr>
        <w:t>размещать на уличных проездах данной территории заграждения, затрудняющие доступ или препятствующие доступу специального т</w:t>
      </w:r>
      <w:r w:rsidRPr="00576B8B">
        <w:rPr>
          <w:rFonts w:ascii="Arial" w:hAnsi="Arial" w:cs="Arial"/>
          <w:sz w:val="24"/>
          <w:szCs w:val="24"/>
        </w:rPr>
        <w:t xml:space="preserve">ранспорта и уборочной техники; </w:t>
      </w:r>
    </w:p>
    <w:p w:rsidR="00CA2A58" w:rsidRPr="00576B8B" w:rsidRDefault="00CA2A58" w:rsidP="00F168FE">
      <w:pPr>
        <w:spacing w:line="240" w:lineRule="auto"/>
        <w:rPr>
          <w:rFonts w:ascii="Arial" w:hAnsi="Arial" w:cs="Arial"/>
          <w:sz w:val="24"/>
          <w:szCs w:val="24"/>
        </w:rPr>
      </w:pPr>
      <w:proofErr w:type="gramStart"/>
      <w:r w:rsidRPr="00576B8B">
        <w:rPr>
          <w:rFonts w:ascii="Arial" w:hAnsi="Arial" w:cs="Arial"/>
          <w:sz w:val="24"/>
          <w:szCs w:val="24"/>
        </w:rPr>
        <w:t>ж</w:t>
      </w:r>
      <w:proofErr w:type="gramEnd"/>
      <w:r w:rsidRPr="00576B8B">
        <w:rPr>
          <w:rFonts w:ascii="Arial" w:hAnsi="Arial" w:cs="Arial"/>
          <w:sz w:val="24"/>
          <w:szCs w:val="24"/>
        </w:rPr>
        <w:t xml:space="preserve">) </w:t>
      </w:r>
      <w:r w:rsidR="008B7CD0" w:rsidRPr="00576B8B">
        <w:rPr>
          <w:rFonts w:ascii="Arial" w:hAnsi="Arial" w:cs="Arial"/>
          <w:sz w:val="24"/>
          <w:szCs w:val="24"/>
        </w:rPr>
        <w:t xml:space="preserve">разрушать и портить элементы благоустройства территории, засорять водоемы; </w:t>
      </w:r>
    </w:p>
    <w:p w:rsidR="00CA2A58" w:rsidRPr="00576B8B" w:rsidRDefault="00CA2A58" w:rsidP="00F168FE">
      <w:pPr>
        <w:spacing w:line="240" w:lineRule="auto"/>
        <w:rPr>
          <w:rFonts w:ascii="Arial" w:hAnsi="Arial" w:cs="Arial"/>
          <w:sz w:val="24"/>
          <w:szCs w:val="24"/>
        </w:rPr>
      </w:pPr>
      <w:proofErr w:type="gramStart"/>
      <w:r w:rsidRPr="00576B8B">
        <w:rPr>
          <w:rFonts w:ascii="Arial" w:hAnsi="Arial" w:cs="Arial"/>
          <w:sz w:val="24"/>
          <w:szCs w:val="24"/>
        </w:rPr>
        <w:t>з</w:t>
      </w:r>
      <w:proofErr w:type="gramEnd"/>
      <w:r w:rsidRPr="00576B8B">
        <w:rPr>
          <w:rFonts w:ascii="Arial" w:hAnsi="Arial" w:cs="Arial"/>
          <w:sz w:val="24"/>
          <w:szCs w:val="24"/>
        </w:rPr>
        <w:t>)</w:t>
      </w:r>
      <w:r w:rsidR="009D0A7A" w:rsidRPr="00576B8B">
        <w:rPr>
          <w:rFonts w:ascii="Arial" w:hAnsi="Arial" w:cs="Arial"/>
          <w:sz w:val="24"/>
          <w:szCs w:val="24"/>
        </w:rPr>
        <w:t xml:space="preserve"> складировать, размещать и хранить движимое имущество, также разукомплектованное, неисправное или неиспользуемое транспортное средство за пределами границ и (или) ограждений предоставленных земельных участков</w:t>
      </w:r>
      <w:r w:rsidR="008B7CD0" w:rsidRPr="00576B8B">
        <w:rPr>
          <w:rFonts w:ascii="Arial" w:hAnsi="Arial" w:cs="Arial"/>
          <w:sz w:val="24"/>
          <w:szCs w:val="24"/>
        </w:rPr>
        <w:t xml:space="preserve">; </w:t>
      </w:r>
    </w:p>
    <w:p w:rsidR="00CA2A58" w:rsidRPr="00576B8B" w:rsidRDefault="00CA2A58" w:rsidP="00F168FE">
      <w:pPr>
        <w:spacing w:line="240" w:lineRule="auto"/>
        <w:rPr>
          <w:rFonts w:ascii="Arial" w:hAnsi="Arial" w:cs="Arial"/>
          <w:sz w:val="24"/>
          <w:szCs w:val="24"/>
        </w:rPr>
      </w:pPr>
      <w:proofErr w:type="gramStart"/>
      <w:r w:rsidRPr="00576B8B">
        <w:rPr>
          <w:rFonts w:ascii="Arial" w:hAnsi="Arial" w:cs="Arial"/>
          <w:sz w:val="24"/>
          <w:szCs w:val="24"/>
        </w:rPr>
        <w:t>и</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захламлять прилегающую территорию любыми отходами; </w:t>
      </w:r>
    </w:p>
    <w:p w:rsidR="00CA2A58" w:rsidRPr="00576B8B" w:rsidRDefault="00CA2A58" w:rsidP="00F168FE">
      <w:pPr>
        <w:spacing w:line="240" w:lineRule="auto"/>
        <w:rPr>
          <w:rFonts w:ascii="Arial" w:hAnsi="Arial" w:cs="Arial"/>
          <w:sz w:val="24"/>
          <w:szCs w:val="24"/>
        </w:rPr>
      </w:pPr>
      <w:proofErr w:type="gramStart"/>
      <w:r w:rsidRPr="00576B8B">
        <w:rPr>
          <w:rFonts w:ascii="Arial" w:hAnsi="Arial" w:cs="Arial"/>
          <w:sz w:val="24"/>
          <w:szCs w:val="24"/>
        </w:rPr>
        <w:t>к</w:t>
      </w:r>
      <w:proofErr w:type="gramEnd"/>
      <w:r w:rsidRPr="00576B8B">
        <w:rPr>
          <w:rFonts w:ascii="Arial" w:hAnsi="Arial" w:cs="Arial"/>
          <w:sz w:val="24"/>
          <w:szCs w:val="24"/>
        </w:rPr>
        <w:t>)</w:t>
      </w:r>
      <w:r w:rsidR="008B7CD0" w:rsidRPr="00576B8B">
        <w:rPr>
          <w:rFonts w:ascii="Arial" w:hAnsi="Arial" w:cs="Arial"/>
          <w:sz w:val="24"/>
          <w:szCs w:val="24"/>
        </w:rPr>
        <w:t xml:space="preserve"> устанавливать устройства наливных помоек, разлив жидких нечистот, вынос отходов производства и потребления на проезжие части. </w:t>
      </w:r>
    </w:p>
    <w:p w:rsidR="00CA2A58" w:rsidRPr="00576B8B" w:rsidRDefault="00CA2A58" w:rsidP="00F168FE">
      <w:pPr>
        <w:spacing w:line="240" w:lineRule="auto"/>
        <w:rPr>
          <w:rFonts w:ascii="Arial" w:hAnsi="Arial" w:cs="Arial"/>
          <w:sz w:val="24"/>
          <w:szCs w:val="24"/>
        </w:rPr>
      </w:pPr>
      <w:proofErr w:type="gramStart"/>
      <w:r w:rsidRPr="00576B8B">
        <w:rPr>
          <w:rFonts w:ascii="Arial" w:hAnsi="Arial" w:cs="Arial"/>
          <w:sz w:val="24"/>
          <w:szCs w:val="24"/>
        </w:rPr>
        <w:t>л</w:t>
      </w:r>
      <w:proofErr w:type="gramEnd"/>
      <w:r w:rsidRPr="00576B8B">
        <w:rPr>
          <w:rFonts w:ascii="Arial" w:hAnsi="Arial" w:cs="Arial"/>
          <w:sz w:val="24"/>
          <w:szCs w:val="24"/>
        </w:rPr>
        <w:t xml:space="preserve">) </w:t>
      </w:r>
      <w:r w:rsidR="00473B55" w:rsidRPr="00576B8B">
        <w:rPr>
          <w:rFonts w:ascii="Arial" w:hAnsi="Arial" w:cs="Arial"/>
          <w:sz w:val="24"/>
          <w:szCs w:val="24"/>
        </w:rPr>
        <w:t>в</w:t>
      </w:r>
      <w:r w:rsidR="008B7CD0" w:rsidRPr="00576B8B">
        <w:rPr>
          <w:rFonts w:ascii="Arial" w:hAnsi="Arial" w:cs="Arial"/>
          <w:sz w:val="24"/>
          <w:szCs w:val="24"/>
        </w:rPr>
        <w:t xml:space="preserve"> случае осуществления владельцем земельного участка строительства хозяйственных построек, разрешается временное складирование (до 6 месяцев) строительных материалов на прилегающей территории</w:t>
      </w:r>
      <w:r w:rsidR="00D74D8D" w:rsidRPr="00576B8B">
        <w:rPr>
          <w:rFonts w:ascii="Arial" w:hAnsi="Arial" w:cs="Arial"/>
          <w:sz w:val="24"/>
          <w:szCs w:val="24"/>
        </w:rPr>
        <w:t xml:space="preserve"> </w:t>
      </w:r>
      <w:r w:rsidR="002A53D9" w:rsidRPr="00576B8B">
        <w:rPr>
          <w:rFonts w:ascii="Arial" w:hAnsi="Arial" w:cs="Arial"/>
          <w:sz w:val="24"/>
          <w:szCs w:val="24"/>
        </w:rPr>
        <w:t xml:space="preserve"> </w:t>
      </w:r>
      <w:r w:rsidR="00D74D8D" w:rsidRPr="00576B8B">
        <w:rPr>
          <w:rFonts w:ascii="Arial" w:hAnsi="Arial" w:cs="Arial"/>
          <w:sz w:val="24"/>
          <w:szCs w:val="24"/>
        </w:rPr>
        <w:t>на основании выданного разрешения органами местного самоуправления.</w:t>
      </w:r>
      <w:r w:rsidR="008B7CD0" w:rsidRPr="00576B8B">
        <w:rPr>
          <w:rFonts w:ascii="Arial" w:hAnsi="Arial" w:cs="Arial"/>
          <w:sz w:val="24"/>
          <w:szCs w:val="24"/>
        </w:rPr>
        <w:t xml:space="preserve"> При этом должен быть о</w:t>
      </w:r>
      <w:r w:rsidR="00541E7A" w:rsidRPr="00576B8B">
        <w:rPr>
          <w:rFonts w:ascii="Arial" w:hAnsi="Arial" w:cs="Arial"/>
          <w:sz w:val="24"/>
          <w:szCs w:val="24"/>
        </w:rPr>
        <w:t>беспечен проезд автотранспорта.</w:t>
      </w:r>
    </w:p>
    <w:p w:rsidR="00541E7A" w:rsidRPr="00576B8B" w:rsidRDefault="00541E7A" w:rsidP="00541E7A">
      <w:pPr>
        <w:spacing w:line="240" w:lineRule="auto"/>
        <w:rPr>
          <w:rFonts w:ascii="Arial" w:hAnsi="Arial" w:cs="Arial"/>
          <w:sz w:val="24"/>
          <w:szCs w:val="24"/>
        </w:rPr>
      </w:pPr>
      <w:proofErr w:type="gramStart"/>
      <w:r w:rsidRPr="00576B8B">
        <w:rPr>
          <w:rFonts w:ascii="Arial" w:hAnsi="Arial" w:cs="Arial"/>
          <w:sz w:val="24"/>
          <w:szCs w:val="24"/>
        </w:rPr>
        <w:t>м</w:t>
      </w:r>
      <w:proofErr w:type="gramEnd"/>
      <w:r w:rsidRPr="00576B8B">
        <w:rPr>
          <w:rFonts w:ascii="Arial" w:hAnsi="Arial" w:cs="Arial"/>
          <w:sz w:val="24"/>
          <w:szCs w:val="24"/>
        </w:rPr>
        <w:t xml:space="preserve">) выталкивать снег, выбрасывать мусор, сбрасывать шлак, сливать жидкие бытовые отходы за территорию домовладения; </w:t>
      </w:r>
    </w:p>
    <w:p w:rsidR="00541E7A" w:rsidRPr="00576B8B" w:rsidRDefault="00541E7A" w:rsidP="00541E7A">
      <w:pPr>
        <w:spacing w:line="240" w:lineRule="auto"/>
        <w:rPr>
          <w:rFonts w:ascii="Arial" w:hAnsi="Arial" w:cs="Arial"/>
          <w:sz w:val="24"/>
          <w:szCs w:val="24"/>
        </w:rPr>
      </w:pPr>
      <w:proofErr w:type="gramStart"/>
      <w:r w:rsidRPr="00576B8B">
        <w:rPr>
          <w:rFonts w:ascii="Arial" w:hAnsi="Arial" w:cs="Arial"/>
          <w:sz w:val="24"/>
          <w:szCs w:val="24"/>
        </w:rPr>
        <w:t>н</w:t>
      </w:r>
      <w:proofErr w:type="gramEnd"/>
      <w:r w:rsidRPr="00576B8B">
        <w:rPr>
          <w:rFonts w:ascii="Arial" w:hAnsi="Arial" w:cs="Arial"/>
          <w:sz w:val="24"/>
          <w:szCs w:val="24"/>
        </w:rPr>
        <w:t>) выдвигать или перемещать на проезжую часть дорог и проездов снег и лед, счищенный с дв</w:t>
      </w:r>
      <w:r w:rsidR="00473B55" w:rsidRPr="00576B8B">
        <w:rPr>
          <w:rFonts w:ascii="Arial" w:hAnsi="Arial" w:cs="Arial"/>
          <w:sz w:val="24"/>
          <w:szCs w:val="24"/>
        </w:rPr>
        <w:t>оровой и прилегающей территории;</w:t>
      </w:r>
      <w:r w:rsidRPr="00576B8B">
        <w:rPr>
          <w:rFonts w:ascii="Arial" w:hAnsi="Arial" w:cs="Arial"/>
          <w:sz w:val="24"/>
          <w:szCs w:val="24"/>
        </w:rPr>
        <w:t xml:space="preserve"> </w:t>
      </w:r>
    </w:p>
    <w:p w:rsidR="00541E7A" w:rsidRPr="00576B8B" w:rsidRDefault="00541E7A" w:rsidP="00541E7A">
      <w:pPr>
        <w:spacing w:line="240" w:lineRule="auto"/>
        <w:rPr>
          <w:rFonts w:ascii="Arial" w:hAnsi="Arial" w:cs="Arial"/>
          <w:sz w:val="24"/>
          <w:szCs w:val="24"/>
        </w:rPr>
      </w:pPr>
      <w:proofErr w:type="gramStart"/>
      <w:r w:rsidRPr="00576B8B">
        <w:rPr>
          <w:rFonts w:ascii="Arial" w:hAnsi="Arial" w:cs="Arial"/>
          <w:sz w:val="24"/>
          <w:szCs w:val="24"/>
        </w:rPr>
        <w:t>о</w:t>
      </w:r>
      <w:proofErr w:type="gramEnd"/>
      <w:r w:rsidRPr="00576B8B">
        <w:rPr>
          <w:rFonts w:ascii="Arial" w:hAnsi="Arial" w:cs="Arial"/>
          <w:sz w:val="24"/>
          <w:szCs w:val="24"/>
        </w:rPr>
        <w:t xml:space="preserve">) захламлять придомовую территорию любыми отходами, выносить отходы производства и потребления на уличные проезды (включая водоотводящие лотки, канавы, закрытые сети и колодцы </w:t>
      </w:r>
      <w:proofErr w:type="spellStart"/>
      <w:r w:rsidRPr="00576B8B">
        <w:rPr>
          <w:rFonts w:ascii="Arial" w:hAnsi="Arial" w:cs="Arial"/>
          <w:sz w:val="24"/>
          <w:szCs w:val="24"/>
        </w:rPr>
        <w:t>хозфекальной</w:t>
      </w:r>
      <w:proofErr w:type="spellEnd"/>
      <w:r w:rsidRPr="00576B8B">
        <w:rPr>
          <w:rFonts w:ascii="Arial" w:hAnsi="Arial" w:cs="Arial"/>
          <w:sz w:val="24"/>
          <w:szCs w:val="24"/>
        </w:rPr>
        <w:t xml:space="preserve"> канализации</w:t>
      </w:r>
      <w:r w:rsidR="00473B55" w:rsidRPr="00576B8B">
        <w:rPr>
          <w:rFonts w:ascii="Arial" w:hAnsi="Arial" w:cs="Arial"/>
          <w:sz w:val="24"/>
          <w:szCs w:val="24"/>
        </w:rPr>
        <w:t>;</w:t>
      </w:r>
    </w:p>
    <w:p w:rsidR="00473B55" w:rsidRPr="00576B8B" w:rsidRDefault="00473B55" w:rsidP="00541E7A">
      <w:pPr>
        <w:spacing w:line="240" w:lineRule="auto"/>
        <w:rPr>
          <w:rFonts w:ascii="Arial" w:hAnsi="Arial" w:cs="Arial"/>
          <w:sz w:val="24"/>
          <w:szCs w:val="24"/>
        </w:rPr>
      </w:pPr>
      <w:proofErr w:type="gramStart"/>
      <w:r w:rsidRPr="00576B8B">
        <w:rPr>
          <w:rFonts w:ascii="Arial" w:hAnsi="Arial" w:cs="Arial"/>
          <w:sz w:val="24"/>
          <w:szCs w:val="24"/>
        </w:rPr>
        <w:t>п</w:t>
      </w:r>
      <w:proofErr w:type="gramEnd"/>
      <w:r w:rsidRPr="00576B8B">
        <w:rPr>
          <w:rFonts w:ascii="Arial" w:hAnsi="Arial" w:cs="Arial"/>
          <w:sz w:val="24"/>
          <w:szCs w:val="24"/>
        </w:rPr>
        <w:t>) хранить разукомплектованное (неисправное) транспортное средство за территорией домовладения.</w:t>
      </w:r>
    </w:p>
    <w:p w:rsidR="00541E7A" w:rsidRPr="00576B8B" w:rsidRDefault="00541E7A" w:rsidP="00F168FE">
      <w:pPr>
        <w:spacing w:line="240" w:lineRule="auto"/>
        <w:rPr>
          <w:rFonts w:ascii="Arial" w:hAnsi="Arial" w:cs="Arial"/>
          <w:sz w:val="24"/>
          <w:szCs w:val="24"/>
        </w:rPr>
      </w:pPr>
    </w:p>
    <w:p w:rsidR="00D30CB6" w:rsidRPr="00576B8B" w:rsidRDefault="00FE0047" w:rsidP="00D30CB6">
      <w:pPr>
        <w:spacing w:line="240" w:lineRule="auto"/>
        <w:jc w:val="center"/>
        <w:rPr>
          <w:rFonts w:ascii="Arial" w:hAnsi="Arial" w:cs="Arial"/>
          <w:b/>
          <w:sz w:val="24"/>
          <w:szCs w:val="24"/>
        </w:rPr>
      </w:pPr>
      <w:r w:rsidRPr="00576B8B">
        <w:rPr>
          <w:rFonts w:ascii="Arial" w:hAnsi="Arial" w:cs="Arial"/>
          <w:b/>
          <w:sz w:val="24"/>
          <w:szCs w:val="24"/>
        </w:rPr>
        <w:t>7</w:t>
      </w:r>
      <w:r w:rsidR="005E7DA0" w:rsidRPr="00576B8B">
        <w:rPr>
          <w:rFonts w:ascii="Arial" w:hAnsi="Arial" w:cs="Arial"/>
          <w:b/>
          <w:sz w:val="24"/>
          <w:szCs w:val="24"/>
        </w:rPr>
        <w:t>.</w:t>
      </w:r>
      <w:r w:rsidR="00D30CB6" w:rsidRPr="00576B8B">
        <w:rPr>
          <w:rFonts w:ascii="Arial" w:hAnsi="Arial" w:cs="Arial"/>
          <w:b/>
          <w:sz w:val="24"/>
          <w:szCs w:val="24"/>
        </w:rPr>
        <w:t xml:space="preserve"> Требования по</w:t>
      </w:r>
      <w:r w:rsidR="005E7DA0" w:rsidRPr="00576B8B">
        <w:rPr>
          <w:rFonts w:ascii="Arial" w:hAnsi="Arial" w:cs="Arial"/>
          <w:b/>
          <w:sz w:val="24"/>
          <w:szCs w:val="24"/>
        </w:rPr>
        <w:t xml:space="preserve"> </w:t>
      </w:r>
      <w:r w:rsidR="00D30CB6" w:rsidRPr="00576B8B">
        <w:rPr>
          <w:rFonts w:ascii="Arial" w:hAnsi="Arial" w:cs="Arial"/>
          <w:b/>
          <w:sz w:val="24"/>
          <w:szCs w:val="24"/>
        </w:rPr>
        <w:t>содержанию</w:t>
      </w:r>
      <w:r w:rsidR="008B7CD0" w:rsidRPr="00576B8B">
        <w:rPr>
          <w:rFonts w:ascii="Arial" w:hAnsi="Arial" w:cs="Arial"/>
          <w:b/>
          <w:sz w:val="24"/>
          <w:szCs w:val="24"/>
        </w:rPr>
        <w:t xml:space="preserve"> объектов (средств) </w:t>
      </w:r>
    </w:p>
    <w:p w:rsidR="005E7DA0" w:rsidRPr="00576B8B" w:rsidRDefault="008B7CD0" w:rsidP="00D30CB6">
      <w:pPr>
        <w:spacing w:line="240" w:lineRule="auto"/>
        <w:jc w:val="center"/>
        <w:rPr>
          <w:rFonts w:ascii="Arial" w:hAnsi="Arial" w:cs="Arial"/>
          <w:b/>
          <w:sz w:val="24"/>
          <w:szCs w:val="24"/>
        </w:rPr>
      </w:pPr>
      <w:proofErr w:type="gramStart"/>
      <w:r w:rsidRPr="00576B8B">
        <w:rPr>
          <w:rFonts w:ascii="Arial" w:hAnsi="Arial" w:cs="Arial"/>
          <w:b/>
          <w:sz w:val="24"/>
          <w:szCs w:val="24"/>
        </w:rPr>
        <w:t>наружного</w:t>
      </w:r>
      <w:proofErr w:type="gramEnd"/>
      <w:r w:rsidRPr="00576B8B">
        <w:rPr>
          <w:rFonts w:ascii="Arial" w:hAnsi="Arial" w:cs="Arial"/>
          <w:b/>
          <w:sz w:val="24"/>
          <w:szCs w:val="24"/>
        </w:rPr>
        <w:t xml:space="preserve"> освещения</w:t>
      </w:r>
      <w:r w:rsidR="00D30CB6" w:rsidRPr="00576B8B">
        <w:rPr>
          <w:rFonts w:ascii="Arial" w:hAnsi="Arial" w:cs="Arial"/>
          <w:b/>
          <w:sz w:val="24"/>
          <w:szCs w:val="24"/>
        </w:rPr>
        <w:t>.</w:t>
      </w:r>
    </w:p>
    <w:p w:rsidR="00D30CB6" w:rsidRPr="00576B8B" w:rsidRDefault="00D30CB6" w:rsidP="00D30CB6">
      <w:pPr>
        <w:spacing w:line="240" w:lineRule="auto"/>
        <w:jc w:val="center"/>
        <w:rPr>
          <w:rFonts w:ascii="Arial" w:hAnsi="Arial" w:cs="Arial"/>
          <w:b/>
          <w:sz w:val="24"/>
          <w:szCs w:val="24"/>
        </w:rPr>
      </w:pPr>
    </w:p>
    <w:p w:rsidR="005E7DA0"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 </w:t>
      </w:r>
    </w:p>
    <w:p w:rsidR="005E7DA0" w:rsidRPr="00576B8B" w:rsidRDefault="00FE0047" w:rsidP="00F168FE">
      <w:pPr>
        <w:spacing w:line="240" w:lineRule="auto"/>
        <w:rPr>
          <w:rFonts w:ascii="Arial" w:hAnsi="Arial" w:cs="Arial"/>
          <w:sz w:val="24"/>
          <w:szCs w:val="24"/>
        </w:rPr>
      </w:pPr>
      <w:r w:rsidRPr="00576B8B">
        <w:rPr>
          <w:rFonts w:ascii="Arial" w:hAnsi="Arial" w:cs="Arial"/>
          <w:sz w:val="24"/>
          <w:szCs w:val="24"/>
        </w:rPr>
        <w:t>7</w:t>
      </w:r>
      <w:r w:rsidR="00D30CB6" w:rsidRPr="00576B8B">
        <w:rPr>
          <w:rFonts w:ascii="Arial" w:hAnsi="Arial" w:cs="Arial"/>
          <w:sz w:val="24"/>
          <w:szCs w:val="24"/>
        </w:rPr>
        <w:t xml:space="preserve">.1. </w:t>
      </w:r>
      <w:r w:rsidR="008B7CD0" w:rsidRPr="00576B8B">
        <w:rPr>
          <w:rFonts w:ascii="Arial" w:hAnsi="Arial" w:cs="Arial"/>
          <w:sz w:val="24"/>
          <w:szCs w:val="24"/>
        </w:rPr>
        <w:t xml:space="preserve">Улицы, дороги, пешеходные тротуары, жилые кварталы, дворы, территории предприятий, учреждений, организаций должны освещаться в темное время суток. </w:t>
      </w:r>
    </w:p>
    <w:p w:rsidR="005E7DA0" w:rsidRPr="00576B8B" w:rsidRDefault="00FE0047" w:rsidP="00F168FE">
      <w:pPr>
        <w:spacing w:line="240" w:lineRule="auto"/>
        <w:rPr>
          <w:rFonts w:ascii="Arial" w:hAnsi="Arial" w:cs="Arial"/>
          <w:sz w:val="24"/>
          <w:szCs w:val="24"/>
        </w:rPr>
      </w:pPr>
      <w:r w:rsidRPr="00576B8B">
        <w:rPr>
          <w:rFonts w:ascii="Arial" w:hAnsi="Arial" w:cs="Arial"/>
          <w:sz w:val="24"/>
          <w:szCs w:val="24"/>
        </w:rPr>
        <w:t>7</w:t>
      </w:r>
      <w:r w:rsidR="00D30CB6" w:rsidRPr="00576B8B">
        <w:rPr>
          <w:rFonts w:ascii="Arial" w:hAnsi="Arial" w:cs="Arial"/>
          <w:sz w:val="24"/>
          <w:szCs w:val="24"/>
        </w:rPr>
        <w:t xml:space="preserve">.2. </w:t>
      </w:r>
      <w:r w:rsidR="008B7CD0" w:rsidRPr="00576B8B">
        <w:rPr>
          <w:rFonts w:ascii="Arial" w:hAnsi="Arial" w:cs="Arial"/>
          <w:sz w:val="24"/>
          <w:szCs w:val="24"/>
        </w:rPr>
        <w:t>Собственники зданий и сооружений вне зависимости от форм собственности должны обеспечить наличие и функционирование архитектурно-художественной подсветки зданий и сооружений согласно проектам.</w:t>
      </w:r>
    </w:p>
    <w:p w:rsidR="00650219" w:rsidRPr="00576B8B" w:rsidRDefault="00FE0047" w:rsidP="00F168FE">
      <w:pPr>
        <w:spacing w:line="240" w:lineRule="auto"/>
        <w:rPr>
          <w:rFonts w:ascii="Arial" w:hAnsi="Arial" w:cs="Arial"/>
          <w:sz w:val="24"/>
          <w:szCs w:val="24"/>
        </w:rPr>
      </w:pPr>
      <w:r w:rsidRPr="00576B8B">
        <w:rPr>
          <w:rFonts w:ascii="Arial" w:hAnsi="Arial" w:cs="Arial"/>
          <w:sz w:val="24"/>
          <w:szCs w:val="24"/>
        </w:rPr>
        <w:t>7</w:t>
      </w:r>
      <w:r w:rsidR="00D30CB6" w:rsidRPr="00576B8B">
        <w:rPr>
          <w:rFonts w:ascii="Arial" w:hAnsi="Arial" w:cs="Arial"/>
          <w:sz w:val="24"/>
          <w:szCs w:val="24"/>
        </w:rPr>
        <w:t xml:space="preserve">.3. </w:t>
      </w:r>
      <w:r w:rsidR="008B7CD0" w:rsidRPr="00576B8B">
        <w:rPr>
          <w:rFonts w:ascii="Arial" w:hAnsi="Arial" w:cs="Arial"/>
          <w:sz w:val="24"/>
          <w:szCs w:val="24"/>
        </w:rPr>
        <w:t>Количество нефункционирующих светильников на основных площадях, магистралях и улицах, в транспортных тоннелях не должно превышать 3</w:t>
      </w:r>
      <w:r w:rsidR="00F9570E" w:rsidRPr="00576B8B">
        <w:rPr>
          <w:rFonts w:ascii="Arial" w:hAnsi="Arial" w:cs="Arial"/>
          <w:sz w:val="24"/>
          <w:szCs w:val="24"/>
        </w:rPr>
        <w:t>%, на других территориях (улицы</w:t>
      </w:r>
      <w:r w:rsidR="008B7CD0" w:rsidRPr="00576B8B">
        <w:rPr>
          <w:rFonts w:ascii="Arial" w:hAnsi="Arial" w:cs="Arial"/>
          <w:sz w:val="24"/>
          <w:szCs w:val="24"/>
        </w:rPr>
        <w:t xml:space="preserve">, дворовые территории) - 5%, в подземных пешеходных переходах - 10% как в дневном, так и в вечернем и ночном режимах (на 10 включенных светильников допускается один </w:t>
      </w:r>
      <w:r w:rsidR="00F9570E" w:rsidRPr="00576B8B">
        <w:rPr>
          <w:rFonts w:ascii="Arial" w:hAnsi="Arial" w:cs="Arial"/>
          <w:sz w:val="24"/>
          <w:szCs w:val="24"/>
        </w:rPr>
        <w:t>не включённый</w:t>
      </w:r>
      <w:r w:rsidR="008B7CD0" w:rsidRPr="00576B8B">
        <w:rPr>
          <w:rFonts w:ascii="Arial" w:hAnsi="Arial" w:cs="Arial"/>
          <w:sz w:val="24"/>
          <w:szCs w:val="24"/>
        </w:rPr>
        <w:t xml:space="preserve">). </w:t>
      </w:r>
    </w:p>
    <w:p w:rsidR="00650219" w:rsidRPr="00576B8B" w:rsidRDefault="00FE0047" w:rsidP="00F168FE">
      <w:pPr>
        <w:spacing w:line="240" w:lineRule="auto"/>
        <w:rPr>
          <w:rFonts w:ascii="Arial" w:hAnsi="Arial" w:cs="Arial"/>
          <w:sz w:val="24"/>
          <w:szCs w:val="24"/>
        </w:rPr>
      </w:pPr>
      <w:r w:rsidRPr="00576B8B">
        <w:rPr>
          <w:rFonts w:ascii="Arial" w:hAnsi="Arial" w:cs="Arial"/>
          <w:sz w:val="24"/>
          <w:szCs w:val="24"/>
        </w:rPr>
        <w:t>7</w:t>
      </w:r>
      <w:r w:rsidR="00D30CB6" w:rsidRPr="00576B8B">
        <w:rPr>
          <w:rFonts w:ascii="Arial" w:hAnsi="Arial" w:cs="Arial"/>
          <w:sz w:val="24"/>
          <w:szCs w:val="24"/>
        </w:rPr>
        <w:t xml:space="preserve">.4. </w:t>
      </w:r>
      <w:r w:rsidR="008B7CD0" w:rsidRPr="00576B8B">
        <w:rPr>
          <w:rFonts w:ascii="Arial" w:hAnsi="Arial" w:cs="Arial"/>
          <w:sz w:val="24"/>
          <w:szCs w:val="24"/>
        </w:rPr>
        <w:t xml:space="preserve">Вышедшие из строя газоразрядные лампы, содержащие ртуть, должны храниться в специально отведенных для этих целей помещениях и вывозиться на </w:t>
      </w:r>
      <w:r w:rsidR="008B7CD0" w:rsidRPr="00576B8B">
        <w:rPr>
          <w:rFonts w:ascii="Arial" w:hAnsi="Arial" w:cs="Arial"/>
          <w:sz w:val="24"/>
          <w:szCs w:val="24"/>
        </w:rPr>
        <w:lastRenderedPageBreak/>
        <w:t xml:space="preserve">специализированные предприятия для утилизации. Не допускается вывозить указанные типы ламп на свалки, мусороперерабатывающие заводы. </w:t>
      </w:r>
    </w:p>
    <w:p w:rsidR="00650219" w:rsidRPr="00576B8B" w:rsidRDefault="00FE0047" w:rsidP="00F168FE">
      <w:pPr>
        <w:spacing w:line="240" w:lineRule="auto"/>
        <w:rPr>
          <w:rFonts w:ascii="Arial" w:hAnsi="Arial" w:cs="Arial"/>
          <w:sz w:val="24"/>
          <w:szCs w:val="24"/>
        </w:rPr>
      </w:pPr>
      <w:r w:rsidRPr="00576B8B">
        <w:rPr>
          <w:rFonts w:ascii="Arial" w:hAnsi="Arial" w:cs="Arial"/>
          <w:sz w:val="24"/>
          <w:szCs w:val="24"/>
        </w:rPr>
        <w:t>7</w:t>
      </w:r>
      <w:r w:rsidR="00D30CB6" w:rsidRPr="00576B8B">
        <w:rPr>
          <w:rFonts w:ascii="Arial" w:hAnsi="Arial" w:cs="Arial"/>
          <w:sz w:val="24"/>
          <w:szCs w:val="24"/>
        </w:rPr>
        <w:t xml:space="preserve">.5. </w:t>
      </w:r>
      <w:r w:rsidR="008B7CD0" w:rsidRPr="00576B8B">
        <w:rPr>
          <w:rFonts w:ascii="Arial" w:hAnsi="Arial" w:cs="Arial"/>
          <w:sz w:val="24"/>
          <w:szCs w:val="24"/>
        </w:rPr>
        <w:t>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650219" w:rsidRPr="00576B8B" w:rsidRDefault="00FE0047" w:rsidP="00F168FE">
      <w:pPr>
        <w:spacing w:line="240" w:lineRule="auto"/>
        <w:rPr>
          <w:rFonts w:ascii="Arial" w:hAnsi="Arial" w:cs="Arial"/>
          <w:sz w:val="24"/>
          <w:szCs w:val="24"/>
        </w:rPr>
      </w:pPr>
      <w:r w:rsidRPr="00576B8B">
        <w:rPr>
          <w:rFonts w:ascii="Arial" w:hAnsi="Arial" w:cs="Arial"/>
          <w:sz w:val="24"/>
          <w:szCs w:val="24"/>
        </w:rPr>
        <w:t>7</w:t>
      </w:r>
      <w:r w:rsidR="00D30CB6" w:rsidRPr="00576B8B">
        <w:rPr>
          <w:rFonts w:ascii="Arial" w:hAnsi="Arial" w:cs="Arial"/>
          <w:sz w:val="24"/>
          <w:szCs w:val="24"/>
        </w:rPr>
        <w:t xml:space="preserve">.6. </w:t>
      </w:r>
      <w:r w:rsidR="008B7CD0" w:rsidRPr="00576B8B">
        <w:rPr>
          <w:rFonts w:ascii="Arial" w:hAnsi="Arial" w:cs="Arial"/>
          <w:sz w:val="24"/>
          <w:szCs w:val="24"/>
        </w:rPr>
        <w:t xml:space="preserve">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конкурс на проведение данных видов работ по результатам размещения муниципального заказа. Содержание и ремонт придомового освещения, подключенного к вводным распределительным устройствам жилых домов, осуществляют управляющие организации. </w:t>
      </w:r>
    </w:p>
    <w:p w:rsidR="00650219" w:rsidRPr="00576B8B" w:rsidRDefault="00FE0047" w:rsidP="00F168FE">
      <w:pPr>
        <w:spacing w:line="240" w:lineRule="auto"/>
        <w:rPr>
          <w:rFonts w:ascii="Arial" w:hAnsi="Arial" w:cs="Arial"/>
          <w:sz w:val="24"/>
          <w:szCs w:val="24"/>
        </w:rPr>
      </w:pPr>
      <w:r w:rsidRPr="00576B8B">
        <w:rPr>
          <w:rFonts w:ascii="Arial" w:hAnsi="Arial" w:cs="Arial"/>
          <w:sz w:val="24"/>
          <w:szCs w:val="24"/>
        </w:rPr>
        <w:t>7</w:t>
      </w:r>
      <w:r w:rsidR="00D30CB6" w:rsidRPr="00576B8B">
        <w:rPr>
          <w:rFonts w:ascii="Arial" w:hAnsi="Arial" w:cs="Arial"/>
          <w:sz w:val="24"/>
          <w:szCs w:val="24"/>
        </w:rPr>
        <w:t xml:space="preserve">.7. </w:t>
      </w:r>
      <w:r w:rsidR="008B7CD0" w:rsidRPr="00576B8B">
        <w:rPr>
          <w:rFonts w:ascii="Arial" w:hAnsi="Arial" w:cs="Arial"/>
          <w:sz w:val="24"/>
          <w:szCs w:val="24"/>
        </w:rPr>
        <w:t xml:space="preserve">Опоры наружного освещения, защитные, разделительные ограждения, дорожные сооружения и элементы оборудования дорог должны быть покрашены, очищаться от </w:t>
      </w:r>
      <w:r w:rsidR="00650219" w:rsidRPr="00576B8B">
        <w:rPr>
          <w:rFonts w:ascii="Arial" w:hAnsi="Arial" w:cs="Arial"/>
          <w:sz w:val="24"/>
          <w:szCs w:val="24"/>
        </w:rPr>
        <w:t>надписей и любой информационно-</w:t>
      </w:r>
      <w:r w:rsidR="008B7CD0" w:rsidRPr="00576B8B">
        <w:rPr>
          <w:rFonts w:ascii="Arial" w:hAnsi="Arial" w:cs="Arial"/>
          <w:sz w:val="24"/>
          <w:szCs w:val="24"/>
        </w:rPr>
        <w:t xml:space="preserve">печатной продукции, содержаться в исправном состоянии и чистоте. </w:t>
      </w:r>
    </w:p>
    <w:p w:rsidR="00650219" w:rsidRPr="00576B8B" w:rsidRDefault="0000735F" w:rsidP="00F168FE">
      <w:pPr>
        <w:spacing w:line="240" w:lineRule="auto"/>
        <w:rPr>
          <w:rFonts w:ascii="Arial" w:hAnsi="Arial" w:cs="Arial"/>
          <w:sz w:val="24"/>
          <w:szCs w:val="24"/>
        </w:rPr>
      </w:pPr>
      <w:r w:rsidRPr="00576B8B">
        <w:rPr>
          <w:rFonts w:ascii="Arial" w:hAnsi="Arial" w:cs="Arial"/>
          <w:sz w:val="24"/>
          <w:szCs w:val="24"/>
        </w:rPr>
        <w:t>7</w:t>
      </w:r>
      <w:r w:rsidR="00D30CB6" w:rsidRPr="00576B8B">
        <w:rPr>
          <w:rFonts w:ascii="Arial" w:hAnsi="Arial" w:cs="Arial"/>
          <w:sz w:val="24"/>
          <w:szCs w:val="24"/>
        </w:rPr>
        <w:t xml:space="preserve">.8. </w:t>
      </w:r>
      <w:r w:rsidR="008B7CD0" w:rsidRPr="00576B8B">
        <w:rPr>
          <w:rFonts w:ascii="Arial" w:hAnsi="Arial" w:cs="Arial"/>
          <w:sz w:val="24"/>
          <w:szCs w:val="24"/>
        </w:rPr>
        <w:t xml:space="preserve">При замене опор наружного освещения, указанные конструкции должны быть демонтированы и вывезены владельцами сетей в течение трех суток.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 </w:t>
      </w:r>
    </w:p>
    <w:p w:rsidR="00650219" w:rsidRPr="00576B8B" w:rsidRDefault="0000735F" w:rsidP="00F168FE">
      <w:pPr>
        <w:spacing w:line="240" w:lineRule="auto"/>
        <w:rPr>
          <w:rFonts w:ascii="Arial" w:hAnsi="Arial" w:cs="Arial"/>
          <w:sz w:val="24"/>
          <w:szCs w:val="24"/>
        </w:rPr>
      </w:pPr>
      <w:r w:rsidRPr="00576B8B">
        <w:rPr>
          <w:rFonts w:ascii="Arial" w:hAnsi="Arial" w:cs="Arial"/>
          <w:sz w:val="24"/>
          <w:szCs w:val="24"/>
        </w:rPr>
        <w:t>7</w:t>
      </w:r>
      <w:r w:rsidR="00D30CB6" w:rsidRPr="00576B8B">
        <w:rPr>
          <w:rFonts w:ascii="Arial" w:hAnsi="Arial" w:cs="Arial"/>
          <w:sz w:val="24"/>
          <w:szCs w:val="24"/>
        </w:rPr>
        <w:t xml:space="preserve">.9. </w:t>
      </w:r>
      <w:r w:rsidR="008B7CD0" w:rsidRPr="00576B8B">
        <w:rPr>
          <w:rFonts w:ascii="Arial" w:hAnsi="Arial" w:cs="Arial"/>
          <w:sz w:val="24"/>
          <w:szCs w:val="24"/>
        </w:rPr>
        <w:t xml:space="preserve">За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 </w:t>
      </w:r>
    </w:p>
    <w:p w:rsidR="00650219" w:rsidRPr="00576B8B" w:rsidRDefault="0036162F" w:rsidP="00F168FE">
      <w:pPr>
        <w:spacing w:line="240" w:lineRule="auto"/>
        <w:rPr>
          <w:rFonts w:ascii="Arial" w:hAnsi="Arial" w:cs="Arial"/>
          <w:sz w:val="24"/>
          <w:szCs w:val="24"/>
        </w:rPr>
      </w:pPr>
      <w:r w:rsidRPr="00576B8B">
        <w:rPr>
          <w:rFonts w:ascii="Arial" w:hAnsi="Arial" w:cs="Arial"/>
          <w:sz w:val="24"/>
          <w:szCs w:val="24"/>
        </w:rPr>
        <w:t>7</w:t>
      </w:r>
      <w:r w:rsidR="00D30CB6" w:rsidRPr="00576B8B">
        <w:rPr>
          <w:rFonts w:ascii="Arial" w:hAnsi="Arial" w:cs="Arial"/>
          <w:sz w:val="24"/>
          <w:szCs w:val="24"/>
        </w:rPr>
        <w:t xml:space="preserve">.10. </w:t>
      </w:r>
      <w:r w:rsidR="00650219" w:rsidRPr="00576B8B">
        <w:rPr>
          <w:rFonts w:ascii="Arial" w:hAnsi="Arial" w:cs="Arial"/>
          <w:sz w:val="24"/>
          <w:szCs w:val="24"/>
        </w:rPr>
        <w:t>Н</w:t>
      </w:r>
      <w:r w:rsidR="008B7CD0" w:rsidRPr="00576B8B">
        <w:rPr>
          <w:rFonts w:ascii="Arial" w:hAnsi="Arial" w:cs="Arial"/>
          <w:sz w:val="24"/>
          <w:szCs w:val="24"/>
        </w:rPr>
        <w:t>е допускается эксплуатация устройств наружного освещения при наличии обрывов проводов, повреждений опор, изоляторов.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650219" w:rsidRPr="00576B8B" w:rsidRDefault="0036162F" w:rsidP="00F168FE">
      <w:pPr>
        <w:spacing w:line="240" w:lineRule="auto"/>
        <w:rPr>
          <w:rFonts w:ascii="Arial" w:hAnsi="Arial" w:cs="Arial"/>
          <w:sz w:val="24"/>
          <w:szCs w:val="24"/>
        </w:rPr>
      </w:pPr>
      <w:r w:rsidRPr="00576B8B">
        <w:rPr>
          <w:rFonts w:ascii="Arial" w:hAnsi="Arial" w:cs="Arial"/>
          <w:sz w:val="24"/>
          <w:szCs w:val="24"/>
        </w:rPr>
        <w:t>7</w:t>
      </w:r>
      <w:r w:rsidR="00D30CB6" w:rsidRPr="00576B8B">
        <w:rPr>
          <w:rFonts w:ascii="Arial" w:hAnsi="Arial" w:cs="Arial"/>
          <w:sz w:val="24"/>
          <w:szCs w:val="24"/>
        </w:rPr>
        <w:t xml:space="preserve">.11. </w:t>
      </w:r>
      <w:r w:rsidR="008B7CD0" w:rsidRPr="00576B8B">
        <w:rPr>
          <w:rFonts w:ascii="Arial" w:hAnsi="Arial" w:cs="Arial"/>
          <w:sz w:val="24"/>
          <w:szCs w:val="24"/>
        </w:rPr>
        <w:t xml:space="preserve">Не допускается самовольное подсоединение и подключение проводов и кабелей к сетям и устройствам наружного освещения. </w:t>
      </w:r>
    </w:p>
    <w:p w:rsidR="00650219" w:rsidRPr="00576B8B" w:rsidRDefault="0036162F" w:rsidP="00F168FE">
      <w:pPr>
        <w:spacing w:line="240" w:lineRule="auto"/>
        <w:rPr>
          <w:rFonts w:ascii="Arial" w:hAnsi="Arial" w:cs="Arial"/>
          <w:sz w:val="24"/>
          <w:szCs w:val="24"/>
        </w:rPr>
      </w:pPr>
      <w:r w:rsidRPr="00576B8B">
        <w:rPr>
          <w:rFonts w:ascii="Arial" w:hAnsi="Arial" w:cs="Arial"/>
          <w:sz w:val="24"/>
          <w:szCs w:val="24"/>
        </w:rPr>
        <w:t>7</w:t>
      </w:r>
      <w:r w:rsidR="00D30CB6" w:rsidRPr="00576B8B">
        <w:rPr>
          <w:rFonts w:ascii="Arial" w:hAnsi="Arial" w:cs="Arial"/>
          <w:sz w:val="24"/>
          <w:szCs w:val="24"/>
        </w:rPr>
        <w:t xml:space="preserve">.12. </w:t>
      </w:r>
      <w:r w:rsidR="008B7CD0" w:rsidRPr="00576B8B">
        <w:rPr>
          <w:rFonts w:ascii="Arial" w:hAnsi="Arial" w:cs="Arial"/>
          <w:sz w:val="24"/>
          <w:szCs w:val="24"/>
        </w:rPr>
        <w:t xml:space="preserve">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 </w:t>
      </w:r>
    </w:p>
    <w:p w:rsidR="00650219" w:rsidRPr="00576B8B" w:rsidRDefault="00650219"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Pr="00576B8B">
        <w:rPr>
          <w:rFonts w:ascii="Arial" w:hAnsi="Arial" w:cs="Arial"/>
          <w:sz w:val="24"/>
          <w:szCs w:val="24"/>
        </w:rPr>
        <w:t xml:space="preserve">) </w:t>
      </w:r>
      <w:r w:rsidR="008B7CD0" w:rsidRPr="00576B8B">
        <w:rPr>
          <w:rFonts w:ascii="Arial" w:hAnsi="Arial" w:cs="Arial"/>
          <w:sz w:val="24"/>
          <w:szCs w:val="24"/>
        </w:rPr>
        <w:t xml:space="preserve">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 </w:t>
      </w:r>
    </w:p>
    <w:p w:rsidR="00650219" w:rsidRPr="00576B8B" w:rsidRDefault="00650219" w:rsidP="00F168FE">
      <w:pPr>
        <w:spacing w:line="240" w:lineRule="auto"/>
        <w:rPr>
          <w:rFonts w:ascii="Arial" w:hAnsi="Arial" w:cs="Arial"/>
          <w:sz w:val="24"/>
          <w:szCs w:val="24"/>
        </w:rPr>
      </w:pPr>
      <w:proofErr w:type="gramStart"/>
      <w:r w:rsidRPr="00576B8B">
        <w:rPr>
          <w:rFonts w:ascii="Arial" w:hAnsi="Arial" w:cs="Arial"/>
          <w:sz w:val="24"/>
          <w:szCs w:val="24"/>
        </w:rPr>
        <w:t>б</w:t>
      </w:r>
      <w:proofErr w:type="gramEnd"/>
      <w:r w:rsidRPr="00576B8B">
        <w:rPr>
          <w:rFonts w:ascii="Arial" w:hAnsi="Arial" w:cs="Arial"/>
          <w:sz w:val="24"/>
          <w:szCs w:val="24"/>
        </w:rPr>
        <w:t xml:space="preserve">) </w:t>
      </w:r>
      <w:r w:rsidR="008B7CD0" w:rsidRPr="00576B8B">
        <w:rPr>
          <w:rFonts w:ascii="Arial" w:hAnsi="Arial" w:cs="Arial"/>
          <w:sz w:val="24"/>
          <w:szCs w:val="24"/>
        </w:rPr>
        <w:t>следить за включением и отключением освещения в соответствии с установленным порядком;</w:t>
      </w:r>
    </w:p>
    <w:p w:rsidR="00650219" w:rsidRPr="00576B8B" w:rsidRDefault="00650219" w:rsidP="00F168FE">
      <w:pPr>
        <w:spacing w:line="240" w:lineRule="auto"/>
        <w:rPr>
          <w:rFonts w:ascii="Arial" w:hAnsi="Arial" w:cs="Arial"/>
          <w:sz w:val="24"/>
          <w:szCs w:val="24"/>
        </w:rPr>
      </w:pPr>
      <w:proofErr w:type="gramStart"/>
      <w:r w:rsidRPr="00576B8B">
        <w:rPr>
          <w:rFonts w:ascii="Arial" w:hAnsi="Arial" w:cs="Arial"/>
          <w:sz w:val="24"/>
          <w:szCs w:val="24"/>
        </w:rPr>
        <w:t>в</w:t>
      </w:r>
      <w:proofErr w:type="gramEnd"/>
      <w:r w:rsidRPr="00576B8B">
        <w:rPr>
          <w:rFonts w:ascii="Arial" w:hAnsi="Arial" w:cs="Arial"/>
          <w:sz w:val="24"/>
          <w:szCs w:val="24"/>
        </w:rPr>
        <w:t>)</w:t>
      </w:r>
      <w:r w:rsidR="008B7CD0" w:rsidRPr="00576B8B">
        <w:rPr>
          <w:rFonts w:ascii="Arial" w:hAnsi="Arial" w:cs="Arial"/>
          <w:sz w:val="24"/>
          <w:szCs w:val="24"/>
        </w:rPr>
        <w:t xml:space="preserve"> соблюдать правила установки, содержания, размещения и эксплуатации наружного освещения и оформления; </w:t>
      </w:r>
    </w:p>
    <w:p w:rsidR="00650219" w:rsidRPr="00576B8B" w:rsidRDefault="00650219" w:rsidP="00F168FE">
      <w:pPr>
        <w:spacing w:line="240" w:lineRule="auto"/>
        <w:rPr>
          <w:rFonts w:ascii="Arial" w:hAnsi="Arial" w:cs="Arial"/>
          <w:sz w:val="24"/>
          <w:szCs w:val="24"/>
        </w:rPr>
      </w:pPr>
      <w:proofErr w:type="gramStart"/>
      <w:r w:rsidRPr="00576B8B">
        <w:rPr>
          <w:rFonts w:ascii="Arial" w:hAnsi="Arial" w:cs="Arial"/>
          <w:sz w:val="24"/>
          <w:szCs w:val="24"/>
        </w:rPr>
        <w:t>г</w:t>
      </w:r>
      <w:proofErr w:type="gramEnd"/>
      <w:r w:rsidRPr="00576B8B">
        <w:rPr>
          <w:rFonts w:ascii="Arial" w:hAnsi="Arial" w:cs="Arial"/>
          <w:sz w:val="24"/>
          <w:szCs w:val="24"/>
        </w:rPr>
        <w:t xml:space="preserve">) </w:t>
      </w:r>
      <w:r w:rsidR="008B7CD0" w:rsidRPr="00576B8B">
        <w:rPr>
          <w:rFonts w:ascii="Arial" w:hAnsi="Arial" w:cs="Arial"/>
          <w:sz w:val="24"/>
          <w:szCs w:val="24"/>
        </w:rPr>
        <w:t>своевременно производить заме</w:t>
      </w:r>
      <w:r w:rsidRPr="00576B8B">
        <w:rPr>
          <w:rFonts w:ascii="Arial" w:hAnsi="Arial" w:cs="Arial"/>
          <w:sz w:val="24"/>
          <w:szCs w:val="24"/>
        </w:rPr>
        <w:t>ну фонарей наружного освещения</w:t>
      </w:r>
      <w:r w:rsidR="003562E0" w:rsidRPr="00576B8B">
        <w:rPr>
          <w:rFonts w:ascii="Arial" w:hAnsi="Arial" w:cs="Arial"/>
          <w:sz w:val="24"/>
          <w:szCs w:val="24"/>
        </w:rPr>
        <w:t>;</w:t>
      </w:r>
    </w:p>
    <w:p w:rsidR="003562E0" w:rsidRPr="00576B8B" w:rsidRDefault="003562E0" w:rsidP="00F168FE">
      <w:pPr>
        <w:spacing w:line="240" w:lineRule="auto"/>
        <w:rPr>
          <w:rFonts w:ascii="Arial" w:hAnsi="Arial" w:cs="Arial"/>
          <w:sz w:val="24"/>
          <w:szCs w:val="24"/>
        </w:rPr>
      </w:pPr>
      <w:proofErr w:type="gramStart"/>
      <w:r w:rsidRPr="00576B8B">
        <w:rPr>
          <w:rFonts w:ascii="Arial" w:hAnsi="Arial" w:cs="Arial"/>
          <w:sz w:val="24"/>
          <w:szCs w:val="24"/>
        </w:rPr>
        <w:t>д</w:t>
      </w:r>
      <w:proofErr w:type="gramEnd"/>
      <w:r w:rsidRPr="00576B8B">
        <w:rPr>
          <w:rFonts w:ascii="Arial" w:hAnsi="Arial" w:cs="Arial"/>
          <w:sz w:val="24"/>
          <w:szCs w:val="24"/>
        </w:rPr>
        <w:t>) производить очистку опор уличного освещения от объявлений.</w:t>
      </w:r>
    </w:p>
    <w:p w:rsidR="00650219" w:rsidRPr="00576B8B" w:rsidRDefault="0036162F" w:rsidP="00F168FE">
      <w:pPr>
        <w:spacing w:line="240" w:lineRule="auto"/>
        <w:rPr>
          <w:rFonts w:ascii="Arial" w:hAnsi="Arial" w:cs="Arial"/>
          <w:sz w:val="24"/>
          <w:szCs w:val="24"/>
        </w:rPr>
      </w:pPr>
      <w:r w:rsidRPr="00576B8B">
        <w:rPr>
          <w:rFonts w:ascii="Arial" w:hAnsi="Arial" w:cs="Arial"/>
          <w:sz w:val="24"/>
          <w:szCs w:val="24"/>
        </w:rPr>
        <w:t>7</w:t>
      </w:r>
      <w:r w:rsidR="00D30CB6" w:rsidRPr="00576B8B">
        <w:rPr>
          <w:rFonts w:ascii="Arial" w:hAnsi="Arial" w:cs="Arial"/>
          <w:sz w:val="24"/>
          <w:szCs w:val="24"/>
        </w:rPr>
        <w:t xml:space="preserve">.13. </w:t>
      </w:r>
      <w:r w:rsidR="008B7CD0" w:rsidRPr="00576B8B">
        <w:rPr>
          <w:rFonts w:ascii="Arial" w:hAnsi="Arial" w:cs="Arial"/>
          <w:sz w:val="24"/>
          <w:szCs w:val="24"/>
        </w:rPr>
        <w:t>Ответственность за уборку территорий вокруг мачт и опор наружного освещения и контактной сети общественного транспорта, расположенных на тротуарах, возлагается на ответст</w:t>
      </w:r>
      <w:r w:rsidR="00650219" w:rsidRPr="00576B8B">
        <w:rPr>
          <w:rFonts w:ascii="Arial" w:hAnsi="Arial" w:cs="Arial"/>
          <w:sz w:val="24"/>
          <w:szCs w:val="24"/>
        </w:rPr>
        <w:t>венных за уборку тротуаров лиц.</w:t>
      </w:r>
    </w:p>
    <w:p w:rsidR="008B7CD0" w:rsidRPr="00576B8B" w:rsidRDefault="0036162F" w:rsidP="00F168FE">
      <w:pPr>
        <w:spacing w:line="240" w:lineRule="auto"/>
        <w:rPr>
          <w:rFonts w:ascii="Arial" w:hAnsi="Arial" w:cs="Arial"/>
          <w:sz w:val="24"/>
          <w:szCs w:val="24"/>
        </w:rPr>
      </w:pPr>
      <w:r w:rsidRPr="00576B8B">
        <w:rPr>
          <w:rFonts w:ascii="Arial" w:hAnsi="Arial" w:cs="Arial"/>
          <w:sz w:val="24"/>
          <w:szCs w:val="24"/>
        </w:rPr>
        <w:t>7</w:t>
      </w:r>
      <w:r w:rsidR="00D30CB6" w:rsidRPr="00576B8B">
        <w:rPr>
          <w:rFonts w:ascii="Arial" w:hAnsi="Arial" w:cs="Arial"/>
          <w:sz w:val="24"/>
          <w:szCs w:val="24"/>
        </w:rPr>
        <w:t xml:space="preserve">.14. </w:t>
      </w:r>
      <w:r w:rsidR="008B7CD0" w:rsidRPr="00576B8B">
        <w:rPr>
          <w:rFonts w:ascii="Arial" w:hAnsi="Arial" w:cs="Arial"/>
          <w:sz w:val="24"/>
          <w:szCs w:val="24"/>
        </w:rPr>
        <w:t xml:space="preserve">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w:t>
      </w:r>
      <w:r w:rsidR="00D30CB6" w:rsidRPr="00576B8B">
        <w:rPr>
          <w:rFonts w:ascii="Arial" w:hAnsi="Arial" w:cs="Arial"/>
          <w:sz w:val="24"/>
          <w:szCs w:val="24"/>
        </w:rPr>
        <w:t>данных объектов</w:t>
      </w:r>
      <w:r w:rsidR="008B7CD0" w:rsidRPr="00576B8B">
        <w:rPr>
          <w:rFonts w:ascii="Arial" w:hAnsi="Arial" w:cs="Arial"/>
          <w:sz w:val="24"/>
          <w:szCs w:val="24"/>
        </w:rPr>
        <w:t>.</w:t>
      </w:r>
    </w:p>
    <w:p w:rsidR="00D74BBD" w:rsidRPr="00576B8B" w:rsidRDefault="00D74BBD" w:rsidP="00F168FE">
      <w:pPr>
        <w:spacing w:line="240" w:lineRule="auto"/>
        <w:rPr>
          <w:rFonts w:ascii="Arial" w:hAnsi="Arial" w:cs="Arial"/>
          <w:sz w:val="24"/>
          <w:szCs w:val="24"/>
        </w:rPr>
      </w:pPr>
    </w:p>
    <w:p w:rsidR="00D74BBD" w:rsidRPr="00576B8B" w:rsidRDefault="00D16B83" w:rsidP="00D74BBD">
      <w:pPr>
        <w:spacing w:line="240" w:lineRule="auto"/>
        <w:jc w:val="center"/>
        <w:rPr>
          <w:rFonts w:ascii="Arial" w:hAnsi="Arial" w:cs="Arial"/>
          <w:b/>
          <w:sz w:val="24"/>
          <w:szCs w:val="24"/>
        </w:rPr>
      </w:pPr>
      <w:r w:rsidRPr="00576B8B">
        <w:rPr>
          <w:rFonts w:ascii="Arial" w:hAnsi="Arial" w:cs="Arial"/>
          <w:b/>
          <w:sz w:val="24"/>
          <w:szCs w:val="24"/>
        </w:rPr>
        <w:t>8</w:t>
      </w:r>
      <w:r w:rsidR="00650219" w:rsidRPr="00576B8B">
        <w:rPr>
          <w:rFonts w:ascii="Arial" w:hAnsi="Arial" w:cs="Arial"/>
          <w:b/>
          <w:sz w:val="24"/>
          <w:szCs w:val="24"/>
        </w:rPr>
        <w:t xml:space="preserve">. </w:t>
      </w:r>
      <w:r w:rsidR="00D74BBD" w:rsidRPr="00576B8B">
        <w:rPr>
          <w:rFonts w:ascii="Arial" w:hAnsi="Arial" w:cs="Arial"/>
          <w:b/>
          <w:sz w:val="24"/>
          <w:szCs w:val="24"/>
        </w:rPr>
        <w:t>Требования по содержанию</w:t>
      </w:r>
      <w:r w:rsidR="008B7CD0" w:rsidRPr="00576B8B">
        <w:rPr>
          <w:rFonts w:ascii="Arial" w:hAnsi="Arial" w:cs="Arial"/>
          <w:b/>
          <w:sz w:val="24"/>
          <w:szCs w:val="24"/>
        </w:rPr>
        <w:t xml:space="preserve"> малых архитектурных форм</w:t>
      </w:r>
      <w:r w:rsidR="00D74BBD" w:rsidRPr="00576B8B">
        <w:rPr>
          <w:rFonts w:ascii="Arial" w:hAnsi="Arial" w:cs="Arial"/>
          <w:b/>
          <w:sz w:val="24"/>
          <w:szCs w:val="24"/>
        </w:rPr>
        <w:t xml:space="preserve"> </w:t>
      </w:r>
    </w:p>
    <w:p w:rsidR="00650219" w:rsidRPr="00576B8B" w:rsidRDefault="00D74BBD" w:rsidP="00D74BBD">
      <w:pPr>
        <w:spacing w:line="240" w:lineRule="auto"/>
        <w:jc w:val="center"/>
        <w:rPr>
          <w:rFonts w:ascii="Arial" w:hAnsi="Arial" w:cs="Arial"/>
          <w:b/>
          <w:sz w:val="24"/>
          <w:szCs w:val="24"/>
        </w:rPr>
      </w:pPr>
      <w:proofErr w:type="gramStart"/>
      <w:r w:rsidRPr="00576B8B">
        <w:rPr>
          <w:rFonts w:ascii="Arial" w:hAnsi="Arial" w:cs="Arial"/>
          <w:b/>
          <w:sz w:val="24"/>
          <w:szCs w:val="24"/>
        </w:rPr>
        <w:t>и</w:t>
      </w:r>
      <w:proofErr w:type="gramEnd"/>
      <w:r w:rsidRPr="00576B8B">
        <w:rPr>
          <w:rFonts w:ascii="Arial" w:hAnsi="Arial" w:cs="Arial"/>
          <w:b/>
          <w:sz w:val="24"/>
          <w:szCs w:val="24"/>
        </w:rPr>
        <w:t xml:space="preserve"> нестационарных объектов.</w:t>
      </w:r>
    </w:p>
    <w:p w:rsidR="00D74BBD" w:rsidRPr="00576B8B" w:rsidRDefault="00D74BBD" w:rsidP="00D74BBD">
      <w:pPr>
        <w:spacing w:line="240" w:lineRule="auto"/>
        <w:jc w:val="center"/>
        <w:rPr>
          <w:rFonts w:ascii="Arial" w:hAnsi="Arial" w:cs="Arial"/>
          <w:b/>
          <w:sz w:val="24"/>
          <w:szCs w:val="24"/>
        </w:rPr>
      </w:pPr>
    </w:p>
    <w:p w:rsidR="00D74BBD" w:rsidRPr="00576B8B" w:rsidRDefault="00D16B83" w:rsidP="00F168FE">
      <w:pPr>
        <w:spacing w:line="240" w:lineRule="auto"/>
        <w:rPr>
          <w:rFonts w:ascii="Arial" w:hAnsi="Arial" w:cs="Arial"/>
          <w:sz w:val="24"/>
          <w:szCs w:val="24"/>
        </w:rPr>
      </w:pPr>
      <w:r w:rsidRPr="00576B8B">
        <w:rPr>
          <w:rFonts w:ascii="Arial" w:hAnsi="Arial" w:cs="Arial"/>
          <w:sz w:val="24"/>
          <w:szCs w:val="24"/>
        </w:rPr>
        <w:lastRenderedPageBreak/>
        <w:t>8</w:t>
      </w:r>
      <w:r w:rsidR="00D74BBD" w:rsidRPr="00576B8B">
        <w:rPr>
          <w:rFonts w:ascii="Arial" w:hAnsi="Arial" w:cs="Arial"/>
          <w:sz w:val="24"/>
          <w:szCs w:val="24"/>
        </w:rPr>
        <w:t>.1. Содержание малых архитектурных форм.</w:t>
      </w:r>
    </w:p>
    <w:p w:rsidR="00650219" w:rsidRPr="00576B8B" w:rsidRDefault="008B7CD0" w:rsidP="00F168FE">
      <w:pPr>
        <w:spacing w:line="240" w:lineRule="auto"/>
        <w:rPr>
          <w:rFonts w:ascii="Arial" w:hAnsi="Arial" w:cs="Arial"/>
          <w:sz w:val="24"/>
          <w:szCs w:val="24"/>
        </w:rPr>
      </w:pPr>
      <w:r w:rsidRPr="00576B8B">
        <w:rPr>
          <w:rFonts w:ascii="Arial" w:hAnsi="Arial" w:cs="Arial"/>
          <w:sz w:val="24"/>
          <w:szCs w:val="24"/>
        </w:rPr>
        <w:t>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муниципальная мебель, коммунально-бытовое и техническое оборудован</w:t>
      </w:r>
      <w:r w:rsidR="00650219" w:rsidRPr="00576B8B">
        <w:rPr>
          <w:rFonts w:ascii="Arial" w:hAnsi="Arial" w:cs="Arial"/>
          <w:sz w:val="24"/>
          <w:szCs w:val="24"/>
        </w:rPr>
        <w:t>ие на территории поселения.</w:t>
      </w:r>
    </w:p>
    <w:p w:rsidR="00A006A2" w:rsidRPr="00576B8B" w:rsidRDefault="0079169B" w:rsidP="00F168FE">
      <w:pPr>
        <w:spacing w:line="240" w:lineRule="auto"/>
        <w:rPr>
          <w:rFonts w:ascii="Arial" w:hAnsi="Arial" w:cs="Arial"/>
          <w:sz w:val="24"/>
          <w:szCs w:val="24"/>
        </w:rPr>
      </w:pPr>
      <w:r w:rsidRPr="00576B8B">
        <w:rPr>
          <w:rFonts w:ascii="Arial" w:hAnsi="Arial" w:cs="Arial"/>
          <w:sz w:val="24"/>
          <w:szCs w:val="24"/>
        </w:rPr>
        <w:t>8</w:t>
      </w:r>
      <w:r w:rsidR="00D74BBD" w:rsidRPr="00576B8B">
        <w:rPr>
          <w:rFonts w:ascii="Arial" w:hAnsi="Arial" w:cs="Arial"/>
          <w:sz w:val="24"/>
          <w:szCs w:val="24"/>
        </w:rPr>
        <w:t xml:space="preserve">.1.1. </w:t>
      </w:r>
      <w:r w:rsidR="008B7CD0" w:rsidRPr="00576B8B">
        <w:rPr>
          <w:rFonts w:ascii="Arial" w:hAnsi="Arial" w:cs="Arial"/>
          <w:sz w:val="24"/>
          <w:szCs w:val="24"/>
        </w:rPr>
        <w:t xml:space="preserve">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органом на основании договора с организацией, выигравшей конкурс на проведение данных видов работ по результатам размещения муниципального заказа. </w:t>
      </w:r>
    </w:p>
    <w:p w:rsidR="002C0E45" w:rsidRPr="00576B8B" w:rsidRDefault="002C0E45" w:rsidP="00F168FE">
      <w:pPr>
        <w:spacing w:line="240" w:lineRule="auto"/>
        <w:rPr>
          <w:rFonts w:ascii="Arial" w:hAnsi="Arial" w:cs="Arial"/>
          <w:sz w:val="24"/>
          <w:szCs w:val="24"/>
        </w:rPr>
      </w:pPr>
      <w:r w:rsidRPr="00576B8B">
        <w:rPr>
          <w:rFonts w:ascii="Arial" w:hAnsi="Arial" w:cs="Arial"/>
          <w:sz w:val="24"/>
          <w:szCs w:val="24"/>
        </w:rPr>
        <w:t>К уличному техническому оборудованию относятся: укрытия таксофонов, почтовые ящики, автоматы по продаже воды, торговые палатки, элементы инженерного оборудования (подъемные площадки для инвалидных колясок, смотровые люки, шкафы телефонной связи).</w:t>
      </w:r>
    </w:p>
    <w:p w:rsidR="00A006A2" w:rsidRPr="00576B8B" w:rsidRDefault="0079169B" w:rsidP="00F168FE">
      <w:pPr>
        <w:spacing w:line="240" w:lineRule="auto"/>
        <w:rPr>
          <w:rFonts w:ascii="Arial" w:hAnsi="Arial" w:cs="Arial"/>
          <w:sz w:val="24"/>
          <w:szCs w:val="24"/>
        </w:rPr>
      </w:pPr>
      <w:r w:rsidRPr="00576B8B">
        <w:rPr>
          <w:rFonts w:ascii="Arial" w:hAnsi="Arial" w:cs="Arial"/>
          <w:sz w:val="24"/>
          <w:szCs w:val="24"/>
        </w:rPr>
        <w:t>8</w:t>
      </w:r>
      <w:r w:rsidR="00D74BBD" w:rsidRPr="00576B8B">
        <w:rPr>
          <w:rFonts w:ascii="Arial" w:hAnsi="Arial" w:cs="Arial"/>
          <w:sz w:val="24"/>
          <w:szCs w:val="24"/>
        </w:rPr>
        <w:t xml:space="preserve">.1.2. </w:t>
      </w:r>
      <w:r w:rsidR="008B7CD0" w:rsidRPr="00576B8B">
        <w:rPr>
          <w:rFonts w:ascii="Arial" w:hAnsi="Arial" w:cs="Arial"/>
          <w:sz w:val="24"/>
          <w:szCs w:val="24"/>
        </w:rPr>
        <w:t xml:space="preserve">Владельцы малых архитектурных форм обязаны: </w:t>
      </w:r>
    </w:p>
    <w:p w:rsidR="00640143" w:rsidRPr="00576B8B" w:rsidRDefault="00A006A2"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Pr="00576B8B">
        <w:rPr>
          <w:rFonts w:ascii="Arial" w:hAnsi="Arial" w:cs="Arial"/>
          <w:sz w:val="24"/>
          <w:szCs w:val="24"/>
        </w:rPr>
        <w:t xml:space="preserve">) </w:t>
      </w:r>
      <w:r w:rsidR="008B7CD0" w:rsidRPr="00576B8B">
        <w:rPr>
          <w:rFonts w:ascii="Arial" w:hAnsi="Arial" w:cs="Arial"/>
          <w:sz w:val="24"/>
          <w:szCs w:val="24"/>
        </w:rPr>
        <w:t xml:space="preserve">содержать малые архитектурные формы в чистоте и исправном состоянии; </w:t>
      </w:r>
    </w:p>
    <w:p w:rsidR="00640143" w:rsidRPr="00576B8B" w:rsidRDefault="00640143" w:rsidP="00F168FE">
      <w:pPr>
        <w:spacing w:line="240" w:lineRule="auto"/>
        <w:rPr>
          <w:rFonts w:ascii="Arial" w:hAnsi="Arial" w:cs="Arial"/>
          <w:sz w:val="24"/>
          <w:szCs w:val="24"/>
        </w:rPr>
      </w:pPr>
      <w:proofErr w:type="gramStart"/>
      <w:r w:rsidRPr="00576B8B">
        <w:rPr>
          <w:rFonts w:ascii="Arial" w:hAnsi="Arial" w:cs="Arial"/>
          <w:sz w:val="24"/>
          <w:szCs w:val="24"/>
        </w:rPr>
        <w:t>б</w:t>
      </w:r>
      <w:proofErr w:type="gramEnd"/>
      <w:r w:rsidRPr="00576B8B">
        <w:rPr>
          <w:rFonts w:ascii="Arial" w:hAnsi="Arial" w:cs="Arial"/>
          <w:sz w:val="24"/>
          <w:szCs w:val="24"/>
        </w:rPr>
        <w:t>)</w:t>
      </w:r>
      <w:r w:rsidR="008B7CD0" w:rsidRPr="00576B8B">
        <w:rPr>
          <w:rFonts w:ascii="Arial" w:hAnsi="Arial" w:cs="Arial"/>
          <w:sz w:val="24"/>
          <w:szCs w:val="24"/>
        </w:rPr>
        <w:t xml:space="preserve">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 </w:t>
      </w:r>
    </w:p>
    <w:p w:rsidR="00640143" w:rsidRPr="00576B8B" w:rsidRDefault="00640143" w:rsidP="00F168FE">
      <w:pPr>
        <w:spacing w:line="240" w:lineRule="auto"/>
        <w:rPr>
          <w:rFonts w:ascii="Arial" w:hAnsi="Arial" w:cs="Arial"/>
          <w:sz w:val="24"/>
          <w:szCs w:val="24"/>
        </w:rPr>
      </w:pPr>
      <w:proofErr w:type="gramStart"/>
      <w:r w:rsidRPr="00576B8B">
        <w:rPr>
          <w:rFonts w:ascii="Arial" w:hAnsi="Arial" w:cs="Arial"/>
          <w:sz w:val="24"/>
          <w:szCs w:val="24"/>
        </w:rPr>
        <w:t>в</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в зимний период очищать малые архитектурные формы, а также подходы к ним от снега и наледи; </w:t>
      </w:r>
    </w:p>
    <w:p w:rsidR="00640143" w:rsidRPr="00576B8B" w:rsidRDefault="00552664" w:rsidP="00F168FE">
      <w:pPr>
        <w:spacing w:line="240" w:lineRule="auto"/>
        <w:rPr>
          <w:rFonts w:ascii="Arial" w:hAnsi="Arial" w:cs="Arial"/>
          <w:sz w:val="24"/>
          <w:szCs w:val="24"/>
        </w:rPr>
      </w:pPr>
      <w:proofErr w:type="gramStart"/>
      <w:r w:rsidRPr="00576B8B">
        <w:rPr>
          <w:rFonts w:ascii="Arial" w:hAnsi="Arial" w:cs="Arial"/>
          <w:sz w:val="24"/>
          <w:szCs w:val="24"/>
        </w:rPr>
        <w:t>г</w:t>
      </w:r>
      <w:proofErr w:type="gramEnd"/>
      <w:r w:rsidR="00640143" w:rsidRPr="00576B8B">
        <w:rPr>
          <w:rFonts w:ascii="Arial" w:hAnsi="Arial" w:cs="Arial"/>
          <w:sz w:val="24"/>
          <w:szCs w:val="24"/>
        </w:rPr>
        <w:t xml:space="preserve">) </w:t>
      </w:r>
      <w:r w:rsidR="008B7CD0" w:rsidRPr="00576B8B">
        <w:rPr>
          <w:rFonts w:ascii="Arial" w:hAnsi="Arial" w:cs="Arial"/>
          <w:sz w:val="24"/>
          <w:szCs w:val="24"/>
        </w:rPr>
        <w:t>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640143" w:rsidRPr="00576B8B" w:rsidRDefault="0079169B" w:rsidP="00F168FE">
      <w:pPr>
        <w:spacing w:line="240" w:lineRule="auto"/>
        <w:rPr>
          <w:rFonts w:ascii="Arial" w:hAnsi="Arial" w:cs="Arial"/>
          <w:sz w:val="24"/>
          <w:szCs w:val="24"/>
        </w:rPr>
      </w:pPr>
      <w:r w:rsidRPr="00576B8B">
        <w:rPr>
          <w:rFonts w:ascii="Arial" w:hAnsi="Arial" w:cs="Arial"/>
          <w:sz w:val="24"/>
          <w:szCs w:val="24"/>
        </w:rPr>
        <w:t>8</w:t>
      </w:r>
      <w:r w:rsidR="00D74BBD" w:rsidRPr="00576B8B">
        <w:rPr>
          <w:rFonts w:ascii="Arial" w:hAnsi="Arial" w:cs="Arial"/>
          <w:sz w:val="24"/>
          <w:szCs w:val="24"/>
        </w:rPr>
        <w:t xml:space="preserve">.1.3. </w:t>
      </w:r>
      <w:r w:rsidR="008B7CD0" w:rsidRPr="00576B8B">
        <w:rPr>
          <w:rFonts w:ascii="Arial" w:hAnsi="Arial" w:cs="Arial"/>
          <w:sz w:val="24"/>
          <w:szCs w:val="24"/>
        </w:rPr>
        <w:t>Не допускается:</w:t>
      </w:r>
    </w:p>
    <w:p w:rsidR="00640143" w:rsidRPr="00576B8B" w:rsidRDefault="00640143"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Pr="00576B8B">
        <w:rPr>
          <w:rFonts w:ascii="Arial" w:hAnsi="Arial" w:cs="Arial"/>
          <w:sz w:val="24"/>
          <w:szCs w:val="24"/>
        </w:rPr>
        <w:t xml:space="preserve">) </w:t>
      </w:r>
      <w:r w:rsidR="008B7CD0" w:rsidRPr="00576B8B">
        <w:rPr>
          <w:rFonts w:ascii="Arial" w:hAnsi="Arial" w:cs="Arial"/>
          <w:sz w:val="24"/>
          <w:szCs w:val="24"/>
        </w:rPr>
        <w:t>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640143" w:rsidRPr="00576B8B" w:rsidRDefault="00640143" w:rsidP="00F168FE">
      <w:pPr>
        <w:spacing w:line="240" w:lineRule="auto"/>
        <w:rPr>
          <w:rFonts w:ascii="Arial" w:hAnsi="Arial" w:cs="Arial"/>
          <w:sz w:val="24"/>
          <w:szCs w:val="24"/>
        </w:rPr>
      </w:pPr>
      <w:proofErr w:type="gramStart"/>
      <w:r w:rsidRPr="00576B8B">
        <w:rPr>
          <w:rFonts w:ascii="Arial" w:hAnsi="Arial" w:cs="Arial"/>
          <w:sz w:val="24"/>
          <w:szCs w:val="24"/>
        </w:rPr>
        <w:t>б</w:t>
      </w:r>
      <w:proofErr w:type="gramEnd"/>
      <w:r w:rsidRPr="00576B8B">
        <w:rPr>
          <w:rFonts w:ascii="Arial" w:hAnsi="Arial" w:cs="Arial"/>
          <w:sz w:val="24"/>
          <w:szCs w:val="24"/>
        </w:rPr>
        <w:t xml:space="preserve">) </w:t>
      </w:r>
      <w:r w:rsidR="008B7CD0" w:rsidRPr="00576B8B">
        <w:rPr>
          <w:rFonts w:ascii="Arial" w:hAnsi="Arial" w:cs="Arial"/>
          <w:sz w:val="24"/>
          <w:szCs w:val="24"/>
        </w:rPr>
        <w:t xml:space="preserve">развешивать и наклеивать любую информационно-печатную продукцию на малых архитектурных формах; </w:t>
      </w:r>
    </w:p>
    <w:p w:rsidR="00640143" w:rsidRPr="00576B8B" w:rsidRDefault="00640143" w:rsidP="00F168FE">
      <w:pPr>
        <w:spacing w:line="240" w:lineRule="auto"/>
        <w:rPr>
          <w:rFonts w:ascii="Arial" w:hAnsi="Arial" w:cs="Arial"/>
          <w:sz w:val="24"/>
          <w:szCs w:val="24"/>
        </w:rPr>
      </w:pPr>
      <w:proofErr w:type="gramStart"/>
      <w:r w:rsidRPr="00576B8B">
        <w:rPr>
          <w:rFonts w:ascii="Arial" w:hAnsi="Arial" w:cs="Arial"/>
          <w:sz w:val="24"/>
          <w:szCs w:val="24"/>
        </w:rPr>
        <w:t>в</w:t>
      </w:r>
      <w:proofErr w:type="gramEnd"/>
      <w:r w:rsidRPr="00576B8B">
        <w:rPr>
          <w:rFonts w:ascii="Arial" w:hAnsi="Arial" w:cs="Arial"/>
          <w:sz w:val="24"/>
          <w:szCs w:val="24"/>
        </w:rPr>
        <w:t xml:space="preserve">) </w:t>
      </w:r>
      <w:r w:rsidR="002C0E45" w:rsidRPr="00576B8B">
        <w:rPr>
          <w:rFonts w:ascii="Arial" w:hAnsi="Arial" w:cs="Arial"/>
          <w:sz w:val="24"/>
          <w:szCs w:val="24"/>
        </w:rPr>
        <w:t>ломать, повреждать, сносить малые архитектурные формы и их конструктивные элементы, уличное техническое оборудование</w:t>
      </w:r>
    </w:p>
    <w:p w:rsidR="00640143" w:rsidRPr="00576B8B" w:rsidRDefault="0079169B" w:rsidP="00F168FE">
      <w:pPr>
        <w:spacing w:line="240" w:lineRule="auto"/>
        <w:rPr>
          <w:rFonts w:ascii="Arial" w:hAnsi="Arial" w:cs="Arial"/>
          <w:sz w:val="24"/>
          <w:szCs w:val="24"/>
        </w:rPr>
      </w:pPr>
      <w:r w:rsidRPr="00576B8B">
        <w:rPr>
          <w:rFonts w:ascii="Arial" w:hAnsi="Arial" w:cs="Arial"/>
          <w:sz w:val="24"/>
          <w:szCs w:val="24"/>
        </w:rPr>
        <w:t>8</w:t>
      </w:r>
      <w:r w:rsidR="00D74BBD" w:rsidRPr="00576B8B">
        <w:rPr>
          <w:rFonts w:ascii="Arial" w:hAnsi="Arial" w:cs="Arial"/>
          <w:sz w:val="24"/>
          <w:szCs w:val="24"/>
        </w:rPr>
        <w:t>.2</w:t>
      </w:r>
      <w:r w:rsidR="00640143" w:rsidRPr="00576B8B">
        <w:rPr>
          <w:rFonts w:ascii="Arial" w:hAnsi="Arial" w:cs="Arial"/>
          <w:sz w:val="24"/>
          <w:szCs w:val="24"/>
        </w:rPr>
        <w:t xml:space="preserve">. </w:t>
      </w:r>
      <w:r w:rsidR="008B7CD0" w:rsidRPr="00576B8B">
        <w:rPr>
          <w:rFonts w:ascii="Arial" w:hAnsi="Arial" w:cs="Arial"/>
          <w:sz w:val="24"/>
          <w:szCs w:val="24"/>
        </w:rPr>
        <w:t>Содержание нестационарных объектов</w:t>
      </w:r>
    </w:p>
    <w:p w:rsidR="00640143"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Размещение нестационарных объектов осуществляется согласно схеме размещения таких объектов в порядке, установленном муниципальным правовым актом. По истечении срока договора аренды земельного участка нестационарный объект должен быть демонтирован арендатором, а земельный участок - освобожден и приведен в первоначальное состояние. </w:t>
      </w:r>
    </w:p>
    <w:p w:rsidR="00640143" w:rsidRPr="00576B8B" w:rsidRDefault="0034490D" w:rsidP="00F168FE">
      <w:pPr>
        <w:spacing w:line="240" w:lineRule="auto"/>
        <w:rPr>
          <w:rFonts w:ascii="Arial" w:hAnsi="Arial" w:cs="Arial"/>
          <w:sz w:val="24"/>
          <w:szCs w:val="24"/>
        </w:rPr>
      </w:pPr>
      <w:r w:rsidRPr="00576B8B">
        <w:rPr>
          <w:rFonts w:ascii="Arial" w:hAnsi="Arial" w:cs="Arial"/>
          <w:sz w:val="24"/>
          <w:szCs w:val="24"/>
        </w:rPr>
        <w:t>8</w:t>
      </w:r>
      <w:r w:rsidR="00D74BBD" w:rsidRPr="00576B8B">
        <w:rPr>
          <w:rFonts w:ascii="Arial" w:hAnsi="Arial" w:cs="Arial"/>
          <w:sz w:val="24"/>
          <w:szCs w:val="24"/>
        </w:rPr>
        <w:t xml:space="preserve">.2.1. </w:t>
      </w:r>
      <w:r w:rsidR="008B7CD0" w:rsidRPr="00576B8B">
        <w:rPr>
          <w:rFonts w:ascii="Arial" w:hAnsi="Arial" w:cs="Arial"/>
          <w:sz w:val="24"/>
          <w:szCs w:val="24"/>
        </w:rPr>
        <w:t xml:space="preserve">Юридические и физические лица, являющиеся собственниками нестационарных объектов, обязаны: </w:t>
      </w:r>
    </w:p>
    <w:p w:rsidR="00640143" w:rsidRPr="00576B8B" w:rsidRDefault="00640143"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Pr="00576B8B">
        <w:rPr>
          <w:rFonts w:ascii="Arial" w:hAnsi="Arial" w:cs="Arial"/>
          <w:sz w:val="24"/>
          <w:szCs w:val="24"/>
        </w:rPr>
        <w:t>)</w:t>
      </w:r>
      <w:r w:rsidR="008B7CD0" w:rsidRPr="00576B8B">
        <w:rPr>
          <w:rFonts w:ascii="Arial" w:hAnsi="Arial" w:cs="Arial"/>
          <w:sz w:val="24"/>
          <w:szCs w:val="24"/>
        </w:rPr>
        <w:t xml:space="preserve"> 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 </w:t>
      </w:r>
    </w:p>
    <w:p w:rsidR="00640143" w:rsidRPr="00576B8B" w:rsidRDefault="00640143" w:rsidP="00F168FE">
      <w:pPr>
        <w:spacing w:line="240" w:lineRule="auto"/>
        <w:rPr>
          <w:rFonts w:ascii="Arial" w:hAnsi="Arial" w:cs="Arial"/>
          <w:sz w:val="24"/>
          <w:szCs w:val="24"/>
        </w:rPr>
      </w:pPr>
      <w:proofErr w:type="gramStart"/>
      <w:r w:rsidRPr="00576B8B">
        <w:rPr>
          <w:rFonts w:ascii="Arial" w:hAnsi="Arial" w:cs="Arial"/>
          <w:sz w:val="24"/>
          <w:szCs w:val="24"/>
        </w:rPr>
        <w:t>б</w:t>
      </w:r>
      <w:proofErr w:type="gramEnd"/>
      <w:r w:rsidRPr="00576B8B">
        <w:rPr>
          <w:rFonts w:ascii="Arial" w:hAnsi="Arial" w:cs="Arial"/>
          <w:sz w:val="24"/>
          <w:szCs w:val="24"/>
        </w:rPr>
        <w:t>)</w:t>
      </w:r>
      <w:r w:rsidR="008B7CD0" w:rsidRPr="00576B8B">
        <w:rPr>
          <w:rFonts w:ascii="Arial" w:hAnsi="Arial" w:cs="Arial"/>
          <w:sz w:val="24"/>
          <w:szCs w:val="24"/>
        </w:rPr>
        <w:t xml:space="preserve"> 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 в соответствии с требованиями, установленными настоящими Правилами; </w:t>
      </w:r>
    </w:p>
    <w:p w:rsidR="00640143" w:rsidRPr="00576B8B" w:rsidRDefault="00640143" w:rsidP="00F168FE">
      <w:pPr>
        <w:spacing w:line="240" w:lineRule="auto"/>
        <w:rPr>
          <w:rFonts w:ascii="Arial" w:hAnsi="Arial" w:cs="Arial"/>
          <w:sz w:val="24"/>
          <w:szCs w:val="24"/>
        </w:rPr>
      </w:pPr>
      <w:proofErr w:type="gramStart"/>
      <w:r w:rsidRPr="00576B8B">
        <w:rPr>
          <w:rFonts w:ascii="Arial" w:hAnsi="Arial" w:cs="Arial"/>
          <w:sz w:val="24"/>
          <w:szCs w:val="24"/>
        </w:rPr>
        <w:t>в</w:t>
      </w:r>
      <w:proofErr w:type="gramEnd"/>
      <w:r w:rsidRPr="00576B8B">
        <w:rPr>
          <w:rFonts w:ascii="Arial" w:hAnsi="Arial" w:cs="Arial"/>
          <w:sz w:val="24"/>
          <w:szCs w:val="24"/>
        </w:rPr>
        <w:t>)</w:t>
      </w:r>
      <w:r w:rsidR="008B7CD0" w:rsidRPr="00576B8B">
        <w:rPr>
          <w:rFonts w:ascii="Arial" w:hAnsi="Arial" w:cs="Arial"/>
          <w:sz w:val="24"/>
          <w:szCs w:val="24"/>
        </w:rPr>
        <w:t xml:space="preserve">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640143" w:rsidRPr="00576B8B" w:rsidRDefault="00A95857" w:rsidP="00F168FE">
      <w:pPr>
        <w:spacing w:line="240" w:lineRule="auto"/>
        <w:rPr>
          <w:rFonts w:ascii="Arial" w:hAnsi="Arial" w:cs="Arial"/>
          <w:sz w:val="24"/>
          <w:szCs w:val="24"/>
        </w:rPr>
      </w:pPr>
      <w:r w:rsidRPr="00576B8B">
        <w:rPr>
          <w:rFonts w:ascii="Arial" w:hAnsi="Arial" w:cs="Arial"/>
          <w:sz w:val="24"/>
          <w:szCs w:val="24"/>
        </w:rPr>
        <w:t>8</w:t>
      </w:r>
      <w:r w:rsidR="00D74BBD" w:rsidRPr="00576B8B">
        <w:rPr>
          <w:rFonts w:ascii="Arial" w:hAnsi="Arial" w:cs="Arial"/>
          <w:sz w:val="24"/>
          <w:szCs w:val="24"/>
        </w:rPr>
        <w:t xml:space="preserve">.2.2. </w:t>
      </w:r>
      <w:r w:rsidR="008B7CD0" w:rsidRPr="00576B8B">
        <w:rPr>
          <w:rFonts w:ascii="Arial" w:hAnsi="Arial" w:cs="Arial"/>
          <w:sz w:val="24"/>
          <w:szCs w:val="24"/>
        </w:rPr>
        <w:t xml:space="preserve">Не допускается: </w:t>
      </w:r>
    </w:p>
    <w:p w:rsidR="00640143" w:rsidRPr="00576B8B" w:rsidRDefault="00640143"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Pr="00576B8B">
        <w:rPr>
          <w:rFonts w:ascii="Arial" w:hAnsi="Arial" w:cs="Arial"/>
          <w:sz w:val="24"/>
          <w:szCs w:val="24"/>
        </w:rPr>
        <w:t xml:space="preserve">) </w:t>
      </w:r>
      <w:r w:rsidR="008B7CD0" w:rsidRPr="00576B8B">
        <w:rPr>
          <w:rFonts w:ascii="Arial" w:hAnsi="Arial" w:cs="Arial"/>
          <w:sz w:val="24"/>
          <w:szCs w:val="24"/>
        </w:rPr>
        <w:t>возводить к нестационарным объектам пристройки, козырьки, навесы и прочие конструкции, не предусмотренные проектами;</w:t>
      </w:r>
    </w:p>
    <w:p w:rsidR="00640143" w:rsidRPr="00576B8B" w:rsidRDefault="00640143" w:rsidP="00F168FE">
      <w:pPr>
        <w:spacing w:line="240" w:lineRule="auto"/>
        <w:rPr>
          <w:rFonts w:ascii="Arial" w:hAnsi="Arial" w:cs="Arial"/>
          <w:sz w:val="24"/>
          <w:szCs w:val="24"/>
        </w:rPr>
      </w:pPr>
      <w:proofErr w:type="gramStart"/>
      <w:r w:rsidRPr="00576B8B">
        <w:rPr>
          <w:rFonts w:ascii="Arial" w:hAnsi="Arial" w:cs="Arial"/>
          <w:sz w:val="24"/>
          <w:szCs w:val="24"/>
        </w:rPr>
        <w:lastRenderedPageBreak/>
        <w:t>б</w:t>
      </w:r>
      <w:proofErr w:type="gramEnd"/>
      <w:r w:rsidRPr="00576B8B">
        <w:rPr>
          <w:rFonts w:ascii="Arial" w:hAnsi="Arial" w:cs="Arial"/>
          <w:sz w:val="24"/>
          <w:szCs w:val="24"/>
        </w:rPr>
        <w:t>)</w:t>
      </w:r>
      <w:r w:rsidR="008B7CD0" w:rsidRPr="00576B8B">
        <w:rPr>
          <w:rFonts w:ascii="Arial" w:hAnsi="Arial" w:cs="Arial"/>
          <w:sz w:val="24"/>
          <w:szCs w:val="24"/>
        </w:rPr>
        <w:t xml:space="preserve"> выставлять торгово-холодильное оборудование около нестационарных объектов;</w:t>
      </w:r>
    </w:p>
    <w:p w:rsidR="00640143" w:rsidRPr="00576B8B" w:rsidRDefault="00640143" w:rsidP="00F168FE">
      <w:pPr>
        <w:spacing w:line="240" w:lineRule="auto"/>
        <w:rPr>
          <w:rFonts w:ascii="Arial" w:hAnsi="Arial" w:cs="Arial"/>
          <w:sz w:val="24"/>
          <w:szCs w:val="24"/>
        </w:rPr>
      </w:pPr>
      <w:proofErr w:type="gramStart"/>
      <w:r w:rsidRPr="00576B8B">
        <w:rPr>
          <w:rFonts w:ascii="Arial" w:hAnsi="Arial" w:cs="Arial"/>
          <w:sz w:val="24"/>
          <w:szCs w:val="24"/>
        </w:rPr>
        <w:t>в</w:t>
      </w:r>
      <w:proofErr w:type="gramEnd"/>
      <w:r w:rsidRPr="00576B8B">
        <w:rPr>
          <w:rFonts w:ascii="Arial" w:hAnsi="Arial" w:cs="Arial"/>
          <w:sz w:val="24"/>
          <w:szCs w:val="24"/>
        </w:rPr>
        <w:t>)</w:t>
      </w:r>
      <w:r w:rsidR="008B7CD0" w:rsidRPr="00576B8B">
        <w:rPr>
          <w:rFonts w:ascii="Arial" w:hAnsi="Arial" w:cs="Arial"/>
          <w:sz w:val="24"/>
          <w:szCs w:val="24"/>
        </w:rPr>
        <w:t xml:space="preserve">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 </w:t>
      </w:r>
    </w:p>
    <w:p w:rsidR="003E2FB3" w:rsidRPr="00576B8B" w:rsidRDefault="00640143" w:rsidP="002229F8">
      <w:pPr>
        <w:spacing w:line="240" w:lineRule="auto"/>
        <w:rPr>
          <w:rFonts w:ascii="Arial" w:hAnsi="Arial" w:cs="Arial"/>
          <w:sz w:val="24"/>
          <w:szCs w:val="24"/>
        </w:rPr>
      </w:pPr>
      <w:proofErr w:type="gramStart"/>
      <w:r w:rsidRPr="00576B8B">
        <w:rPr>
          <w:rFonts w:ascii="Arial" w:hAnsi="Arial" w:cs="Arial"/>
          <w:sz w:val="24"/>
          <w:szCs w:val="24"/>
        </w:rPr>
        <w:t>г</w:t>
      </w:r>
      <w:proofErr w:type="gramEnd"/>
      <w:r w:rsidRPr="00576B8B">
        <w:rPr>
          <w:rFonts w:ascii="Arial" w:hAnsi="Arial" w:cs="Arial"/>
          <w:sz w:val="24"/>
          <w:szCs w:val="24"/>
        </w:rPr>
        <w:t>)</w:t>
      </w:r>
      <w:r w:rsidR="008B7CD0" w:rsidRPr="00576B8B">
        <w:rPr>
          <w:rFonts w:ascii="Arial" w:hAnsi="Arial" w:cs="Arial"/>
          <w:sz w:val="24"/>
          <w:szCs w:val="24"/>
        </w:rPr>
        <w:t xml:space="preserve"> загромождать оборудованием, отходами противопожарные разрывы между нестационарными объектами. </w:t>
      </w:r>
    </w:p>
    <w:p w:rsidR="003E2FB3" w:rsidRPr="00576B8B" w:rsidRDefault="003E2FB3" w:rsidP="00D74BBD">
      <w:pPr>
        <w:spacing w:line="240" w:lineRule="auto"/>
        <w:jc w:val="center"/>
        <w:rPr>
          <w:rFonts w:ascii="Arial" w:hAnsi="Arial" w:cs="Arial"/>
          <w:b/>
          <w:sz w:val="24"/>
          <w:szCs w:val="24"/>
        </w:rPr>
      </w:pPr>
    </w:p>
    <w:p w:rsidR="003E2FB3" w:rsidRPr="00576B8B" w:rsidRDefault="003E2FB3" w:rsidP="00D74BBD">
      <w:pPr>
        <w:spacing w:line="240" w:lineRule="auto"/>
        <w:jc w:val="center"/>
        <w:rPr>
          <w:rFonts w:ascii="Arial" w:hAnsi="Arial" w:cs="Arial"/>
          <w:b/>
          <w:sz w:val="24"/>
          <w:szCs w:val="24"/>
        </w:rPr>
      </w:pPr>
    </w:p>
    <w:p w:rsidR="00640143" w:rsidRPr="00576B8B" w:rsidRDefault="00A95857" w:rsidP="00D74BBD">
      <w:pPr>
        <w:spacing w:line="240" w:lineRule="auto"/>
        <w:jc w:val="center"/>
        <w:rPr>
          <w:rFonts w:ascii="Arial" w:hAnsi="Arial" w:cs="Arial"/>
          <w:b/>
          <w:sz w:val="24"/>
          <w:szCs w:val="24"/>
        </w:rPr>
      </w:pPr>
      <w:r w:rsidRPr="00576B8B">
        <w:rPr>
          <w:rFonts w:ascii="Arial" w:hAnsi="Arial" w:cs="Arial"/>
          <w:b/>
          <w:sz w:val="24"/>
          <w:szCs w:val="24"/>
        </w:rPr>
        <w:t>9</w:t>
      </w:r>
      <w:r w:rsidR="00640143" w:rsidRPr="00576B8B">
        <w:rPr>
          <w:rFonts w:ascii="Arial" w:hAnsi="Arial" w:cs="Arial"/>
          <w:b/>
          <w:sz w:val="24"/>
          <w:szCs w:val="24"/>
        </w:rPr>
        <w:t xml:space="preserve">. </w:t>
      </w:r>
      <w:r w:rsidR="00D74BBD" w:rsidRPr="00576B8B">
        <w:rPr>
          <w:rFonts w:ascii="Arial" w:hAnsi="Arial" w:cs="Arial"/>
          <w:b/>
          <w:sz w:val="24"/>
          <w:szCs w:val="24"/>
        </w:rPr>
        <w:t>Требования по с</w:t>
      </w:r>
      <w:r w:rsidR="008B7CD0" w:rsidRPr="00576B8B">
        <w:rPr>
          <w:rFonts w:ascii="Arial" w:hAnsi="Arial" w:cs="Arial"/>
          <w:b/>
          <w:sz w:val="24"/>
          <w:szCs w:val="24"/>
        </w:rPr>
        <w:t>одержани</w:t>
      </w:r>
      <w:r w:rsidR="00D74BBD" w:rsidRPr="00576B8B">
        <w:rPr>
          <w:rFonts w:ascii="Arial" w:hAnsi="Arial" w:cs="Arial"/>
          <w:b/>
          <w:sz w:val="24"/>
          <w:szCs w:val="24"/>
        </w:rPr>
        <w:t>ю</w:t>
      </w:r>
      <w:r w:rsidR="008B7CD0" w:rsidRPr="00576B8B">
        <w:rPr>
          <w:rFonts w:ascii="Arial" w:hAnsi="Arial" w:cs="Arial"/>
          <w:b/>
          <w:sz w:val="24"/>
          <w:szCs w:val="24"/>
        </w:rPr>
        <w:t xml:space="preserve"> мест производства строительных работ</w:t>
      </w:r>
      <w:r w:rsidR="00D74BBD" w:rsidRPr="00576B8B">
        <w:rPr>
          <w:rFonts w:ascii="Arial" w:hAnsi="Arial" w:cs="Arial"/>
          <w:b/>
          <w:sz w:val="24"/>
          <w:szCs w:val="24"/>
        </w:rPr>
        <w:t>.</w:t>
      </w:r>
    </w:p>
    <w:p w:rsidR="00D74BBD" w:rsidRPr="00576B8B" w:rsidRDefault="00D74BBD" w:rsidP="00D74BBD">
      <w:pPr>
        <w:spacing w:line="240" w:lineRule="auto"/>
        <w:jc w:val="center"/>
        <w:rPr>
          <w:rFonts w:ascii="Arial" w:hAnsi="Arial" w:cs="Arial"/>
          <w:b/>
          <w:sz w:val="24"/>
          <w:szCs w:val="24"/>
        </w:rPr>
      </w:pPr>
    </w:p>
    <w:p w:rsidR="00640143" w:rsidRPr="00576B8B" w:rsidRDefault="008B7CD0" w:rsidP="00F168FE">
      <w:pPr>
        <w:spacing w:line="240" w:lineRule="auto"/>
        <w:rPr>
          <w:rFonts w:ascii="Arial" w:hAnsi="Arial" w:cs="Arial"/>
          <w:sz w:val="24"/>
          <w:szCs w:val="24"/>
        </w:rPr>
      </w:pPr>
      <w:r w:rsidRPr="00576B8B">
        <w:rPr>
          <w:rFonts w:ascii="Arial" w:hAnsi="Arial" w:cs="Arial"/>
          <w:sz w:val="24"/>
          <w:szCs w:val="24"/>
        </w:rPr>
        <w:t>Содержание строительных площадок, восстановление благоустройства после окончания ремонтных, строительных и иных видов работ возлагаются на застройщика. Объекты незавершенного строительства, на которых работы не ведутся, должны быт</w:t>
      </w:r>
      <w:r w:rsidR="00640143" w:rsidRPr="00576B8B">
        <w:rPr>
          <w:rFonts w:ascii="Arial" w:hAnsi="Arial" w:cs="Arial"/>
          <w:sz w:val="24"/>
          <w:szCs w:val="24"/>
        </w:rPr>
        <w:t>ь закрыты строительными сетками.</w:t>
      </w:r>
    </w:p>
    <w:p w:rsidR="00640143" w:rsidRPr="00576B8B" w:rsidRDefault="00616182" w:rsidP="00F168FE">
      <w:pPr>
        <w:spacing w:line="240" w:lineRule="auto"/>
        <w:rPr>
          <w:rFonts w:ascii="Arial" w:hAnsi="Arial" w:cs="Arial"/>
          <w:sz w:val="24"/>
          <w:szCs w:val="24"/>
        </w:rPr>
      </w:pPr>
      <w:r w:rsidRPr="00576B8B">
        <w:rPr>
          <w:rFonts w:ascii="Arial" w:hAnsi="Arial" w:cs="Arial"/>
          <w:sz w:val="24"/>
          <w:szCs w:val="24"/>
        </w:rPr>
        <w:t>9</w:t>
      </w:r>
      <w:r w:rsidR="00D74BBD" w:rsidRPr="00576B8B">
        <w:rPr>
          <w:rFonts w:ascii="Arial" w:hAnsi="Arial" w:cs="Arial"/>
          <w:sz w:val="24"/>
          <w:szCs w:val="24"/>
        </w:rPr>
        <w:t xml:space="preserve">.1. </w:t>
      </w:r>
      <w:r w:rsidR="008B7CD0" w:rsidRPr="00576B8B">
        <w:rPr>
          <w:rFonts w:ascii="Arial" w:hAnsi="Arial" w:cs="Arial"/>
          <w:sz w:val="24"/>
          <w:szCs w:val="24"/>
        </w:rPr>
        <w:t xml:space="preserve">До начала, а также в период производства строительных, ремонтных и иных видов работ необходимо: </w:t>
      </w:r>
    </w:p>
    <w:p w:rsidR="00640143" w:rsidRPr="00576B8B" w:rsidRDefault="00640143" w:rsidP="00F168FE">
      <w:pPr>
        <w:spacing w:line="240" w:lineRule="auto"/>
        <w:rPr>
          <w:rFonts w:ascii="Arial" w:hAnsi="Arial" w:cs="Arial"/>
          <w:sz w:val="24"/>
          <w:szCs w:val="24"/>
        </w:rPr>
      </w:pPr>
      <w:proofErr w:type="gramStart"/>
      <w:r w:rsidRPr="00576B8B">
        <w:rPr>
          <w:rFonts w:ascii="Arial" w:hAnsi="Arial" w:cs="Arial"/>
          <w:sz w:val="24"/>
          <w:szCs w:val="24"/>
        </w:rPr>
        <w:t>а)</w:t>
      </w:r>
      <w:r w:rsidR="008B7CD0" w:rsidRPr="00576B8B">
        <w:rPr>
          <w:rFonts w:ascii="Arial" w:hAnsi="Arial" w:cs="Arial"/>
          <w:sz w:val="24"/>
          <w:szCs w:val="24"/>
        </w:rPr>
        <w:t>установить</w:t>
      </w:r>
      <w:proofErr w:type="gramEnd"/>
      <w:r w:rsidR="008B7CD0" w:rsidRPr="00576B8B">
        <w:rPr>
          <w:rFonts w:ascii="Arial" w:hAnsi="Arial" w:cs="Arial"/>
          <w:sz w:val="24"/>
          <w:szCs w:val="24"/>
        </w:rPr>
        <w:t xml:space="preserve"> по всему периметру территории строительной площадки типовое ограждение в соответствии с требованиями правовых актов Исполнительного комитета;</w:t>
      </w:r>
    </w:p>
    <w:p w:rsidR="00640143" w:rsidRPr="00576B8B" w:rsidRDefault="00640143" w:rsidP="00F168FE">
      <w:pPr>
        <w:spacing w:line="240" w:lineRule="auto"/>
        <w:ind w:firstLine="708"/>
        <w:rPr>
          <w:rFonts w:ascii="Arial" w:hAnsi="Arial" w:cs="Arial"/>
          <w:sz w:val="24"/>
          <w:szCs w:val="24"/>
        </w:rPr>
      </w:pPr>
      <w:proofErr w:type="gramStart"/>
      <w:r w:rsidRPr="00576B8B">
        <w:rPr>
          <w:rFonts w:ascii="Arial" w:hAnsi="Arial" w:cs="Arial"/>
          <w:sz w:val="24"/>
          <w:szCs w:val="24"/>
        </w:rPr>
        <w:t>б</w:t>
      </w:r>
      <w:proofErr w:type="gramEnd"/>
      <w:r w:rsidRPr="00576B8B">
        <w:rPr>
          <w:rFonts w:ascii="Arial" w:hAnsi="Arial" w:cs="Arial"/>
          <w:sz w:val="24"/>
          <w:szCs w:val="24"/>
        </w:rPr>
        <w:t>)</w:t>
      </w:r>
      <w:r w:rsidR="008B7CD0" w:rsidRPr="00576B8B">
        <w:rPr>
          <w:rFonts w:ascii="Arial" w:hAnsi="Arial" w:cs="Arial"/>
          <w:sz w:val="24"/>
          <w:szCs w:val="24"/>
        </w:rPr>
        <w:t xml:space="preserve"> обеспечить общую устойчивость, прочность, надежность, эксплуатационную безопасность ограждения строительной площадки; </w:t>
      </w:r>
    </w:p>
    <w:p w:rsidR="00640143" w:rsidRPr="00576B8B" w:rsidRDefault="00640143" w:rsidP="00F168FE">
      <w:pPr>
        <w:spacing w:line="240" w:lineRule="auto"/>
        <w:ind w:firstLine="708"/>
        <w:rPr>
          <w:rFonts w:ascii="Arial" w:hAnsi="Arial" w:cs="Arial"/>
          <w:sz w:val="24"/>
          <w:szCs w:val="24"/>
        </w:rPr>
      </w:pPr>
      <w:proofErr w:type="gramStart"/>
      <w:r w:rsidRPr="00576B8B">
        <w:rPr>
          <w:rFonts w:ascii="Arial" w:hAnsi="Arial" w:cs="Arial"/>
          <w:sz w:val="24"/>
          <w:szCs w:val="24"/>
        </w:rPr>
        <w:t>в</w:t>
      </w:r>
      <w:proofErr w:type="gramEnd"/>
      <w:r w:rsidRPr="00576B8B">
        <w:rPr>
          <w:rFonts w:ascii="Arial" w:hAnsi="Arial" w:cs="Arial"/>
          <w:sz w:val="24"/>
          <w:szCs w:val="24"/>
        </w:rPr>
        <w:t xml:space="preserve">) </w:t>
      </w:r>
      <w:r w:rsidR="008B7CD0" w:rsidRPr="00576B8B">
        <w:rPr>
          <w:rFonts w:ascii="Arial" w:hAnsi="Arial" w:cs="Arial"/>
          <w:sz w:val="24"/>
          <w:szCs w:val="24"/>
        </w:rPr>
        <w:t xml:space="preserve">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 </w:t>
      </w:r>
    </w:p>
    <w:p w:rsidR="00640143" w:rsidRPr="00576B8B" w:rsidRDefault="00640143" w:rsidP="00F168FE">
      <w:pPr>
        <w:spacing w:line="240" w:lineRule="auto"/>
        <w:ind w:firstLine="708"/>
        <w:rPr>
          <w:rFonts w:ascii="Arial" w:hAnsi="Arial" w:cs="Arial"/>
          <w:sz w:val="24"/>
          <w:szCs w:val="24"/>
        </w:rPr>
      </w:pPr>
      <w:proofErr w:type="gramStart"/>
      <w:r w:rsidRPr="00576B8B">
        <w:rPr>
          <w:rFonts w:ascii="Arial" w:hAnsi="Arial" w:cs="Arial"/>
          <w:sz w:val="24"/>
          <w:szCs w:val="24"/>
        </w:rPr>
        <w:t>г</w:t>
      </w:r>
      <w:proofErr w:type="gramEnd"/>
      <w:r w:rsidRPr="00576B8B">
        <w:rPr>
          <w:rFonts w:ascii="Arial" w:hAnsi="Arial" w:cs="Arial"/>
          <w:sz w:val="24"/>
          <w:szCs w:val="24"/>
        </w:rPr>
        <w:t xml:space="preserve">) </w:t>
      </w:r>
      <w:r w:rsidR="008B7CD0" w:rsidRPr="00576B8B">
        <w:rPr>
          <w:rFonts w:ascii="Arial" w:hAnsi="Arial" w:cs="Arial"/>
          <w:sz w:val="24"/>
          <w:szCs w:val="24"/>
        </w:rPr>
        <w:t>разместить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640143" w:rsidRPr="00576B8B" w:rsidRDefault="00640143" w:rsidP="00F168FE">
      <w:pPr>
        <w:spacing w:line="240" w:lineRule="auto"/>
        <w:ind w:firstLine="708"/>
        <w:rPr>
          <w:rFonts w:ascii="Arial" w:hAnsi="Arial" w:cs="Arial"/>
          <w:sz w:val="24"/>
          <w:szCs w:val="24"/>
        </w:rPr>
      </w:pPr>
      <w:proofErr w:type="gramStart"/>
      <w:r w:rsidRPr="00576B8B">
        <w:rPr>
          <w:rFonts w:ascii="Arial" w:hAnsi="Arial" w:cs="Arial"/>
          <w:sz w:val="24"/>
          <w:szCs w:val="24"/>
        </w:rPr>
        <w:t>д</w:t>
      </w:r>
      <w:proofErr w:type="gramEnd"/>
      <w:r w:rsidRPr="00576B8B">
        <w:rPr>
          <w:rFonts w:ascii="Arial" w:hAnsi="Arial" w:cs="Arial"/>
          <w:sz w:val="24"/>
          <w:szCs w:val="24"/>
        </w:rPr>
        <w:t>)</w:t>
      </w:r>
      <w:r w:rsidR="008B7CD0" w:rsidRPr="00576B8B">
        <w:rPr>
          <w:rFonts w:ascii="Arial" w:hAnsi="Arial" w:cs="Arial"/>
          <w:sz w:val="24"/>
          <w:szCs w:val="24"/>
        </w:rPr>
        <w:t xml:space="preserve"> обеспечить наружное освещение по периметру строительной площадки; </w:t>
      </w:r>
    </w:p>
    <w:p w:rsidR="00640143" w:rsidRPr="00576B8B" w:rsidRDefault="00640143" w:rsidP="00F168FE">
      <w:pPr>
        <w:spacing w:line="240" w:lineRule="auto"/>
        <w:ind w:firstLine="708"/>
        <w:rPr>
          <w:rFonts w:ascii="Arial" w:hAnsi="Arial" w:cs="Arial"/>
          <w:sz w:val="24"/>
          <w:szCs w:val="24"/>
        </w:rPr>
      </w:pPr>
      <w:proofErr w:type="gramStart"/>
      <w:r w:rsidRPr="00576B8B">
        <w:rPr>
          <w:rFonts w:ascii="Arial" w:hAnsi="Arial" w:cs="Arial"/>
          <w:sz w:val="24"/>
          <w:szCs w:val="24"/>
        </w:rPr>
        <w:t>е</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оборудовать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исключающие вынос грязи и мусора на проезжую часть улиц (проездов); </w:t>
      </w:r>
    </w:p>
    <w:p w:rsidR="00640143" w:rsidRPr="00576B8B" w:rsidRDefault="00640143" w:rsidP="00F168FE">
      <w:pPr>
        <w:spacing w:line="240" w:lineRule="auto"/>
        <w:ind w:firstLine="708"/>
        <w:rPr>
          <w:rFonts w:ascii="Arial" w:hAnsi="Arial" w:cs="Arial"/>
          <w:sz w:val="24"/>
          <w:szCs w:val="24"/>
        </w:rPr>
      </w:pPr>
      <w:proofErr w:type="gramStart"/>
      <w:r w:rsidRPr="00576B8B">
        <w:rPr>
          <w:rFonts w:ascii="Arial" w:hAnsi="Arial" w:cs="Arial"/>
          <w:sz w:val="24"/>
          <w:szCs w:val="24"/>
        </w:rPr>
        <w:t>ж</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обеспечить наличие на территории строительной площадки контейнеров и (или) бункеров для сбора твердых бытовых, крупногабаритных и строительных отходов; </w:t>
      </w:r>
    </w:p>
    <w:p w:rsidR="00640143" w:rsidRPr="00576B8B" w:rsidRDefault="00640143" w:rsidP="00F168FE">
      <w:pPr>
        <w:spacing w:line="240" w:lineRule="auto"/>
        <w:ind w:firstLine="708"/>
        <w:rPr>
          <w:rFonts w:ascii="Arial" w:hAnsi="Arial" w:cs="Arial"/>
          <w:sz w:val="24"/>
          <w:szCs w:val="24"/>
        </w:rPr>
      </w:pPr>
      <w:proofErr w:type="gramStart"/>
      <w:r w:rsidRPr="00576B8B">
        <w:rPr>
          <w:rFonts w:ascii="Arial" w:hAnsi="Arial" w:cs="Arial"/>
          <w:sz w:val="24"/>
          <w:szCs w:val="24"/>
        </w:rPr>
        <w:t>з</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обеспечить организацию вывоза с территории строительной площадки твердых бытовых, крупногабаритных и строительных отходов в установленном порядке; </w:t>
      </w:r>
    </w:p>
    <w:p w:rsidR="00640143" w:rsidRPr="00576B8B" w:rsidRDefault="00640143" w:rsidP="00F168FE">
      <w:pPr>
        <w:spacing w:line="240" w:lineRule="auto"/>
        <w:ind w:firstLine="708"/>
        <w:rPr>
          <w:rFonts w:ascii="Arial" w:hAnsi="Arial" w:cs="Arial"/>
          <w:sz w:val="24"/>
          <w:szCs w:val="24"/>
        </w:rPr>
      </w:pPr>
      <w:proofErr w:type="gramStart"/>
      <w:r w:rsidRPr="00576B8B">
        <w:rPr>
          <w:rFonts w:ascii="Arial" w:hAnsi="Arial" w:cs="Arial"/>
          <w:sz w:val="24"/>
          <w:szCs w:val="24"/>
        </w:rPr>
        <w:t>и</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обеспечить вывоз снега, убранного с территории строительной площадки и не содержащего отходы, в специально отведенные места, согласованные в установленном порядке; </w:t>
      </w:r>
    </w:p>
    <w:p w:rsidR="00640143" w:rsidRPr="00576B8B" w:rsidRDefault="00640143" w:rsidP="00F168FE">
      <w:pPr>
        <w:spacing w:line="240" w:lineRule="auto"/>
        <w:ind w:firstLine="708"/>
        <w:rPr>
          <w:rFonts w:ascii="Arial" w:hAnsi="Arial" w:cs="Arial"/>
          <w:sz w:val="24"/>
          <w:szCs w:val="24"/>
        </w:rPr>
      </w:pPr>
      <w:proofErr w:type="gramStart"/>
      <w:r w:rsidRPr="00576B8B">
        <w:rPr>
          <w:rFonts w:ascii="Arial" w:hAnsi="Arial" w:cs="Arial"/>
          <w:sz w:val="24"/>
          <w:szCs w:val="24"/>
        </w:rPr>
        <w:t>к</w:t>
      </w:r>
      <w:proofErr w:type="gramEnd"/>
      <w:r w:rsidRPr="00576B8B">
        <w:rPr>
          <w:rFonts w:ascii="Arial" w:hAnsi="Arial" w:cs="Arial"/>
          <w:sz w:val="24"/>
          <w:szCs w:val="24"/>
        </w:rPr>
        <w:t xml:space="preserve">) </w:t>
      </w:r>
      <w:r w:rsidR="008B7CD0" w:rsidRPr="00576B8B">
        <w:rPr>
          <w:rFonts w:ascii="Arial" w:hAnsi="Arial" w:cs="Arial"/>
          <w:sz w:val="24"/>
          <w:szCs w:val="24"/>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640143" w:rsidRPr="00576B8B" w:rsidRDefault="00640143" w:rsidP="00F168FE">
      <w:pPr>
        <w:spacing w:line="240" w:lineRule="auto"/>
        <w:ind w:firstLine="708"/>
        <w:rPr>
          <w:rFonts w:ascii="Arial" w:hAnsi="Arial" w:cs="Arial"/>
          <w:sz w:val="24"/>
          <w:szCs w:val="24"/>
        </w:rPr>
      </w:pPr>
      <w:proofErr w:type="gramStart"/>
      <w:r w:rsidRPr="00576B8B">
        <w:rPr>
          <w:rFonts w:ascii="Arial" w:hAnsi="Arial" w:cs="Arial"/>
          <w:sz w:val="24"/>
          <w:szCs w:val="24"/>
        </w:rPr>
        <w:t>л</w:t>
      </w:r>
      <w:proofErr w:type="gramEnd"/>
      <w:r w:rsidRPr="00576B8B">
        <w:rPr>
          <w:rFonts w:ascii="Arial" w:hAnsi="Arial" w:cs="Arial"/>
          <w:sz w:val="24"/>
          <w:szCs w:val="24"/>
        </w:rPr>
        <w:t>)</w:t>
      </w:r>
      <w:r w:rsidR="008B7CD0" w:rsidRPr="00576B8B">
        <w:rPr>
          <w:rFonts w:ascii="Arial" w:hAnsi="Arial" w:cs="Arial"/>
          <w:sz w:val="24"/>
          <w:szCs w:val="24"/>
        </w:rPr>
        <w:t xml:space="preserve">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 </w:t>
      </w:r>
    </w:p>
    <w:p w:rsidR="00640143" w:rsidRPr="00576B8B" w:rsidRDefault="00616182" w:rsidP="00F168FE">
      <w:pPr>
        <w:spacing w:line="240" w:lineRule="auto"/>
        <w:ind w:firstLine="708"/>
        <w:rPr>
          <w:rFonts w:ascii="Arial" w:hAnsi="Arial" w:cs="Arial"/>
          <w:sz w:val="24"/>
          <w:szCs w:val="24"/>
        </w:rPr>
      </w:pPr>
      <w:r w:rsidRPr="00576B8B">
        <w:rPr>
          <w:rFonts w:ascii="Arial" w:hAnsi="Arial" w:cs="Arial"/>
          <w:sz w:val="24"/>
          <w:szCs w:val="24"/>
        </w:rPr>
        <w:t>9</w:t>
      </w:r>
      <w:r w:rsidR="00D74BBD" w:rsidRPr="00576B8B">
        <w:rPr>
          <w:rFonts w:ascii="Arial" w:hAnsi="Arial" w:cs="Arial"/>
          <w:sz w:val="24"/>
          <w:szCs w:val="24"/>
        </w:rPr>
        <w:t xml:space="preserve">.2. </w:t>
      </w:r>
      <w:r w:rsidR="008B7CD0" w:rsidRPr="00576B8B">
        <w:rPr>
          <w:rFonts w:ascii="Arial" w:hAnsi="Arial" w:cs="Arial"/>
          <w:sz w:val="24"/>
          <w:szCs w:val="24"/>
        </w:rPr>
        <w:t xml:space="preserve">Не допускается: </w:t>
      </w:r>
    </w:p>
    <w:p w:rsidR="00045F0E" w:rsidRPr="00576B8B" w:rsidRDefault="00574F2D"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00045F0E" w:rsidRPr="00576B8B">
        <w:rPr>
          <w:rFonts w:ascii="Arial" w:hAnsi="Arial" w:cs="Arial"/>
          <w:sz w:val="24"/>
          <w:szCs w:val="24"/>
        </w:rPr>
        <w:t xml:space="preserve">) </w:t>
      </w:r>
      <w:r w:rsidR="008B7CD0" w:rsidRPr="00576B8B">
        <w:rPr>
          <w:rFonts w:ascii="Arial" w:hAnsi="Arial" w:cs="Arial"/>
          <w:sz w:val="24"/>
          <w:szCs w:val="24"/>
        </w:rPr>
        <w:t>производить сужение или закрытие проезжей части дорог и тротуаров без соответствующего разрешения (распоряжения) Исполнительного комитета;</w:t>
      </w:r>
    </w:p>
    <w:p w:rsidR="00045F0E" w:rsidRPr="00576B8B" w:rsidRDefault="00574F2D" w:rsidP="00F168FE">
      <w:pPr>
        <w:spacing w:line="240" w:lineRule="auto"/>
        <w:rPr>
          <w:rFonts w:ascii="Arial" w:hAnsi="Arial" w:cs="Arial"/>
          <w:sz w:val="24"/>
          <w:szCs w:val="24"/>
        </w:rPr>
      </w:pPr>
      <w:proofErr w:type="gramStart"/>
      <w:r w:rsidRPr="00576B8B">
        <w:rPr>
          <w:rFonts w:ascii="Arial" w:hAnsi="Arial" w:cs="Arial"/>
          <w:sz w:val="24"/>
          <w:szCs w:val="24"/>
        </w:rPr>
        <w:t>б</w:t>
      </w:r>
      <w:proofErr w:type="gramEnd"/>
      <w:r w:rsidR="00045F0E" w:rsidRPr="00576B8B">
        <w:rPr>
          <w:rFonts w:ascii="Arial" w:hAnsi="Arial" w:cs="Arial"/>
          <w:sz w:val="24"/>
          <w:szCs w:val="24"/>
        </w:rPr>
        <w:t>)</w:t>
      </w:r>
      <w:r w:rsidR="008B7CD0" w:rsidRPr="00576B8B">
        <w:rPr>
          <w:rFonts w:ascii="Arial" w:hAnsi="Arial" w:cs="Arial"/>
          <w:sz w:val="24"/>
          <w:szCs w:val="24"/>
        </w:rPr>
        <w:t xml:space="preserve"> сжигать мусор и утилизировать отх</w:t>
      </w:r>
      <w:r w:rsidR="00045F0E" w:rsidRPr="00576B8B">
        <w:rPr>
          <w:rFonts w:ascii="Arial" w:hAnsi="Arial" w:cs="Arial"/>
          <w:sz w:val="24"/>
          <w:szCs w:val="24"/>
        </w:rPr>
        <w:t>оды строительного производства.</w:t>
      </w:r>
    </w:p>
    <w:p w:rsidR="00D74BBD" w:rsidRPr="00576B8B" w:rsidRDefault="00D74BBD" w:rsidP="00F168FE">
      <w:pPr>
        <w:spacing w:line="240" w:lineRule="auto"/>
        <w:rPr>
          <w:rFonts w:ascii="Arial" w:hAnsi="Arial" w:cs="Arial"/>
          <w:sz w:val="24"/>
          <w:szCs w:val="24"/>
        </w:rPr>
      </w:pPr>
    </w:p>
    <w:p w:rsidR="008C73DD" w:rsidRPr="00576B8B" w:rsidRDefault="00616182" w:rsidP="00D74BBD">
      <w:pPr>
        <w:spacing w:line="240" w:lineRule="auto"/>
        <w:jc w:val="center"/>
        <w:rPr>
          <w:rFonts w:ascii="Arial" w:hAnsi="Arial" w:cs="Arial"/>
          <w:b/>
          <w:sz w:val="24"/>
          <w:szCs w:val="24"/>
        </w:rPr>
      </w:pPr>
      <w:r w:rsidRPr="00576B8B">
        <w:rPr>
          <w:rFonts w:ascii="Arial" w:hAnsi="Arial" w:cs="Arial"/>
          <w:b/>
          <w:sz w:val="24"/>
          <w:szCs w:val="24"/>
        </w:rPr>
        <w:t>10</w:t>
      </w:r>
      <w:r w:rsidR="008C73DD" w:rsidRPr="00576B8B">
        <w:rPr>
          <w:rFonts w:ascii="Arial" w:hAnsi="Arial" w:cs="Arial"/>
          <w:b/>
          <w:sz w:val="24"/>
          <w:szCs w:val="24"/>
        </w:rPr>
        <w:t xml:space="preserve">. </w:t>
      </w:r>
      <w:r w:rsidR="00D74BBD" w:rsidRPr="00576B8B">
        <w:rPr>
          <w:rFonts w:ascii="Arial" w:hAnsi="Arial" w:cs="Arial"/>
          <w:b/>
          <w:sz w:val="24"/>
          <w:szCs w:val="24"/>
        </w:rPr>
        <w:t>Требования по с</w:t>
      </w:r>
      <w:r w:rsidR="008B7CD0" w:rsidRPr="00576B8B">
        <w:rPr>
          <w:rFonts w:ascii="Arial" w:hAnsi="Arial" w:cs="Arial"/>
          <w:b/>
          <w:sz w:val="24"/>
          <w:szCs w:val="24"/>
        </w:rPr>
        <w:t>одержани</w:t>
      </w:r>
      <w:r w:rsidR="00D74BBD" w:rsidRPr="00576B8B">
        <w:rPr>
          <w:rFonts w:ascii="Arial" w:hAnsi="Arial" w:cs="Arial"/>
          <w:b/>
          <w:sz w:val="24"/>
          <w:szCs w:val="24"/>
        </w:rPr>
        <w:t>ю</w:t>
      </w:r>
      <w:r w:rsidR="008B7CD0" w:rsidRPr="00576B8B">
        <w:rPr>
          <w:rFonts w:ascii="Arial" w:hAnsi="Arial" w:cs="Arial"/>
          <w:b/>
          <w:sz w:val="24"/>
          <w:szCs w:val="24"/>
        </w:rPr>
        <w:t xml:space="preserve"> мест погребения</w:t>
      </w:r>
      <w:r w:rsidR="00D74BBD" w:rsidRPr="00576B8B">
        <w:rPr>
          <w:rFonts w:ascii="Arial" w:hAnsi="Arial" w:cs="Arial"/>
          <w:b/>
          <w:sz w:val="24"/>
          <w:szCs w:val="24"/>
        </w:rPr>
        <w:t>.</w:t>
      </w:r>
    </w:p>
    <w:p w:rsidR="00D74BBD" w:rsidRPr="00576B8B" w:rsidRDefault="00D74BBD" w:rsidP="00D74BBD">
      <w:pPr>
        <w:spacing w:line="240" w:lineRule="auto"/>
        <w:jc w:val="center"/>
        <w:rPr>
          <w:rFonts w:ascii="Arial" w:hAnsi="Arial" w:cs="Arial"/>
          <w:b/>
          <w:sz w:val="24"/>
          <w:szCs w:val="24"/>
        </w:rPr>
      </w:pPr>
    </w:p>
    <w:p w:rsidR="008C73DD"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Содержание мест погребения,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 </w:t>
      </w:r>
    </w:p>
    <w:p w:rsidR="008C73DD" w:rsidRPr="00576B8B" w:rsidRDefault="00142F29" w:rsidP="00F168FE">
      <w:pPr>
        <w:spacing w:line="240" w:lineRule="auto"/>
        <w:rPr>
          <w:rFonts w:ascii="Arial" w:hAnsi="Arial" w:cs="Arial"/>
          <w:sz w:val="24"/>
          <w:szCs w:val="24"/>
        </w:rPr>
      </w:pPr>
      <w:r w:rsidRPr="00576B8B">
        <w:rPr>
          <w:rFonts w:ascii="Arial" w:hAnsi="Arial" w:cs="Arial"/>
          <w:sz w:val="24"/>
          <w:szCs w:val="24"/>
        </w:rPr>
        <w:t>10</w:t>
      </w:r>
      <w:r w:rsidR="00D74BBD" w:rsidRPr="00576B8B">
        <w:rPr>
          <w:rFonts w:ascii="Arial" w:hAnsi="Arial" w:cs="Arial"/>
          <w:sz w:val="24"/>
          <w:szCs w:val="24"/>
        </w:rPr>
        <w:t>.1.</w:t>
      </w:r>
      <w:r w:rsidR="008B7CD0" w:rsidRPr="00576B8B">
        <w:rPr>
          <w:rFonts w:ascii="Arial" w:hAnsi="Arial" w:cs="Arial"/>
          <w:sz w:val="24"/>
          <w:szCs w:val="24"/>
        </w:rPr>
        <w:t xml:space="preserve">Требования к содержанию мест погребения: </w:t>
      </w:r>
    </w:p>
    <w:p w:rsidR="008C73DD" w:rsidRPr="00576B8B" w:rsidRDefault="008C73DD"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общественные туалеты на кладбищах должны находиться в чистом и исправном состоянии. Урны на территориях общественных туалетов должны быть очищены; </w:t>
      </w:r>
    </w:p>
    <w:p w:rsidR="00142F29" w:rsidRPr="00576B8B" w:rsidRDefault="008C73DD" w:rsidP="00F168FE">
      <w:pPr>
        <w:spacing w:line="240" w:lineRule="auto"/>
        <w:rPr>
          <w:rFonts w:ascii="Arial" w:hAnsi="Arial" w:cs="Arial"/>
          <w:sz w:val="24"/>
          <w:szCs w:val="24"/>
        </w:rPr>
      </w:pPr>
      <w:proofErr w:type="gramStart"/>
      <w:r w:rsidRPr="00576B8B">
        <w:rPr>
          <w:rFonts w:ascii="Arial" w:hAnsi="Arial" w:cs="Arial"/>
          <w:sz w:val="24"/>
          <w:szCs w:val="24"/>
        </w:rPr>
        <w:t>б</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контейнеры для отходов и урны на территории кладбища должны быть очищены. </w:t>
      </w:r>
    </w:p>
    <w:p w:rsidR="008C73DD" w:rsidRPr="00576B8B" w:rsidRDefault="008C73DD" w:rsidP="00F168FE">
      <w:pPr>
        <w:spacing w:line="240" w:lineRule="auto"/>
        <w:rPr>
          <w:rFonts w:ascii="Arial" w:hAnsi="Arial" w:cs="Arial"/>
          <w:sz w:val="24"/>
          <w:szCs w:val="24"/>
        </w:rPr>
      </w:pPr>
      <w:proofErr w:type="gramStart"/>
      <w:r w:rsidRPr="00576B8B">
        <w:rPr>
          <w:rFonts w:ascii="Arial" w:hAnsi="Arial" w:cs="Arial"/>
          <w:sz w:val="24"/>
          <w:szCs w:val="24"/>
        </w:rPr>
        <w:t>в</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не допускается наличие поваленных и в аварийном состоянии древесных насаждений. Аварийные древесные насаждения подлежат сносу в течение суток с момента обнаружения; </w:t>
      </w:r>
    </w:p>
    <w:p w:rsidR="008C73DD" w:rsidRPr="00576B8B" w:rsidRDefault="00142F29" w:rsidP="00F168FE">
      <w:pPr>
        <w:spacing w:line="240" w:lineRule="auto"/>
        <w:rPr>
          <w:rFonts w:ascii="Arial" w:hAnsi="Arial" w:cs="Arial"/>
          <w:sz w:val="24"/>
          <w:szCs w:val="24"/>
        </w:rPr>
      </w:pPr>
      <w:r w:rsidRPr="00576B8B">
        <w:rPr>
          <w:rFonts w:ascii="Arial" w:hAnsi="Arial" w:cs="Arial"/>
          <w:sz w:val="24"/>
          <w:szCs w:val="24"/>
        </w:rPr>
        <w:t>10</w:t>
      </w:r>
      <w:r w:rsidR="00D74BBD" w:rsidRPr="00576B8B">
        <w:rPr>
          <w:rFonts w:ascii="Arial" w:hAnsi="Arial" w:cs="Arial"/>
          <w:sz w:val="24"/>
          <w:szCs w:val="24"/>
        </w:rPr>
        <w:t xml:space="preserve">.2. </w:t>
      </w:r>
      <w:r w:rsidR="008B7CD0" w:rsidRPr="00576B8B">
        <w:rPr>
          <w:rFonts w:ascii="Arial" w:hAnsi="Arial" w:cs="Arial"/>
          <w:sz w:val="24"/>
          <w:szCs w:val="24"/>
        </w:rPr>
        <w:t xml:space="preserve">Особенности содержания мест погребения в зимний период: </w:t>
      </w:r>
    </w:p>
    <w:p w:rsidR="008C73DD" w:rsidRPr="00576B8B" w:rsidRDefault="008C73DD"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Pr="00576B8B">
        <w:rPr>
          <w:rFonts w:ascii="Arial" w:hAnsi="Arial" w:cs="Arial"/>
          <w:sz w:val="24"/>
          <w:szCs w:val="24"/>
        </w:rPr>
        <w:t xml:space="preserve">) </w:t>
      </w:r>
      <w:r w:rsidR="008B7CD0" w:rsidRPr="00576B8B">
        <w:rPr>
          <w:rFonts w:ascii="Arial" w:hAnsi="Arial" w:cs="Arial"/>
          <w:sz w:val="24"/>
          <w:szCs w:val="24"/>
        </w:rPr>
        <w:t xml:space="preserve">центральные дороги кладбищ, подъездные дороги должны быть расширены и очищены от снега. Допускается наличие ровного снежного наката без наличия ледяных отложений; </w:t>
      </w:r>
    </w:p>
    <w:p w:rsidR="008C73DD" w:rsidRPr="00576B8B" w:rsidRDefault="00142F29" w:rsidP="00F168FE">
      <w:pPr>
        <w:spacing w:line="240" w:lineRule="auto"/>
        <w:rPr>
          <w:rFonts w:ascii="Arial" w:hAnsi="Arial" w:cs="Arial"/>
          <w:sz w:val="24"/>
          <w:szCs w:val="24"/>
        </w:rPr>
      </w:pPr>
      <w:proofErr w:type="gramStart"/>
      <w:r w:rsidRPr="00576B8B">
        <w:rPr>
          <w:rFonts w:ascii="Arial" w:hAnsi="Arial" w:cs="Arial"/>
          <w:sz w:val="24"/>
          <w:szCs w:val="24"/>
        </w:rPr>
        <w:t>б</w:t>
      </w:r>
      <w:proofErr w:type="gramEnd"/>
      <w:r w:rsidR="008C73DD" w:rsidRPr="00576B8B">
        <w:rPr>
          <w:rFonts w:ascii="Arial" w:hAnsi="Arial" w:cs="Arial"/>
          <w:sz w:val="24"/>
          <w:szCs w:val="24"/>
        </w:rPr>
        <w:t xml:space="preserve">) </w:t>
      </w:r>
      <w:r w:rsidR="008B7CD0" w:rsidRPr="00576B8B">
        <w:rPr>
          <w:rFonts w:ascii="Arial" w:hAnsi="Arial" w:cs="Arial"/>
          <w:sz w:val="24"/>
          <w:szCs w:val="24"/>
        </w:rPr>
        <w:t>в первую очередь необходимо осуществлять вывоз снега, скалывание льда и удаление снежно-ледяных образований с центральных и подъездных дорог;</w:t>
      </w:r>
    </w:p>
    <w:p w:rsidR="008C73DD" w:rsidRPr="00576B8B" w:rsidRDefault="00142F29" w:rsidP="00F168FE">
      <w:pPr>
        <w:spacing w:line="240" w:lineRule="auto"/>
        <w:rPr>
          <w:rFonts w:ascii="Arial" w:hAnsi="Arial" w:cs="Arial"/>
          <w:sz w:val="24"/>
          <w:szCs w:val="24"/>
        </w:rPr>
      </w:pPr>
      <w:proofErr w:type="gramStart"/>
      <w:r w:rsidRPr="00576B8B">
        <w:rPr>
          <w:rFonts w:ascii="Arial" w:hAnsi="Arial" w:cs="Arial"/>
          <w:sz w:val="24"/>
          <w:szCs w:val="24"/>
        </w:rPr>
        <w:t>в</w:t>
      </w:r>
      <w:proofErr w:type="gramEnd"/>
      <w:r w:rsidR="008C73DD" w:rsidRPr="00576B8B">
        <w:rPr>
          <w:rFonts w:ascii="Arial" w:hAnsi="Arial" w:cs="Arial"/>
          <w:sz w:val="24"/>
          <w:szCs w:val="24"/>
        </w:rPr>
        <w:t>)</w:t>
      </w:r>
      <w:r w:rsidR="008B7CD0" w:rsidRPr="00576B8B">
        <w:rPr>
          <w:rFonts w:ascii="Arial" w:hAnsi="Arial" w:cs="Arial"/>
          <w:sz w:val="24"/>
          <w:szCs w:val="24"/>
        </w:rPr>
        <w:t xml:space="preserve"> не допускается складирование счищаемого с дорог засоленного снега и льда на могилы, газоны, кустарники. </w:t>
      </w:r>
    </w:p>
    <w:p w:rsidR="008C73DD" w:rsidRPr="00576B8B" w:rsidRDefault="00142F29" w:rsidP="00F168FE">
      <w:pPr>
        <w:spacing w:line="240" w:lineRule="auto"/>
        <w:rPr>
          <w:rFonts w:ascii="Arial" w:hAnsi="Arial" w:cs="Arial"/>
          <w:sz w:val="24"/>
          <w:szCs w:val="24"/>
        </w:rPr>
      </w:pPr>
      <w:r w:rsidRPr="00576B8B">
        <w:rPr>
          <w:rFonts w:ascii="Arial" w:hAnsi="Arial" w:cs="Arial"/>
          <w:sz w:val="24"/>
          <w:szCs w:val="24"/>
        </w:rPr>
        <w:t>10</w:t>
      </w:r>
      <w:r w:rsidR="00D74BBD" w:rsidRPr="00576B8B">
        <w:rPr>
          <w:rFonts w:ascii="Arial" w:hAnsi="Arial" w:cs="Arial"/>
          <w:sz w:val="24"/>
          <w:szCs w:val="24"/>
        </w:rPr>
        <w:t xml:space="preserve">.3. </w:t>
      </w:r>
      <w:r w:rsidR="008B7CD0" w:rsidRPr="00576B8B">
        <w:rPr>
          <w:rFonts w:ascii="Arial" w:hAnsi="Arial" w:cs="Arial"/>
          <w:sz w:val="24"/>
          <w:szCs w:val="24"/>
        </w:rPr>
        <w:t>Особенности содержания м</w:t>
      </w:r>
      <w:r w:rsidR="008C73DD" w:rsidRPr="00576B8B">
        <w:rPr>
          <w:rFonts w:ascii="Arial" w:hAnsi="Arial" w:cs="Arial"/>
          <w:sz w:val="24"/>
          <w:szCs w:val="24"/>
        </w:rPr>
        <w:t>ест погребения в летний период:</w:t>
      </w:r>
    </w:p>
    <w:p w:rsidR="008C73DD" w:rsidRPr="00576B8B" w:rsidRDefault="008C73DD"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Pr="00576B8B">
        <w:rPr>
          <w:rFonts w:ascii="Arial" w:hAnsi="Arial" w:cs="Arial"/>
          <w:sz w:val="24"/>
          <w:szCs w:val="24"/>
        </w:rPr>
        <w:t xml:space="preserve">) </w:t>
      </w:r>
      <w:r w:rsidR="008B7CD0" w:rsidRPr="00576B8B">
        <w:rPr>
          <w:rFonts w:ascii="Arial" w:hAnsi="Arial" w:cs="Arial"/>
          <w:sz w:val="24"/>
          <w:szCs w:val="24"/>
        </w:rPr>
        <w:t xml:space="preserve">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 </w:t>
      </w:r>
    </w:p>
    <w:p w:rsidR="00263152" w:rsidRPr="00576B8B" w:rsidRDefault="008C73DD" w:rsidP="00F168FE">
      <w:pPr>
        <w:spacing w:line="240" w:lineRule="auto"/>
        <w:rPr>
          <w:rFonts w:ascii="Arial" w:hAnsi="Arial" w:cs="Arial"/>
          <w:sz w:val="24"/>
          <w:szCs w:val="24"/>
        </w:rPr>
      </w:pPr>
      <w:proofErr w:type="gramStart"/>
      <w:r w:rsidRPr="00576B8B">
        <w:rPr>
          <w:rFonts w:ascii="Arial" w:hAnsi="Arial" w:cs="Arial"/>
          <w:sz w:val="24"/>
          <w:szCs w:val="24"/>
        </w:rPr>
        <w:t>б</w:t>
      </w:r>
      <w:proofErr w:type="gramEnd"/>
      <w:r w:rsidRPr="00576B8B">
        <w:rPr>
          <w:rFonts w:ascii="Arial" w:hAnsi="Arial" w:cs="Arial"/>
          <w:sz w:val="24"/>
          <w:szCs w:val="24"/>
        </w:rPr>
        <w:t xml:space="preserve">) </w:t>
      </w:r>
      <w:r w:rsidR="008B7CD0" w:rsidRPr="00576B8B">
        <w:rPr>
          <w:rFonts w:ascii="Arial" w:hAnsi="Arial" w:cs="Arial"/>
          <w:sz w:val="24"/>
          <w:szCs w:val="24"/>
        </w:rPr>
        <w:t>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263152" w:rsidRPr="00576B8B" w:rsidRDefault="00263152" w:rsidP="00F168FE">
      <w:pPr>
        <w:spacing w:line="240" w:lineRule="auto"/>
        <w:rPr>
          <w:rFonts w:ascii="Arial" w:hAnsi="Arial" w:cs="Arial"/>
          <w:sz w:val="24"/>
          <w:szCs w:val="24"/>
        </w:rPr>
      </w:pPr>
      <w:proofErr w:type="gramStart"/>
      <w:r w:rsidRPr="00576B8B">
        <w:rPr>
          <w:rFonts w:ascii="Arial" w:hAnsi="Arial" w:cs="Arial"/>
          <w:sz w:val="24"/>
          <w:szCs w:val="24"/>
        </w:rPr>
        <w:t>в)р</w:t>
      </w:r>
      <w:r w:rsidR="008B7CD0" w:rsidRPr="00576B8B">
        <w:rPr>
          <w:rFonts w:ascii="Arial" w:hAnsi="Arial" w:cs="Arial"/>
          <w:sz w:val="24"/>
          <w:szCs w:val="24"/>
        </w:rPr>
        <w:t>аботы</w:t>
      </w:r>
      <w:proofErr w:type="gramEnd"/>
      <w:r w:rsidR="008B7CD0" w:rsidRPr="00576B8B">
        <w:rPr>
          <w:rFonts w:ascii="Arial" w:hAnsi="Arial" w:cs="Arial"/>
          <w:sz w:val="24"/>
          <w:szCs w:val="24"/>
        </w:rPr>
        <w:t xml:space="preserve"> по уходу за местом захоронения, надмогильным сооружением (кресты, памятники, плиты, склепы и т.п.), посадка цветов и</w:t>
      </w:r>
      <w:r w:rsidR="00101040" w:rsidRPr="00576B8B">
        <w:rPr>
          <w:rFonts w:ascii="Arial" w:hAnsi="Arial" w:cs="Arial"/>
          <w:sz w:val="24"/>
          <w:szCs w:val="24"/>
        </w:rPr>
        <w:t xml:space="preserve"> декоративных кустарников </w:t>
      </w:r>
      <w:r w:rsidR="008B7CD0" w:rsidRPr="00576B8B">
        <w:rPr>
          <w:rFonts w:ascii="Arial" w:hAnsi="Arial" w:cs="Arial"/>
          <w:sz w:val="24"/>
          <w:szCs w:val="24"/>
        </w:rPr>
        <w:t xml:space="preserve">производятся супругом(ой), родственниками, законным представителем умершего или иным лицом с обязательным соблюдением санитарных требований. </w:t>
      </w:r>
    </w:p>
    <w:p w:rsidR="00D74BBD" w:rsidRPr="00576B8B" w:rsidRDefault="00D74BBD" w:rsidP="00F168FE">
      <w:pPr>
        <w:spacing w:line="240" w:lineRule="auto"/>
        <w:rPr>
          <w:rFonts w:ascii="Arial" w:hAnsi="Arial" w:cs="Arial"/>
          <w:sz w:val="24"/>
          <w:szCs w:val="24"/>
        </w:rPr>
      </w:pPr>
    </w:p>
    <w:p w:rsidR="00263152" w:rsidRPr="00576B8B" w:rsidRDefault="0014400F" w:rsidP="0014400F">
      <w:pPr>
        <w:spacing w:line="240" w:lineRule="auto"/>
        <w:jc w:val="center"/>
        <w:rPr>
          <w:rFonts w:ascii="Arial" w:hAnsi="Arial" w:cs="Arial"/>
          <w:b/>
          <w:sz w:val="24"/>
          <w:szCs w:val="24"/>
        </w:rPr>
      </w:pPr>
      <w:r w:rsidRPr="00576B8B">
        <w:rPr>
          <w:rFonts w:ascii="Arial" w:hAnsi="Arial" w:cs="Arial"/>
          <w:b/>
          <w:sz w:val="24"/>
          <w:szCs w:val="24"/>
        </w:rPr>
        <w:t>1</w:t>
      </w:r>
      <w:r w:rsidR="00F222CD" w:rsidRPr="00576B8B">
        <w:rPr>
          <w:rFonts w:ascii="Arial" w:hAnsi="Arial" w:cs="Arial"/>
          <w:b/>
          <w:sz w:val="24"/>
          <w:szCs w:val="24"/>
        </w:rPr>
        <w:t>1</w:t>
      </w:r>
      <w:r w:rsidR="00263152" w:rsidRPr="00576B8B">
        <w:rPr>
          <w:rFonts w:ascii="Arial" w:hAnsi="Arial" w:cs="Arial"/>
          <w:b/>
          <w:sz w:val="24"/>
          <w:szCs w:val="24"/>
        </w:rPr>
        <w:t xml:space="preserve">. </w:t>
      </w:r>
      <w:r w:rsidR="008B7CD0" w:rsidRPr="00576B8B">
        <w:rPr>
          <w:rFonts w:ascii="Arial" w:hAnsi="Arial" w:cs="Arial"/>
          <w:b/>
          <w:sz w:val="24"/>
          <w:szCs w:val="24"/>
        </w:rPr>
        <w:t xml:space="preserve">Праздничное оформление территории </w:t>
      </w:r>
      <w:r w:rsidR="001B69E6" w:rsidRPr="00576B8B">
        <w:rPr>
          <w:rFonts w:ascii="Arial" w:hAnsi="Arial" w:cs="Arial"/>
          <w:b/>
          <w:sz w:val="24"/>
          <w:szCs w:val="24"/>
        </w:rPr>
        <w:t>поселения</w:t>
      </w:r>
      <w:r w:rsidRPr="00576B8B">
        <w:rPr>
          <w:rFonts w:ascii="Arial" w:hAnsi="Arial" w:cs="Arial"/>
          <w:b/>
          <w:sz w:val="24"/>
          <w:szCs w:val="24"/>
        </w:rPr>
        <w:t>.</w:t>
      </w:r>
    </w:p>
    <w:p w:rsidR="0014400F" w:rsidRPr="00576B8B" w:rsidRDefault="0014400F" w:rsidP="0014400F">
      <w:pPr>
        <w:spacing w:line="240" w:lineRule="auto"/>
        <w:jc w:val="center"/>
        <w:rPr>
          <w:rFonts w:ascii="Arial" w:hAnsi="Arial" w:cs="Arial"/>
          <w:b/>
          <w:sz w:val="24"/>
          <w:szCs w:val="24"/>
        </w:rPr>
      </w:pPr>
    </w:p>
    <w:p w:rsidR="0014400F" w:rsidRPr="00576B8B" w:rsidRDefault="0014400F" w:rsidP="0014400F">
      <w:pPr>
        <w:spacing w:line="240" w:lineRule="auto"/>
        <w:ind w:firstLine="708"/>
        <w:rPr>
          <w:rFonts w:ascii="Arial" w:eastAsia="Calibri" w:hAnsi="Arial" w:cs="Arial"/>
          <w:sz w:val="24"/>
          <w:szCs w:val="24"/>
          <w:shd w:val="clear" w:color="auto" w:fill="FFFFFF"/>
        </w:rPr>
      </w:pPr>
      <w:r w:rsidRPr="00576B8B">
        <w:rPr>
          <w:rFonts w:ascii="Arial" w:eastAsia="Calibri" w:hAnsi="Arial" w:cs="Arial"/>
          <w:sz w:val="24"/>
          <w:szCs w:val="24"/>
          <w:shd w:val="clear" w:color="auto" w:fill="FFFFFF"/>
        </w:rPr>
        <w:t>1</w:t>
      </w:r>
      <w:r w:rsidR="0062450C" w:rsidRPr="00576B8B">
        <w:rPr>
          <w:rFonts w:ascii="Arial" w:eastAsia="Calibri" w:hAnsi="Arial" w:cs="Arial"/>
          <w:sz w:val="24"/>
          <w:szCs w:val="24"/>
          <w:shd w:val="clear" w:color="auto" w:fill="FFFFFF"/>
        </w:rPr>
        <w:t>1</w:t>
      </w:r>
      <w:r w:rsidRPr="00576B8B">
        <w:rPr>
          <w:rFonts w:ascii="Arial" w:eastAsia="Calibri" w:hAnsi="Arial" w:cs="Arial"/>
          <w:sz w:val="24"/>
          <w:szCs w:val="24"/>
          <w:shd w:val="clear" w:color="auto" w:fill="FFFFFF"/>
        </w:rPr>
        <w:t xml:space="preserve">.1. Праздничное и тематическое оформление территории </w:t>
      </w:r>
      <w:r w:rsidR="001B69E6" w:rsidRPr="00576B8B">
        <w:rPr>
          <w:rFonts w:ascii="Arial" w:eastAsia="Calibri" w:hAnsi="Arial" w:cs="Arial"/>
          <w:sz w:val="24"/>
          <w:szCs w:val="24"/>
          <w:shd w:val="clear" w:color="auto" w:fill="FFFFFF"/>
        </w:rPr>
        <w:t>поселения</w:t>
      </w:r>
      <w:r w:rsidRPr="00576B8B">
        <w:rPr>
          <w:rFonts w:ascii="Arial" w:eastAsia="Calibri" w:hAnsi="Arial" w:cs="Arial"/>
          <w:sz w:val="24"/>
          <w:szCs w:val="24"/>
          <w:shd w:val="clear" w:color="auto" w:fill="FFFFFF"/>
        </w:rPr>
        <w:t xml:space="preserve"> осуществляется в праздничные дни и дни мероприятий согласно перечню:</w:t>
      </w:r>
    </w:p>
    <w:p w:rsidR="0014400F" w:rsidRPr="00576B8B" w:rsidRDefault="0014400F" w:rsidP="0014400F">
      <w:pPr>
        <w:tabs>
          <w:tab w:val="left" w:pos="9781"/>
        </w:tabs>
        <w:spacing w:line="240" w:lineRule="auto"/>
        <w:rPr>
          <w:rFonts w:ascii="Arial" w:hAnsi="Arial" w:cs="Arial"/>
          <w:sz w:val="24"/>
          <w:szCs w:val="24"/>
        </w:rPr>
      </w:pPr>
      <w:r w:rsidRPr="00576B8B">
        <w:rPr>
          <w:rFonts w:ascii="Arial" w:hAnsi="Arial" w:cs="Arial"/>
          <w:sz w:val="24"/>
          <w:szCs w:val="24"/>
        </w:rPr>
        <w:t>1. Новогодние каникулы (1, 2, 3, 4, 5, 6 и 8 января)</w:t>
      </w:r>
    </w:p>
    <w:p w:rsidR="0014400F" w:rsidRPr="00576B8B" w:rsidRDefault="0014400F" w:rsidP="0014400F">
      <w:pPr>
        <w:tabs>
          <w:tab w:val="left" w:pos="9781"/>
        </w:tabs>
        <w:spacing w:line="240" w:lineRule="auto"/>
        <w:rPr>
          <w:rFonts w:ascii="Arial" w:hAnsi="Arial" w:cs="Arial"/>
          <w:sz w:val="24"/>
          <w:szCs w:val="24"/>
        </w:rPr>
      </w:pPr>
      <w:r w:rsidRPr="00576B8B">
        <w:rPr>
          <w:rFonts w:ascii="Arial" w:hAnsi="Arial" w:cs="Arial"/>
          <w:sz w:val="24"/>
          <w:szCs w:val="24"/>
        </w:rPr>
        <w:t>2.  День Победы (9 мая)</w:t>
      </w:r>
    </w:p>
    <w:p w:rsidR="0014400F" w:rsidRPr="00576B8B" w:rsidRDefault="00AB6E92" w:rsidP="0014400F">
      <w:pPr>
        <w:tabs>
          <w:tab w:val="left" w:pos="9781"/>
        </w:tabs>
        <w:spacing w:line="240" w:lineRule="auto"/>
        <w:rPr>
          <w:rFonts w:ascii="Arial" w:hAnsi="Arial" w:cs="Arial"/>
          <w:sz w:val="24"/>
          <w:szCs w:val="24"/>
        </w:rPr>
      </w:pPr>
      <w:r w:rsidRPr="00576B8B">
        <w:rPr>
          <w:rFonts w:ascii="Arial" w:hAnsi="Arial" w:cs="Arial"/>
          <w:sz w:val="24"/>
          <w:szCs w:val="24"/>
        </w:rPr>
        <w:t>3</w:t>
      </w:r>
      <w:r w:rsidR="0014400F" w:rsidRPr="00576B8B">
        <w:rPr>
          <w:rFonts w:ascii="Arial" w:hAnsi="Arial" w:cs="Arial"/>
          <w:sz w:val="24"/>
          <w:szCs w:val="24"/>
        </w:rPr>
        <w:t>. День России (12 июня)</w:t>
      </w:r>
    </w:p>
    <w:p w:rsidR="0014400F" w:rsidRPr="00576B8B" w:rsidRDefault="00AB6E92" w:rsidP="0014400F">
      <w:pPr>
        <w:tabs>
          <w:tab w:val="left" w:pos="9781"/>
        </w:tabs>
        <w:spacing w:line="240" w:lineRule="auto"/>
        <w:rPr>
          <w:rFonts w:ascii="Arial" w:hAnsi="Arial" w:cs="Arial"/>
          <w:sz w:val="24"/>
          <w:szCs w:val="24"/>
        </w:rPr>
      </w:pPr>
      <w:r w:rsidRPr="00576B8B">
        <w:rPr>
          <w:rFonts w:ascii="Arial" w:hAnsi="Arial" w:cs="Arial"/>
          <w:sz w:val="24"/>
          <w:szCs w:val="24"/>
        </w:rPr>
        <w:t>4</w:t>
      </w:r>
      <w:r w:rsidR="0014400F" w:rsidRPr="00576B8B">
        <w:rPr>
          <w:rFonts w:ascii="Arial" w:hAnsi="Arial" w:cs="Arial"/>
          <w:sz w:val="24"/>
          <w:szCs w:val="24"/>
        </w:rPr>
        <w:t>. День памяти и скорби (22 июня)</w:t>
      </w:r>
    </w:p>
    <w:p w:rsidR="0014400F" w:rsidRPr="00576B8B" w:rsidRDefault="00AB6E92" w:rsidP="0014400F">
      <w:pPr>
        <w:tabs>
          <w:tab w:val="left" w:pos="9781"/>
        </w:tabs>
        <w:spacing w:line="240" w:lineRule="auto"/>
        <w:rPr>
          <w:rFonts w:ascii="Arial" w:hAnsi="Arial" w:cs="Arial"/>
          <w:sz w:val="24"/>
          <w:szCs w:val="24"/>
        </w:rPr>
      </w:pPr>
      <w:r w:rsidRPr="00576B8B">
        <w:rPr>
          <w:rFonts w:ascii="Arial" w:hAnsi="Arial" w:cs="Arial"/>
          <w:sz w:val="24"/>
          <w:szCs w:val="24"/>
        </w:rPr>
        <w:t>5</w:t>
      </w:r>
      <w:r w:rsidR="0014400F" w:rsidRPr="00576B8B">
        <w:rPr>
          <w:rFonts w:ascii="Arial" w:hAnsi="Arial" w:cs="Arial"/>
          <w:sz w:val="24"/>
          <w:szCs w:val="24"/>
        </w:rPr>
        <w:t>. День Республики Татарстан (30 августа)</w:t>
      </w:r>
    </w:p>
    <w:p w:rsidR="0014400F" w:rsidRPr="00576B8B" w:rsidRDefault="00AB6E92" w:rsidP="0014400F">
      <w:pPr>
        <w:tabs>
          <w:tab w:val="left" w:pos="9781"/>
        </w:tabs>
        <w:spacing w:line="240" w:lineRule="auto"/>
        <w:rPr>
          <w:rFonts w:ascii="Arial" w:hAnsi="Arial" w:cs="Arial"/>
          <w:sz w:val="24"/>
          <w:szCs w:val="24"/>
        </w:rPr>
      </w:pPr>
      <w:r w:rsidRPr="00576B8B">
        <w:rPr>
          <w:rFonts w:ascii="Arial" w:hAnsi="Arial" w:cs="Arial"/>
          <w:sz w:val="24"/>
          <w:szCs w:val="24"/>
        </w:rPr>
        <w:t>6</w:t>
      </w:r>
      <w:r w:rsidR="0014400F" w:rsidRPr="00576B8B">
        <w:rPr>
          <w:rFonts w:ascii="Arial" w:hAnsi="Arial" w:cs="Arial"/>
          <w:sz w:val="24"/>
          <w:szCs w:val="24"/>
        </w:rPr>
        <w:t>. День знаний (1 сентября)</w:t>
      </w:r>
    </w:p>
    <w:p w:rsidR="0014400F" w:rsidRPr="00576B8B" w:rsidRDefault="0014400F" w:rsidP="00AB6E92">
      <w:pPr>
        <w:tabs>
          <w:tab w:val="left" w:pos="9781"/>
        </w:tabs>
        <w:spacing w:line="240" w:lineRule="auto"/>
        <w:ind w:firstLine="0"/>
        <w:rPr>
          <w:rFonts w:ascii="Arial" w:hAnsi="Arial" w:cs="Arial"/>
          <w:sz w:val="24"/>
          <w:szCs w:val="24"/>
        </w:rPr>
      </w:pPr>
    </w:p>
    <w:p w:rsidR="0014400F" w:rsidRPr="00576B8B" w:rsidRDefault="0014400F" w:rsidP="0014400F">
      <w:pPr>
        <w:tabs>
          <w:tab w:val="left" w:pos="9781"/>
        </w:tabs>
        <w:spacing w:line="240" w:lineRule="auto"/>
        <w:rPr>
          <w:rFonts w:ascii="Arial" w:hAnsi="Arial" w:cs="Arial"/>
          <w:sz w:val="24"/>
          <w:szCs w:val="24"/>
        </w:rPr>
      </w:pPr>
      <w:r w:rsidRPr="00576B8B">
        <w:rPr>
          <w:rFonts w:ascii="Arial" w:hAnsi="Arial" w:cs="Arial"/>
          <w:sz w:val="24"/>
          <w:szCs w:val="24"/>
        </w:rPr>
        <w:t xml:space="preserve">Оформление зданий, сооружений осуществляется их владельцами или арендаторами в рамках концепции праздничного оформления территории </w:t>
      </w:r>
      <w:r w:rsidR="001B69E6" w:rsidRPr="00576B8B">
        <w:rPr>
          <w:rFonts w:ascii="Arial" w:hAnsi="Arial" w:cs="Arial"/>
          <w:sz w:val="24"/>
          <w:szCs w:val="24"/>
        </w:rPr>
        <w:t>поселения</w:t>
      </w:r>
      <w:r w:rsidRPr="00576B8B">
        <w:rPr>
          <w:rFonts w:ascii="Arial" w:hAnsi="Arial" w:cs="Arial"/>
          <w:sz w:val="24"/>
          <w:szCs w:val="24"/>
        </w:rPr>
        <w:t>.</w:t>
      </w:r>
    </w:p>
    <w:p w:rsidR="0014400F" w:rsidRPr="00576B8B" w:rsidRDefault="0014400F" w:rsidP="0014400F">
      <w:pPr>
        <w:tabs>
          <w:tab w:val="left" w:pos="9781"/>
        </w:tabs>
        <w:spacing w:line="240" w:lineRule="auto"/>
        <w:rPr>
          <w:rFonts w:ascii="Arial" w:hAnsi="Arial" w:cs="Arial"/>
          <w:sz w:val="24"/>
          <w:szCs w:val="24"/>
        </w:rPr>
      </w:pPr>
      <w:r w:rsidRPr="00576B8B">
        <w:rPr>
          <w:rFonts w:ascii="Arial" w:hAnsi="Arial" w:cs="Arial"/>
          <w:sz w:val="24"/>
          <w:szCs w:val="24"/>
        </w:rPr>
        <w:t>1</w:t>
      </w:r>
      <w:r w:rsidR="0062450C" w:rsidRPr="00576B8B">
        <w:rPr>
          <w:rFonts w:ascii="Arial" w:hAnsi="Arial" w:cs="Arial"/>
          <w:sz w:val="24"/>
          <w:szCs w:val="24"/>
        </w:rPr>
        <w:t>1</w:t>
      </w:r>
      <w:r w:rsidRPr="00576B8B">
        <w:rPr>
          <w:rFonts w:ascii="Arial" w:hAnsi="Arial" w:cs="Arial"/>
          <w:sz w:val="24"/>
          <w:szCs w:val="24"/>
        </w:rPr>
        <w:t>.2. 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14400F" w:rsidRPr="00576B8B" w:rsidRDefault="0014400F" w:rsidP="0014400F">
      <w:pPr>
        <w:tabs>
          <w:tab w:val="left" w:pos="9781"/>
        </w:tabs>
        <w:spacing w:line="240" w:lineRule="auto"/>
        <w:rPr>
          <w:rFonts w:ascii="Arial" w:hAnsi="Arial" w:cs="Arial"/>
          <w:sz w:val="24"/>
          <w:szCs w:val="24"/>
        </w:rPr>
      </w:pPr>
      <w:r w:rsidRPr="00576B8B">
        <w:rPr>
          <w:rFonts w:ascii="Arial" w:hAnsi="Arial" w:cs="Arial"/>
          <w:sz w:val="24"/>
          <w:szCs w:val="24"/>
        </w:rPr>
        <w:t>1</w:t>
      </w:r>
      <w:r w:rsidR="00D336E7" w:rsidRPr="00576B8B">
        <w:rPr>
          <w:rFonts w:ascii="Arial" w:hAnsi="Arial" w:cs="Arial"/>
          <w:sz w:val="24"/>
          <w:szCs w:val="24"/>
        </w:rPr>
        <w:t>1</w:t>
      </w:r>
      <w:r w:rsidRPr="00576B8B">
        <w:rPr>
          <w:rFonts w:ascii="Arial" w:hAnsi="Arial" w:cs="Arial"/>
          <w:sz w:val="24"/>
          <w:szCs w:val="24"/>
        </w:rPr>
        <w:t>.3. Готовность праздничного и тематического оформления объектов устанавливается за 5 дней до праздничной даты, к Новому году – 20 декабря.</w:t>
      </w:r>
    </w:p>
    <w:p w:rsidR="0014400F" w:rsidRPr="00576B8B" w:rsidRDefault="0014400F" w:rsidP="0014400F">
      <w:pPr>
        <w:tabs>
          <w:tab w:val="left" w:pos="9781"/>
        </w:tabs>
        <w:spacing w:line="240" w:lineRule="auto"/>
        <w:ind w:firstLine="0"/>
        <w:rPr>
          <w:rFonts w:ascii="Arial" w:hAnsi="Arial" w:cs="Arial"/>
          <w:sz w:val="24"/>
          <w:szCs w:val="24"/>
        </w:rPr>
      </w:pPr>
      <w:r w:rsidRPr="00576B8B">
        <w:rPr>
          <w:rFonts w:ascii="Arial" w:hAnsi="Arial" w:cs="Arial"/>
          <w:sz w:val="24"/>
          <w:szCs w:val="24"/>
        </w:rPr>
        <w:lastRenderedPageBreak/>
        <w:t xml:space="preserve">          1</w:t>
      </w:r>
      <w:r w:rsidR="00D336E7" w:rsidRPr="00576B8B">
        <w:rPr>
          <w:rFonts w:ascii="Arial" w:hAnsi="Arial" w:cs="Arial"/>
          <w:sz w:val="24"/>
          <w:szCs w:val="24"/>
        </w:rPr>
        <w:t>1</w:t>
      </w:r>
      <w:r w:rsidRPr="00576B8B">
        <w:rPr>
          <w:rFonts w:ascii="Arial" w:hAnsi="Arial" w:cs="Arial"/>
          <w:sz w:val="24"/>
          <w:szCs w:val="24"/>
        </w:rPr>
        <w:t xml:space="preserve">.4. </w:t>
      </w:r>
      <w:proofErr w:type="gramStart"/>
      <w:r w:rsidRPr="00576B8B">
        <w:rPr>
          <w:rFonts w:ascii="Arial" w:hAnsi="Arial" w:cs="Arial"/>
          <w:sz w:val="24"/>
          <w:szCs w:val="24"/>
        </w:rPr>
        <w:t>Использование  Государственного</w:t>
      </w:r>
      <w:proofErr w:type="gramEnd"/>
      <w:r w:rsidRPr="00576B8B">
        <w:rPr>
          <w:rFonts w:ascii="Arial" w:hAnsi="Arial" w:cs="Arial"/>
          <w:sz w:val="24"/>
          <w:szCs w:val="24"/>
        </w:rPr>
        <w:t xml:space="preserve">  флага  Российской  Федерации,  флага Республики Татарстан, флагов муниципальных образований Республики Татарстан</w:t>
      </w:r>
      <w:r w:rsidR="002229F8" w:rsidRPr="00576B8B">
        <w:rPr>
          <w:rFonts w:ascii="Arial" w:hAnsi="Arial" w:cs="Arial"/>
          <w:sz w:val="24"/>
          <w:szCs w:val="24"/>
        </w:rPr>
        <w:t xml:space="preserve"> </w:t>
      </w:r>
      <w:r w:rsidRPr="00576B8B">
        <w:rPr>
          <w:rFonts w:ascii="Arial" w:hAnsi="Arial" w:cs="Arial"/>
          <w:sz w:val="24"/>
          <w:szCs w:val="24"/>
        </w:rPr>
        <w:t>в праздничном  оформлении  и  иных  мероприятиях  осуществляется  в  порядке, предусмотренном Федеральным конституционным законом</w:t>
      </w:r>
      <w:r w:rsidR="00D336E7" w:rsidRPr="00576B8B">
        <w:rPr>
          <w:rFonts w:ascii="Arial" w:hAnsi="Arial" w:cs="Arial"/>
          <w:sz w:val="24"/>
          <w:szCs w:val="24"/>
        </w:rPr>
        <w:t xml:space="preserve"> </w:t>
      </w:r>
      <w:r w:rsidRPr="00576B8B">
        <w:rPr>
          <w:rFonts w:ascii="Arial" w:hAnsi="Arial" w:cs="Arial"/>
          <w:sz w:val="24"/>
          <w:szCs w:val="24"/>
        </w:rPr>
        <w:t>от 25 декабря 2000 г. № 1-ФКЗ «О Государственном флаге Российской Федерации»,</w:t>
      </w:r>
      <w:r w:rsidR="00D336E7" w:rsidRPr="00576B8B">
        <w:rPr>
          <w:rFonts w:ascii="Arial" w:hAnsi="Arial" w:cs="Arial"/>
          <w:sz w:val="24"/>
          <w:szCs w:val="24"/>
        </w:rPr>
        <w:t xml:space="preserve"> </w:t>
      </w:r>
      <w:r w:rsidRPr="00576B8B">
        <w:rPr>
          <w:rFonts w:ascii="Arial" w:hAnsi="Arial" w:cs="Arial"/>
          <w:sz w:val="24"/>
          <w:szCs w:val="24"/>
        </w:rPr>
        <w:t>Законом Республики Татарстан от 14 июля 1999 г. № 2284«О государственных символах Республики Татарстан», муниципальными правовыми актами.</w:t>
      </w:r>
    </w:p>
    <w:p w:rsidR="000A1D46" w:rsidRPr="00576B8B" w:rsidRDefault="0014400F" w:rsidP="0014400F">
      <w:pPr>
        <w:spacing w:line="240" w:lineRule="auto"/>
        <w:rPr>
          <w:rFonts w:ascii="Arial" w:hAnsi="Arial" w:cs="Arial"/>
          <w:sz w:val="24"/>
          <w:szCs w:val="24"/>
        </w:rPr>
      </w:pPr>
      <w:r w:rsidRPr="00576B8B">
        <w:rPr>
          <w:rFonts w:ascii="Arial" w:hAnsi="Arial" w:cs="Arial"/>
          <w:bCs/>
          <w:sz w:val="24"/>
          <w:szCs w:val="24"/>
        </w:rPr>
        <w:t>1</w:t>
      </w:r>
      <w:r w:rsidR="00D336E7" w:rsidRPr="00576B8B">
        <w:rPr>
          <w:rFonts w:ascii="Arial" w:hAnsi="Arial" w:cs="Arial"/>
          <w:bCs/>
          <w:sz w:val="24"/>
          <w:szCs w:val="24"/>
        </w:rPr>
        <w:t>1</w:t>
      </w:r>
      <w:r w:rsidRPr="00576B8B">
        <w:rPr>
          <w:rFonts w:ascii="Arial" w:hAnsi="Arial" w:cs="Arial"/>
          <w:bCs/>
          <w:sz w:val="24"/>
          <w:szCs w:val="24"/>
        </w:rPr>
        <w:t>.5.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r w:rsidR="000A1D46" w:rsidRPr="00576B8B">
        <w:rPr>
          <w:rFonts w:ascii="Arial" w:hAnsi="Arial" w:cs="Arial"/>
          <w:sz w:val="24"/>
          <w:szCs w:val="24"/>
        </w:rPr>
        <w:t>.</w:t>
      </w:r>
    </w:p>
    <w:p w:rsidR="00837CAC" w:rsidRPr="00576B8B" w:rsidRDefault="00837CAC" w:rsidP="00082402">
      <w:pPr>
        <w:spacing w:line="240" w:lineRule="auto"/>
        <w:ind w:firstLine="0"/>
        <w:rPr>
          <w:rFonts w:ascii="Arial" w:hAnsi="Arial" w:cs="Arial"/>
          <w:b/>
          <w:sz w:val="24"/>
          <w:szCs w:val="24"/>
        </w:rPr>
      </w:pPr>
    </w:p>
    <w:p w:rsidR="00263152" w:rsidRPr="00576B8B" w:rsidRDefault="0014400F" w:rsidP="0041055A">
      <w:pPr>
        <w:spacing w:line="240" w:lineRule="auto"/>
        <w:ind w:firstLine="0"/>
        <w:jc w:val="center"/>
        <w:rPr>
          <w:rFonts w:ascii="Arial" w:hAnsi="Arial" w:cs="Arial"/>
          <w:b/>
          <w:sz w:val="24"/>
          <w:szCs w:val="24"/>
        </w:rPr>
      </w:pPr>
      <w:r w:rsidRPr="00576B8B">
        <w:rPr>
          <w:rFonts w:ascii="Arial" w:hAnsi="Arial" w:cs="Arial"/>
          <w:b/>
          <w:sz w:val="24"/>
          <w:szCs w:val="24"/>
        </w:rPr>
        <w:t>1</w:t>
      </w:r>
      <w:r w:rsidR="00497372" w:rsidRPr="00576B8B">
        <w:rPr>
          <w:rFonts w:ascii="Arial" w:hAnsi="Arial" w:cs="Arial"/>
          <w:b/>
          <w:sz w:val="24"/>
          <w:szCs w:val="24"/>
        </w:rPr>
        <w:t>2</w:t>
      </w:r>
      <w:r w:rsidR="008B7CD0" w:rsidRPr="00576B8B">
        <w:rPr>
          <w:rFonts w:ascii="Arial" w:hAnsi="Arial" w:cs="Arial"/>
          <w:b/>
          <w:sz w:val="24"/>
          <w:szCs w:val="24"/>
        </w:rPr>
        <w:t xml:space="preserve">. Порядок уборки </w:t>
      </w:r>
      <w:r w:rsidR="00263152" w:rsidRPr="00576B8B">
        <w:rPr>
          <w:rFonts w:ascii="Arial" w:hAnsi="Arial" w:cs="Arial"/>
          <w:b/>
          <w:sz w:val="24"/>
          <w:szCs w:val="24"/>
        </w:rPr>
        <w:t xml:space="preserve">территории </w:t>
      </w:r>
      <w:r w:rsidR="001B69E6" w:rsidRPr="00576B8B">
        <w:rPr>
          <w:rFonts w:ascii="Arial" w:hAnsi="Arial" w:cs="Arial"/>
          <w:b/>
          <w:sz w:val="24"/>
          <w:szCs w:val="24"/>
        </w:rPr>
        <w:t>поселения</w:t>
      </w:r>
      <w:r w:rsidR="008B7CD0" w:rsidRPr="00576B8B">
        <w:rPr>
          <w:rFonts w:ascii="Arial" w:hAnsi="Arial" w:cs="Arial"/>
          <w:b/>
          <w:sz w:val="24"/>
          <w:szCs w:val="24"/>
        </w:rPr>
        <w:t xml:space="preserve">, включая перечень </w:t>
      </w:r>
    </w:p>
    <w:p w:rsidR="00263152" w:rsidRPr="00576B8B" w:rsidRDefault="008B7CD0" w:rsidP="00D474D7">
      <w:pPr>
        <w:spacing w:line="240" w:lineRule="auto"/>
        <w:ind w:firstLine="0"/>
        <w:jc w:val="center"/>
        <w:rPr>
          <w:rFonts w:ascii="Arial" w:hAnsi="Arial" w:cs="Arial"/>
          <w:sz w:val="24"/>
          <w:szCs w:val="24"/>
        </w:rPr>
      </w:pPr>
      <w:proofErr w:type="gramStart"/>
      <w:r w:rsidRPr="00576B8B">
        <w:rPr>
          <w:rFonts w:ascii="Arial" w:hAnsi="Arial" w:cs="Arial"/>
          <w:b/>
          <w:sz w:val="24"/>
          <w:szCs w:val="24"/>
        </w:rPr>
        <w:t>работ</w:t>
      </w:r>
      <w:proofErr w:type="gramEnd"/>
      <w:r w:rsidRPr="00576B8B">
        <w:rPr>
          <w:rFonts w:ascii="Arial" w:hAnsi="Arial" w:cs="Arial"/>
          <w:b/>
          <w:sz w:val="24"/>
          <w:szCs w:val="24"/>
        </w:rPr>
        <w:t xml:space="preserve"> по благоустройству и периодичность их выполнения</w:t>
      </w:r>
      <w:r w:rsidR="00263152" w:rsidRPr="00576B8B">
        <w:rPr>
          <w:rFonts w:ascii="Arial" w:hAnsi="Arial" w:cs="Arial"/>
          <w:b/>
          <w:sz w:val="24"/>
          <w:szCs w:val="24"/>
        </w:rPr>
        <w:t>.</w:t>
      </w:r>
      <w:r w:rsidRPr="00576B8B">
        <w:rPr>
          <w:rFonts w:ascii="Arial" w:hAnsi="Arial" w:cs="Arial"/>
          <w:b/>
          <w:sz w:val="24"/>
          <w:szCs w:val="24"/>
        </w:rPr>
        <w:t xml:space="preserve"> Общие требования к уборке и содержанию территории </w:t>
      </w:r>
      <w:r w:rsidR="001B69E6" w:rsidRPr="00576B8B">
        <w:rPr>
          <w:rFonts w:ascii="Arial" w:hAnsi="Arial" w:cs="Arial"/>
          <w:b/>
          <w:sz w:val="24"/>
          <w:szCs w:val="24"/>
        </w:rPr>
        <w:t>поселения</w:t>
      </w:r>
      <w:r w:rsidR="0014400F" w:rsidRPr="00576B8B">
        <w:rPr>
          <w:rFonts w:ascii="Arial" w:hAnsi="Arial" w:cs="Arial"/>
          <w:sz w:val="24"/>
          <w:szCs w:val="24"/>
        </w:rPr>
        <w:t>.</w:t>
      </w:r>
    </w:p>
    <w:p w:rsidR="00021EC5" w:rsidRPr="00576B8B" w:rsidRDefault="00021EC5" w:rsidP="00D474D7">
      <w:pPr>
        <w:spacing w:line="240" w:lineRule="auto"/>
        <w:ind w:firstLine="0"/>
        <w:jc w:val="center"/>
        <w:rPr>
          <w:rFonts w:ascii="Arial" w:hAnsi="Arial" w:cs="Arial"/>
          <w:sz w:val="24"/>
          <w:szCs w:val="24"/>
        </w:rPr>
      </w:pPr>
    </w:p>
    <w:p w:rsidR="0041055A" w:rsidRPr="00576B8B" w:rsidRDefault="0014400F" w:rsidP="00F168FE">
      <w:pPr>
        <w:spacing w:line="240" w:lineRule="auto"/>
        <w:rPr>
          <w:rFonts w:ascii="Arial" w:hAnsi="Arial" w:cs="Arial"/>
          <w:sz w:val="24"/>
          <w:szCs w:val="24"/>
        </w:rPr>
      </w:pPr>
      <w:r w:rsidRPr="00576B8B">
        <w:rPr>
          <w:rFonts w:ascii="Arial" w:hAnsi="Arial" w:cs="Arial"/>
          <w:sz w:val="24"/>
          <w:szCs w:val="24"/>
        </w:rPr>
        <w:t>1</w:t>
      </w:r>
      <w:r w:rsidR="00497372" w:rsidRPr="00576B8B">
        <w:rPr>
          <w:rFonts w:ascii="Arial" w:hAnsi="Arial" w:cs="Arial"/>
          <w:sz w:val="24"/>
          <w:szCs w:val="24"/>
        </w:rPr>
        <w:t>2</w:t>
      </w:r>
      <w:r w:rsidR="00263152" w:rsidRPr="00576B8B">
        <w:rPr>
          <w:rFonts w:ascii="Arial" w:hAnsi="Arial" w:cs="Arial"/>
          <w:sz w:val="24"/>
          <w:szCs w:val="24"/>
        </w:rPr>
        <w:t>.1.</w:t>
      </w:r>
      <w:r w:rsidR="008B7CD0" w:rsidRPr="00576B8B">
        <w:rPr>
          <w:rFonts w:ascii="Arial" w:hAnsi="Arial" w:cs="Arial"/>
          <w:sz w:val="24"/>
          <w:szCs w:val="24"/>
        </w:rPr>
        <w:t xml:space="preserve"> Уборка и содержание территории </w:t>
      </w:r>
      <w:r w:rsidR="001B69E6" w:rsidRPr="00576B8B">
        <w:rPr>
          <w:rFonts w:ascii="Arial" w:hAnsi="Arial" w:cs="Arial"/>
          <w:sz w:val="24"/>
          <w:szCs w:val="24"/>
        </w:rPr>
        <w:t>поселения</w:t>
      </w:r>
      <w:r w:rsidR="008B7CD0" w:rsidRPr="00576B8B">
        <w:rPr>
          <w:rFonts w:ascii="Arial" w:hAnsi="Arial" w:cs="Arial"/>
          <w:sz w:val="24"/>
          <w:szCs w:val="24"/>
        </w:rPr>
        <w:t xml:space="preserve"> осуществляется: </w:t>
      </w:r>
    </w:p>
    <w:p w:rsidR="0041055A" w:rsidRPr="00576B8B" w:rsidRDefault="0041055A"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008B7CD0" w:rsidRPr="00576B8B">
        <w:rPr>
          <w:rFonts w:ascii="Arial" w:hAnsi="Arial" w:cs="Arial"/>
          <w:sz w:val="24"/>
          <w:szCs w:val="24"/>
        </w:rPr>
        <w:t xml:space="preserve">) в летний период - с 15 апреля по 14 октября; </w:t>
      </w:r>
    </w:p>
    <w:p w:rsidR="0041055A" w:rsidRPr="00576B8B" w:rsidRDefault="0041055A" w:rsidP="00F168FE">
      <w:pPr>
        <w:spacing w:line="240" w:lineRule="auto"/>
        <w:rPr>
          <w:rFonts w:ascii="Arial" w:hAnsi="Arial" w:cs="Arial"/>
          <w:sz w:val="24"/>
          <w:szCs w:val="24"/>
        </w:rPr>
      </w:pPr>
      <w:proofErr w:type="gramStart"/>
      <w:r w:rsidRPr="00576B8B">
        <w:rPr>
          <w:rFonts w:ascii="Arial" w:hAnsi="Arial" w:cs="Arial"/>
          <w:sz w:val="24"/>
          <w:szCs w:val="24"/>
        </w:rPr>
        <w:t>б</w:t>
      </w:r>
      <w:proofErr w:type="gramEnd"/>
      <w:r w:rsidR="008B7CD0" w:rsidRPr="00576B8B">
        <w:rPr>
          <w:rFonts w:ascii="Arial" w:hAnsi="Arial" w:cs="Arial"/>
          <w:sz w:val="24"/>
          <w:szCs w:val="24"/>
        </w:rPr>
        <w:t xml:space="preserve">) в зимний период - с 15 октября по 14 апреля. </w:t>
      </w:r>
    </w:p>
    <w:p w:rsidR="0003223D"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Указанные сроки могут корректироваться Исполнительным комитетом </w:t>
      </w:r>
      <w:r w:rsidR="0041055A" w:rsidRPr="00576B8B">
        <w:rPr>
          <w:rFonts w:ascii="Arial" w:hAnsi="Arial" w:cs="Arial"/>
          <w:sz w:val="24"/>
          <w:szCs w:val="24"/>
        </w:rPr>
        <w:t>муниципального образования «</w:t>
      </w:r>
      <w:proofErr w:type="spellStart"/>
      <w:r w:rsidR="00205E1C" w:rsidRPr="00576B8B">
        <w:rPr>
          <w:rFonts w:ascii="Arial" w:hAnsi="Arial" w:cs="Arial"/>
          <w:sz w:val="24"/>
          <w:szCs w:val="24"/>
        </w:rPr>
        <w:t>Байряки-Тамак</w:t>
      </w:r>
      <w:r w:rsidR="00837CAC" w:rsidRPr="00576B8B">
        <w:rPr>
          <w:rFonts w:ascii="Arial" w:hAnsi="Arial" w:cs="Arial"/>
          <w:sz w:val="24"/>
          <w:szCs w:val="24"/>
        </w:rPr>
        <w:t>с</w:t>
      </w:r>
      <w:r w:rsidR="00771587" w:rsidRPr="00576B8B">
        <w:rPr>
          <w:rFonts w:ascii="Arial" w:hAnsi="Arial" w:cs="Arial"/>
          <w:sz w:val="24"/>
          <w:szCs w:val="24"/>
        </w:rPr>
        <w:t>кое</w:t>
      </w:r>
      <w:proofErr w:type="spellEnd"/>
      <w:r w:rsidR="00771587" w:rsidRPr="00576B8B">
        <w:rPr>
          <w:rFonts w:ascii="Arial" w:hAnsi="Arial" w:cs="Arial"/>
          <w:sz w:val="24"/>
          <w:szCs w:val="24"/>
        </w:rPr>
        <w:t xml:space="preserve"> сельское поселение</w:t>
      </w:r>
      <w:r w:rsidR="0041055A" w:rsidRPr="00576B8B">
        <w:rPr>
          <w:rFonts w:ascii="Arial" w:hAnsi="Arial" w:cs="Arial"/>
          <w:sz w:val="24"/>
          <w:szCs w:val="24"/>
        </w:rPr>
        <w:t xml:space="preserve">» </w:t>
      </w:r>
      <w:r w:rsidRPr="00576B8B">
        <w:rPr>
          <w:rFonts w:ascii="Arial" w:hAnsi="Arial" w:cs="Arial"/>
          <w:sz w:val="24"/>
          <w:szCs w:val="24"/>
        </w:rPr>
        <w:t xml:space="preserve">в зависимости от погодных условий. </w:t>
      </w:r>
    </w:p>
    <w:p w:rsidR="0041055A" w:rsidRPr="00576B8B" w:rsidRDefault="000A5DC0" w:rsidP="00F168FE">
      <w:pPr>
        <w:spacing w:line="240" w:lineRule="auto"/>
        <w:rPr>
          <w:rFonts w:ascii="Arial" w:hAnsi="Arial" w:cs="Arial"/>
          <w:sz w:val="24"/>
          <w:szCs w:val="24"/>
        </w:rPr>
      </w:pPr>
      <w:r w:rsidRPr="00576B8B">
        <w:rPr>
          <w:rFonts w:ascii="Arial" w:hAnsi="Arial" w:cs="Arial"/>
          <w:sz w:val="24"/>
          <w:szCs w:val="24"/>
        </w:rPr>
        <w:t>12</w:t>
      </w:r>
      <w:r w:rsidR="00B52A2A" w:rsidRPr="00576B8B">
        <w:rPr>
          <w:rFonts w:ascii="Arial" w:hAnsi="Arial" w:cs="Arial"/>
          <w:sz w:val="24"/>
          <w:szCs w:val="24"/>
        </w:rPr>
        <w:t xml:space="preserve">.2. </w:t>
      </w:r>
      <w:r w:rsidR="00D474D7" w:rsidRPr="00576B8B">
        <w:rPr>
          <w:rFonts w:ascii="Arial" w:hAnsi="Arial" w:cs="Arial"/>
          <w:sz w:val="24"/>
          <w:szCs w:val="24"/>
        </w:rPr>
        <w:t xml:space="preserve">Уборка территории </w:t>
      </w:r>
      <w:r w:rsidR="001B69E6" w:rsidRPr="00576B8B">
        <w:rPr>
          <w:rFonts w:ascii="Arial" w:hAnsi="Arial" w:cs="Arial"/>
          <w:sz w:val="24"/>
          <w:szCs w:val="24"/>
        </w:rPr>
        <w:t>поселения</w:t>
      </w:r>
      <w:r w:rsidR="008B7CD0" w:rsidRPr="00576B8B">
        <w:rPr>
          <w:rFonts w:ascii="Arial" w:hAnsi="Arial" w:cs="Arial"/>
          <w:sz w:val="24"/>
          <w:szCs w:val="24"/>
        </w:rPr>
        <w:t xml:space="preserve"> осуществляется путем проведения:</w:t>
      </w:r>
    </w:p>
    <w:p w:rsidR="0041055A" w:rsidRPr="00576B8B" w:rsidRDefault="0041055A"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008B7CD0" w:rsidRPr="00576B8B">
        <w:rPr>
          <w:rFonts w:ascii="Arial" w:hAnsi="Arial" w:cs="Arial"/>
          <w:sz w:val="24"/>
          <w:szCs w:val="24"/>
        </w:rPr>
        <w:t xml:space="preserve">) систематических работ по содержанию, уборке территории </w:t>
      </w:r>
      <w:r w:rsidR="001B69E6" w:rsidRPr="00576B8B">
        <w:rPr>
          <w:rFonts w:ascii="Arial" w:hAnsi="Arial" w:cs="Arial"/>
          <w:sz w:val="24"/>
          <w:szCs w:val="24"/>
        </w:rPr>
        <w:t>поселения</w:t>
      </w:r>
      <w:r w:rsidR="00B52A2A" w:rsidRPr="00576B8B">
        <w:rPr>
          <w:rFonts w:ascii="Arial" w:hAnsi="Arial" w:cs="Arial"/>
          <w:sz w:val="24"/>
          <w:szCs w:val="24"/>
        </w:rPr>
        <w:t>;</w:t>
      </w:r>
      <w:r w:rsidR="008B7CD0" w:rsidRPr="00576B8B">
        <w:rPr>
          <w:rFonts w:ascii="Arial" w:hAnsi="Arial" w:cs="Arial"/>
          <w:sz w:val="24"/>
          <w:szCs w:val="24"/>
        </w:rPr>
        <w:t xml:space="preserve"> </w:t>
      </w:r>
    </w:p>
    <w:p w:rsidR="0003223D" w:rsidRPr="00576B8B" w:rsidRDefault="0041055A" w:rsidP="00F168FE">
      <w:pPr>
        <w:spacing w:line="240" w:lineRule="auto"/>
        <w:rPr>
          <w:rFonts w:ascii="Arial" w:hAnsi="Arial" w:cs="Arial"/>
          <w:sz w:val="24"/>
          <w:szCs w:val="24"/>
        </w:rPr>
      </w:pPr>
      <w:proofErr w:type="gramStart"/>
      <w:r w:rsidRPr="00576B8B">
        <w:rPr>
          <w:rFonts w:ascii="Arial" w:hAnsi="Arial" w:cs="Arial"/>
          <w:sz w:val="24"/>
          <w:szCs w:val="24"/>
        </w:rPr>
        <w:t>б</w:t>
      </w:r>
      <w:proofErr w:type="gramEnd"/>
      <w:r w:rsidR="008B7CD0" w:rsidRPr="00576B8B">
        <w:rPr>
          <w:rFonts w:ascii="Arial" w:hAnsi="Arial" w:cs="Arial"/>
          <w:sz w:val="24"/>
          <w:szCs w:val="24"/>
        </w:rPr>
        <w:t xml:space="preserve">) единичных массовых мероприятий (субботники) в соответствии с правовыми </w:t>
      </w:r>
      <w:r w:rsidRPr="00576B8B">
        <w:rPr>
          <w:rFonts w:ascii="Arial" w:hAnsi="Arial" w:cs="Arial"/>
          <w:sz w:val="24"/>
          <w:szCs w:val="24"/>
        </w:rPr>
        <w:t xml:space="preserve">актами Исполнительного комитета муниципального образования </w:t>
      </w:r>
      <w:r w:rsidR="0014400F" w:rsidRPr="00576B8B">
        <w:rPr>
          <w:rFonts w:ascii="Arial" w:hAnsi="Arial" w:cs="Arial"/>
          <w:sz w:val="24"/>
          <w:szCs w:val="24"/>
        </w:rPr>
        <w:t>«</w:t>
      </w:r>
      <w:proofErr w:type="spellStart"/>
      <w:r w:rsidR="00205E1C" w:rsidRPr="00576B8B">
        <w:rPr>
          <w:rFonts w:ascii="Arial" w:hAnsi="Arial" w:cs="Arial"/>
          <w:sz w:val="24"/>
          <w:szCs w:val="24"/>
        </w:rPr>
        <w:t>Байряки-Тамак</w:t>
      </w:r>
      <w:r w:rsidR="00771587" w:rsidRPr="00576B8B">
        <w:rPr>
          <w:rFonts w:ascii="Arial" w:hAnsi="Arial" w:cs="Arial"/>
          <w:sz w:val="24"/>
          <w:szCs w:val="24"/>
        </w:rPr>
        <w:t>ское</w:t>
      </w:r>
      <w:proofErr w:type="spellEnd"/>
      <w:r w:rsidR="00771587" w:rsidRPr="00576B8B">
        <w:rPr>
          <w:rFonts w:ascii="Arial" w:hAnsi="Arial" w:cs="Arial"/>
          <w:sz w:val="24"/>
          <w:szCs w:val="24"/>
        </w:rPr>
        <w:t xml:space="preserve"> сельское поселение</w:t>
      </w:r>
      <w:r w:rsidR="0014400F" w:rsidRPr="00576B8B">
        <w:rPr>
          <w:rFonts w:ascii="Arial" w:hAnsi="Arial" w:cs="Arial"/>
          <w:sz w:val="24"/>
          <w:szCs w:val="24"/>
        </w:rPr>
        <w:t>»</w:t>
      </w:r>
      <w:r w:rsidRPr="00576B8B">
        <w:rPr>
          <w:rFonts w:ascii="Arial" w:hAnsi="Arial" w:cs="Arial"/>
          <w:sz w:val="24"/>
          <w:szCs w:val="24"/>
        </w:rPr>
        <w:t>.</w:t>
      </w:r>
    </w:p>
    <w:p w:rsidR="0041055A" w:rsidRPr="00576B8B" w:rsidRDefault="00B52A2A" w:rsidP="00F168FE">
      <w:pPr>
        <w:spacing w:line="240" w:lineRule="auto"/>
        <w:rPr>
          <w:rFonts w:ascii="Arial" w:hAnsi="Arial" w:cs="Arial"/>
          <w:sz w:val="24"/>
          <w:szCs w:val="24"/>
        </w:rPr>
      </w:pPr>
      <w:r w:rsidRPr="00576B8B">
        <w:rPr>
          <w:rFonts w:ascii="Arial" w:hAnsi="Arial" w:cs="Arial"/>
          <w:sz w:val="24"/>
          <w:szCs w:val="24"/>
        </w:rPr>
        <w:t>1</w:t>
      </w:r>
      <w:r w:rsidR="00610FAF" w:rsidRPr="00576B8B">
        <w:rPr>
          <w:rFonts w:ascii="Arial" w:hAnsi="Arial" w:cs="Arial"/>
          <w:sz w:val="24"/>
          <w:szCs w:val="24"/>
        </w:rPr>
        <w:t>2</w:t>
      </w:r>
      <w:r w:rsidRPr="00576B8B">
        <w:rPr>
          <w:rFonts w:ascii="Arial" w:hAnsi="Arial" w:cs="Arial"/>
          <w:sz w:val="24"/>
          <w:szCs w:val="24"/>
        </w:rPr>
        <w:t xml:space="preserve">.3. </w:t>
      </w:r>
      <w:r w:rsidR="008B7CD0" w:rsidRPr="00576B8B">
        <w:rPr>
          <w:rFonts w:ascii="Arial" w:hAnsi="Arial" w:cs="Arial"/>
          <w:sz w:val="24"/>
          <w:szCs w:val="24"/>
        </w:rPr>
        <w:t xml:space="preserve">Уборка территории </w:t>
      </w:r>
      <w:r w:rsidR="001B69E6" w:rsidRPr="00576B8B">
        <w:rPr>
          <w:rFonts w:ascii="Arial" w:hAnsi="Arial" w:cs="Arial"/>
          <w:sz w:val="24"/>
          <w:szCs w:val="24"/>
        </w:rPr>
        <w:t>поселения</w:t>
      </w:r>
      <w:r w:rsidR="008B7CD0" w:rsidRPr="00576B8B">
        <w:rPr>
          <w:rFonts w:ascii="Arial" w:hAnsi="Arial" w:cs="Arial"/>
          <w:sz w:val="24"/>
          <w:szCs w:val="24"/>
        </w:rPr>
        <w:t xml:space="preserve"> в летний период производится с целью уменьшения загрязненности и запыленности территории </w:t>
      </w:r>
      <w:r w:rsidR="001B69E6" w:rsidRPr="00576B8B">
        <w:rPr>
          <w:rFonts w:ascii="Arial" w:hAnsi="Arial" w:cs="Arial"/>
          <w:sz w:val="24"/>
          <w:szCs w:val="24"/>
        </w:rPr>
        <w:t>поселения</w:t>
      </w:r>
      <w:r w:rsidR="00D474D7" w:rsidRPr="00576B8B">
        <w:rPr>
          <w:rFonts w:ascii="Arial" w:hAnsi="Arial" w:cs="Arial"/>
          <w:sz w:val="24"/>
          <w:szCs w:val="24"/>
        </w:rPr>
        <w:t xml:space="preserve"> </w:t>
      </w:r>
      <w:r w:rsidR="008B7CD0" w:rsidRPr="00576B8B">
        <w:rPr>
          <w:rFonts w:ascii="Arial" w:hAnsi="Arial" w:cs="Arial"/>
          <w:sz w:val="24"/>
          <w:szCs w:val="24"/>
        </w:rPr>
        <w:t xml:space="preserve">посредством мойки, полива, подметания и проведения других работ по содержанию территории поселения и включает в себя: </w:t>
      </w:r>
    </w:p>
    <w:p w:rsidR="0041055A" w:rsidRPr="00576B8B" w:rsidRDefault="00610FAF"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0041055A" w:rsidRPr="00576B8B">
        <w:rPr>
          <w:rFonts w:ascii="Arial" w:hAnsi="Arial" w:cs="Arial"/>
          <w:sz w:val="24"/>
          <w:szCs w:val="24"/>
        </w:rPr>
        <w:t xml:space="preserve">) </w:t>
      </w:r>
      <w:r w:rsidR="008B7CD0" w:rsidRPr="00576B8B">
        <w:rPr>
          <w:rFonts w:ascii="Arial" w:hAnsi="Arial" w:cs="Arial"/>
          <w:sz w:val="24"/>
          <w:szCs w:val="24"/>
        </w:rPr>
        <w:t xml:space="preserve">сбор мусора со всех территории; </w:t>
      </w:r>
    </w:p>
    <w:p w:rsidR="0041055A" w:rsidRPr="00576B8B" w:rsidRDefault="00610FAF" w:rsidP="00F168FE">
      <w:pPr>
        <w:spacing w:line="240" w:lineRule="auto"/>
        <w:rPr>
          <w:rFonts w:ascii="Arial" w:hAnsi="Arial" w:cs="Arial"/>
          <w:sz w:val="24"/>
          <w:szCs w:val="24"/>
        </w:rPr>
      </w:pPr>
      <w:proofErr w:type="gramStart"/>
      <w:r w:rsidRPr="00576B8B">
        <w:rPr>
          <w:rFonts w:ascii="Arial" w:hAnsi="Arial" w:cs="Arial"/>
          <w:sz w:val="24"/>
          <w:szCs w:val="24"/>
        </w:rPr>
        <w:t>б</w:t>
      </w:r>
      <w:proofErr w:type="gramEnd"/>
      <w:r w:rsidR="0041055A" w:rsidRPr="00576B8B">
        <w:rPr>
          <w:rFonts w:ascii="Arial" w:hAnsi="Arial" w:cs="Arial"/>
          <w:sz w:val="24"/>
          <w:szCs w:val="24"/>
        </w:rPr>
        <w:t xml:space="preserve">) </w:t>
      </w:r>
      <w:r w:rsidR="008B7CD0" w:rsidRPr="00576B8B">
        <w:rPr>
          <w:rFonts w:ascii="Arial" w:hAnsi="Arial" w:cs="Arial"/>
          <w:sz w:val="24"/>
          <w:szCs w:val="24"/>
        </w:rPr>
        <w:t xml:space="preserve">ежегодную, в срок до 1 июня, окраску малых архитектурных форм, садовой и уличной мебели, урн, спортивных и детских площадок, ограждений, бордюров; </w:t>
      </w:r>
    </w:p>
    <w:p w:rsidR="0041055A" w:rsidRPr="00576B8B" w:rsidRDefault="00610FAF" w:rsidP="00F168FE">
      <w:pPr>
        <w:spacing w:line="240" w:lineRule="auto"/>
        <w:rPr>
          <w:rFonts w:ascii="Arial" w:hAnsi="Arial" w:cs="Arial"/>
          <w:sz w:val="24"/>
          <w:szCs w:val="24"/>
        </w:rPr>
      </w:pPr>
      <w:proofErr w:type="gramStart"/>
      <w:r w:rsidRPr="00576B8B">
        <w:rPr>
          <w:rFonts w:ascii="Arial" w:hAnsi="Arial" w:cs="Arial"/>
          <w:sz w:val="24"/>
          <w:szCs w:val="24"/>
        </w:rPr>
        <w:t>в</w:t>
      </w:r>
      <w:proofErr w:type="gramEnd"/>
      <w:r w:rsidR="0041055A" w:rsidRPr="00576B8B">
        <w:rPr>
          <w:rFonts w:ascii="Arial" w:hAnsi="Arial" w:cs="Arial"/>
          <w:sz w:val="24"/>
          <w:szCs w:val="24"/>
        </w:rPr>
        <w:t xml:space="preserve">) </w:t>
      </w:r>
      <w:r w:rsidR="008B7CD0" w:rsidRPr="00576B8B">
        <w:rPr>
          <w:rFonts w:ascii="Arial" w:hAnsi="Arial" w:cs="Arial"/>
          <w:sz w:val="24"/>
          <w:szCs w:val="24"/>
        </w:rPr>
        <w:t>периодическое кошение травы (при высоте травы более 15 см)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w:t>
      </w:r>
      <w:r w:rsidRPr="00576B8B">
        <w:rPr>
          <w:rFonts w:ascii="Arial" w:hAnsi="Arial" w:cs="Arial"/>
          <w:sz w:val="24"/>
          <w:szCs w:val="24"/>
        </w:rPr>
        <w:t>.</w:t>
      </w:r>
      <w:r w:rsidR="008B7CD0" w:rsidRPr="00576B8B">
        <w:rPr>
          <w:rFonts w:ascii="Arial" w:hAnsi="Arial" w:cs="Arial"/>
          <w:sz w:val="24"/>
          <w:szCs w:val="24"/>
        </w:rPr>
        <w:t xml:space="preserve"> </w:t>
      </w:r>
    </w:p>
    <w:p w:rsidR="00EC4C5A" w:rsidRPr="00576B8B" w:rsidRDefault="00EC4C5A" w:rsidP="00F168FE">
      <w:pPr>
        <w:spacing w:line="240" w:lineRule="auto"/>
        <w:rPr>
          <w:rFonts w:ascii="Arial" w:hAnsi="Arial" w:cs="Arial"/>
          <w:sz w:val="24"/>
          <w:szCs w:val="24"/>
        </w:rPr>
      </w:pPr>
      <w:r w:rsidRPr="00576B8B">
        <w:rPr>
          <w:rFonts w:ascii="Arial" w:hAnsi="Arial" w:cs="Arial"/>
          <w:sz w:val="24"/>
          <w:szCs w:val="24"/>
        </w:rPr>
        <w:t>1</w:t>
      </w:r>
      <w:r w:rsidR="00610FAF" w:rsidRPr="00576B8B">
        <w:rPr>
          <w:rFonts w:ascii="Arial" w:hAnsi="Arial" w:cs="Arial"/>
          <w:sz w:val="24"/>
          <w:szCs w:val="24"/>
        </w:rPr>
        <w:t>2</w:t>
      </w:r>
      <w:r w:rsidRPr="00576B8B">
        <w:rPr>
          <w:rFonts w:ascii="Arial" w:hAnsi="Arial" w:cs="Arial"/>
          <w:sz w:val="24"/>
          <w:szCs w:val="24"/>
        </w:rPr>
        <w:t>.3.1. В весеннее летнее время физические и юридические лица (индивидуальные предприниматели) обязаны уничтожать борщевик Сосновского на земельных участках, которые находятся в их собственности, владении и пользовании.</w:t>
      </w:r>
    </w:p>
    <w:p w:rsidR="0041055A" w:rsidRPr="00576B8B" w:rsidRDefault="00B52A2A" w:rsidP="00F168FE">
      <w:pPr>
        <w:spacing w:line="240" w:lineRule="auto"/>
        <w:rPr>
          <w:rFonts w:ascii="Arial" w:hAnsi="Arial" w:cs="Arial"/>
          <w:sz w:val="24"/>
          <w:szCs w:val="24"/>
        </w:rPr>
      </w:pPr>
      <w:r w:rsidRPr="00576B8B">
        <w:rPr>
          <w:rFonts w:ascii="Arial" w:hAnsi="Arial" w:cs="Arial"/>
          <w:sz w:val="24"/>
          <w:szCs w:val="24"/>
        </w:rPr>
        <w:t>1</w:t>
      </w:r>
      <w:r w:rsidR="00610FAF" w:rsidRPr="00576B8B">
        <w:rPr>
          <w:rFonts w:ascii="Arial" w:hAnsi="Arial" w:cs="Arial"/>
          <w:sz w:val="24"/>
          <w:szCs w:val="24"/>
        </w:rPr>
        <w:t>2</w:t>
      </w:r>
      <w:r w:rsidRPr="00576B8B">
        <w:rPr>
          <w:rFonts w:ascii="Arial" w:hAnsi="Arial" w:cs="Arial"/>
          <w:sz w:val="24"/>
          <w:szCs w:val="24"/>
        </w:rPr>
        <w:t xml:space="preserve">.4. </w:t>
      </w:r>
      <w:r w:rsidR="008B7CD0" w:rsidRPr="00576B8B">
        <w:rPr>
          <w:rFonts w:ascii="Arial" w:hAnsi="Arial" w:cs="Arial"/>
          <w:sz w:val="24"/>
          <w:szCs w:val="24"/>
        </w:rPr>
        <w:t xml:space="preserve">Уборка территории общего пользования в зимний период включает в себя: </w:t>
      </w:r>
    </w:p>
    <w:p w:rsidR="0041055A" w:rsidRPr="00576B8B" w:rsidRDefault="0041055A"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очистку дорожных покрытий и тротуаров от снега, наледи и мусора; </w:t>
      </w:r>
    </w:p>
    <w:p w:rsidR="0041055A" w:rsidRPr="00576B8B" w:rsidRDefault="0041055A" w:rsidP="00F168FE">
      <w:pPr>
        <w:spacing w:line="240" w:lineRule="auto"/>
        <w:rPr>
          <w:rFonts w:ascii="Arial" w:hAnsi="Arial" w:cs="Arial"/>
          <w:sz w:val="24"/>
          <w:szCs w:val="24"/>
        </w:rPr>
      </w:pPr>
      <w:proofErr w:type="gramStart"/>
      <w:r w:rsidRPr="00576B8B">
        <w:rPr>
          <w:rFonts w:ascii="Arial" w:hAnsi="Arial" w:cs="Arial"/>
          <w:sz w:val="24"/>
          <w:szCs w:val="24"/>
        </w:rPr>
        <w:t>б</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при возникновении скользкости или гололеда - посыпку песком пешеходных зон, лестниц, обработку дорожных покрытий </w:t>
      </w:r>
      <w:proofErr w:type="spellStart"/>
      <w:r w:rsidR="008B7CD0" w:rsidRPr="00576B8B">
        <w:rPr>
          <w:rFonts w:ascii="Arial" w:hAnsi="Arial" w:cs="Arial"/>
          <w:sz w:val="24"/>
          <w:szCs w:val="24"/>
        </w:rPr>
        <w:t>противогололедным</w:t>
      </w:r>
      <w:proofErr w:type="spellEnd"/>
      <w:r w:rsidR="008B7CD0" w:rsidRPr="00576B8B">
        <w:rPr>
          <w:rFonts w:ascii="Arial" w:hAnsi="Arial" w:cs="Arial"/>
          <w:sz w:val="24"/>
          <w:szCs w:val="24"/>
        </w:rPr>
        <w:t xml:space="preserve"> материалом; </w:t>
      </w:r>
    </w:p>
    <w:p w:rsidR="0041055A" w:rsidRPr="00576B8B" w:rsidRDefault="0041055A" w:rsidP="00F168FE">
      <w:pPr>
        <w:spacing w:line="240" w:lineRule="auto"/>
        <w:rPr>
          <w:rFonts w:ascii="Arial" w:hAnsi="Arial" w:cs="Arial"/>
          <w:sz w:val="24"/>
          <w:szCs w:val="24"/>
        </w:rPr>
      </w:pPr>
      <w:proofErr w:type="gramStart"/>
      <w:r w:rsidRPr="00576B8B">
        <w:rPr>
          <w:rFonts w:ascii="Arial" w:hAnsi="Arial" w:cs="Arial"/>
          <w:sz w:val="24"/>
          <w:szCs w:val="24"/>
        </w:rPr>
        <w:t>в</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в весенний период - рыхление снега </w:t>
      </w:r>
      <w:r w:rsidRPr="00576B8B">
        <w:rPr>
          <w:rFonts w:ascii="Arial" w:hAnsi="Arial" w:cs="Arial"/>
          <w:sz w:val="24"/>
          <w:szCs w:val="24"/>
        </w:rPr>
        <w:t>и организацию отвода талых вод.</w:t>
      </w:r>
    </w:p>
    <w:p w:rsidR="0041055A"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Технология и режимы производства уборочных работ, выполняемых на территории поселения, должны обеспечивать беспрепятственное движение транспортных средств и пешеходов независимо от погодных условий. </w:t>
      </w:r>
    </w:p>
    <w:p w:rsidR="0041055A" w:rsidRPr="00576B8B" w:rsidRDefault="00B52A2A" w:rsidP="00F168FE">
      <w:pPr>
        <w:spacing w:line="240" w:lineRule="auto"/>
        <w:rPr>
          <w:rFonts w:ascii="Arial" w:hAnsi="Arial" w:cs="Arial"/>
          <w:sz w:val="24"/>
          <w:szCs w:val="24"/>
        </w:rPr>
      </w:pPr>
      <w:r w:rsidRPr="00576B8B">
        <w:rPr>
          <w:rFonts w:ascii="Arial" w:hAnsi="Arial" w:cs="Arial"/>
          <w:sz w:val="24"/>
          <w:szCs w:val="24"/>
        </w:rPr>
        <w:t>1</w:t>
      </w:r>
      <w:r w:rsidR="004F7888" w:rsidRPr="00576B8B">
        <w:rPr>
          <w:rFonts w:ascii="Arial" w:hAnsi="Arial" w:cs="Arial"/>
          <w:sz w:val="24"/>
          <w:szCs w:val="24"/>
        </w:rPr>
        <w:t>2</w:t>
      </w:r>
      <w:r w:rsidRPr="00576B8B">
        <w:rPr>
          <w:rFonts w:ascii="Arial" w:hAnsi="Arial" w:cs="Arial"/>
          <w:sz w:val="24"/>
          <w:szCs w:val="24"/>
        </w:rPr>
        <w:t>.</w:t>
      </w:r>
      <w:r w:rsidR="004F7888" w:rsidRPr="00576B8B">
        <w:rPr>
          <w:rFonts w:ascii="Arial" w:hAnsi="Arial" w:cs="Arial"/>
          <w:sz w:val="24"/>
          <w:szCs w:val="24"/>
        </w:rPr>
        <w:t>5</w:t>
      </w:r>
      <w:r w:rsidRPr="00576B8B">
        <w:rPr>
          <w:rFonts w:ascii="Arial" w:hAnsi="Arial" w:cs="Arial"/>
          <w:sz w:val="24"/>
          <w:szCs w:val="24"/>
        </w:rPr>
        <w:t xml:space="preserve">. </w:t>
      </w:r>
      <w:r w:rsidR="008B7CD0" w:rsidRPr="00576B8B">
        <w:rPr>
          <w:rFonts w:ascii="Arial" w:hAnsi="Arial" w:cs="Arial"/>
          <w:sz w:val="24"/>
          <w:szCs w:val="24"/>
        </w:rPr>
        <w:t xml:space="preserve">На территории </w:t>
      </w:r>
      <w:proofErr w:type="gramStart"/>
      <w:r w:rsidR="001B69E6" w:rsidRPr="00576B8B">
        <w:rPr>
          <w:rFonts w:ascii="Arial" w:hAnsi="Arial" w:cs="Arial"/>
          <w:sz w:val="24"/>
          <w:szCs w:val="24"/>
        </w:rPr>
        <w:t>поселения</w:t>
      </w:r>
      <w:r w:rsidR="00652F1F" w:rsidRPr="00576B8B">
        <w:rPr>
          <w:rFonts w:ascii="Arial" w:hAnsi="Arial" w:cs="Arial"/>
          <w:sz w:val="24"/>
          <w:szCs w:val="24"/>
        </w:rPr>
        <w:t xml:space="preserve"> </w:t>
      </w:r>
      <w:r w:rsidR="008B7CD0" w:rsidRPr="00576B8B">
        <w:rPr>
          <w:rFonts w:ascii="Arial" w:hAnsi="Arial" w:cs="Arial"/>
          <w:sz w:val="24"/>
          <w:szCs w:val="24"/>
        </w:rPr>
        <w:t xml:space="preserve"> не</w:t>
      </w:r>
      <w:proofErr w:type="gramEnd"/>
      <w:r w:rsidR="008B7CD0" w:rsidRPr="00576B8B">
        <w:rPr>
          <w:rFonts w:ascii="Arial" w:hAnsi="Arial" w:cs="Arial"/>
          <w:sz w:val="24"/>
          <w:szCs w:val="24"/>
        </w:rPr>
        <w:t xml:space="preserve"> допускается: </w:t>
      </w:r>
    </w:p>
    <w:p w:rsidR="0041055A" w:rsidRPr="00576B8B" w:rsidRDefault="0041055A"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Pr="00576B8B">
        <w:rPr>
          <w:rFonts w:ascii="Arial" w:hAnsi="Arial" w:cs="Arial"/>
          <w:sz w:val="24"/>
          <w:szCs w:val="24"/>
        </w:rPr>
        <w:t>)</w:t>
      </w:r>
      <w:r w:rsidR="008B7CD0" w:rsidRPr="00576B8B">
        <w:rPr>
          <w:rFonts w:ascii="Arial" w:hAnsi="Arial" w:cs="Arial"/>
          <w:sz w:val="24"/>
          <w:szCs w:val="24"/>
        </w:rPr>
        <w:t xml:space="preserve"> сорить на улицах, площадях, участках с зелеными насаждениями, в скверах, парках, на газонах, пляжах и других </w:t>
      </w:r>
      <w:r w:rsidRPr="00576B8B">
        <w:rPr>
          <w:rFonts w:ascii="Arial" w:hAnsi="Arial" w:cs="Arial"/>
          <w:sz w:val="24"/>
          <w:szCs w:val="24"/>
        </w:rPr>
        <w:t>территориях общего пользования;</w:t>
      </w:r>
    </w:p>
    <w:p w:rsidR="00652F1F" w:rsidRPr="00576B8B" w:rsidRDefault="0041055A" w:rsidP="00F168FE">
      <w:pPr>
        <w:spacing w:line="240" w:lineRule="auto"/>
        <w:rPr>
          <w:rFonts w:ascii="Arial" w:hAnsi="Arial" w:cs="Arial"/>
          <w:sz w:val="24"/>
          <w:szCs w:val="24"/>
        </w:rPr>
      </w:pPr>
      <w:proofErr w:type="gramStart"/>
      <w:r w:rsidRPr="00576B8B">
        <w:rPr>
          <w:rFonts w:ascii="Arial" w:hAnsi="Arial" w:cs="Arial"/>
          <w:sz w:val="24"/>
          <w:szCs w:val="24"/>
        </w:rPr>
        <w:t>б</w:t>
      </w:r>
      <w:proofErr w:type="gramEnd"/>
      <w:r w:rsidRPr="00576B8B">
        <w:rPr>
          <w:rFonts w:ascii="Arial" w:hAnsi="Arial" w:cs="Arial"/>
          <w:sz w:val="24"/>
          <w:szCs w:val="24"/>
        </w:rPr>
        <w:t xml:space="preserve">) </w:t>
      </w:r>
      <w:r w:rsidR="008B7CD0" w:rsidRPr="00576B8B">
        <w:rPr>
          <w:rFonts w:ascii="Arial" w:hAnsi="Arial" w:cs="Arial"/>
          <w:sz w:val="24"/>
          <w:szCs w:val="24"/>
        </w:rPr>
        <w:t>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652F1F" w:rsidRPr="00576B8B" w:rsidRDefault="00652F1F" w:rsidP="00F168FE">
      <w:pPr>
        <w:spacing w:line="240" w:lineRule="auto"/>
        <w:rPr>
          <w:rFonts w:ascii="Arial" w:hAnsi="Arial" w:cs="Arial"/>
          <w:sz w:val="24"/>
          <w:szCs w:val="24"/>
        </w:rPr>
      </w:pPr>
      <w:proofErr w:type="gramStart"/>
      <w:r w:rsidRPr="00576B8B">
        <w:rPr>
          <w:rFonts w:ascii="Arial" w:hAnsi="Arial" w:cs="Arial"/>
          <w:sz w:val="24"/>
          <w:szCs w:val="24"/>
        </w:rPr>
        <w:lastRenderedPageBreak/>
        <w:t>в</w:t>
      </w:r>
      <w:proofErr w:type="gramEnd"/>
      <w:r w:rsidRPr="00576B8B">
        <w:rPr>
          <w:rFonts w:ascii="Arial" w:hAnsi="Arial" w:cs="Arial"/>
          <w:sz w:val="24"/>
          <w:szCs w:val="24"/>
        </w:rPr>
        <w:t>)</w:t>
      </w:r>
      <w:r w:rsidR="008B7CD0" w:rsidRPr="00576B8B">
        <w:rPr>
          <w:rFonts w:ascii="Arial" w:hAnsi="Arial" w:cs="Arial"/>
          <w:sz w:val="24"/>
          <w:szCs w:val="24"/>
        </w:rPr>
        <w:t xml:space="preserve">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 </w:t>
      </w:r>
    </w:p>
    <w:p w:rsidR="00652F1F" w:rsidRPr="00576B8B" w:rsidRDefault="00652F1F" w:rsidP="00F168FE">
      <w:pPr>
        <w:spacing w:line="240" w:lineRule="auto"/>
        <w:rPr>
          <w:rFonts w:ascii="Arial" w:hAnsi="Arial" w:cs="Arial"/>
          <w:sz w:val="24"/>
          <w:szCs w:val="24"/>
        </w:rPr>
      </w:pPr>
      <w:proofErr w:type="gramStart"/>
      <w:r w:rsidRPr="00576B8B">
        <w:rPr>
          <w:rFonts w:ascii="Arial" w:hAnsi="Arial" w:cs="Arial"/>
          <w:sz w:val="24"/>
          <w:szCs w:val="24"/>
        </w:rPr>
        <w:t>г</w:t>
      </w:r>
      <w:proofErr w:type="gramEnd"/>
      <w:r w:rsidRPr="00576B8B">
        <w:rPr>
          <w:rFonts w:ascii="Arial" w:hAnsi="Arial" w:cs="Arial"/>
          <w:sz w:val="24"/>
          <w:szCs w:val="24"/>
        </w:rPr>
        <w:t>)</w:t>
      </w:r>
      <w:r w:rsidR="008B7CD0" w:rsidRPr="00576B8B">
        <w:rPr>
          <w:rFonts w:ascii="Arial" w:hAnsi="Arial" w:cs="Arial"/>
          <w:sz w:val="24"/>
          <w:szCs w:val="24"/>
        </w:rPr>
        <w:t xml:space="preserve">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 </w:t>
      </w:r>
    </w:p>
    <w:p w:rsidR="00652F1F" w:rsidRPr="00576B8B" w:rsidRDefault="00652F1F" w:rsidP="00F168FE">
      <w:pPr>
        <w:spacing w:line="240" w:lineRule="auto"/>
        <w:rPr>
          <w:rFonts w:ascii="Arial" w:hAnsi="Arial" w:cs="Arial"/>
          <w:sz w:val="24"/>
          <w:szCs w:val="24"/>
        </w:rPr>
      </w:pPr>
      <w:proofErr w:type="gramStart"/>
      <w:r w:rsidRPr="00576B8B">
        <w:rPr>
          <w:rFonts w:ascii="Arial" w:hAnsi="Arial" w:cs="Arial"/>
          <w:sz w:val="24"/>
          <w:szCs w:val="24"/>
        </w:rPr>
        <w:t>д</w:t>
      </w:r>
      <w:proofErr w:type="gramEnd"/>
      <w:r w:rsidRPr="00576B8B">
        <w:rPr>
          <w:rFonts w:ascii="Arial" w:hAnsi="Arial" w:cs="Arial"/>
          <w:sz w:val="24"/>
          <w:szCs w:val="24"/>
        </w:rPr>
        <w:t xml:space="preserve">) </w:t>
      </w:r>
      <w:r w:rsidR="008B7CD0" w:rsidRPr="00576B8B">
        <w:rPr>
          <w:rFonts w:ascii="Arial" w:hAnsi="Arial" w:cs="Arial"/>
          <w:sz w:val="24"/>
          <w:szCs w:val="24"/>
        </w:rPr>
        <w:t>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rsidR="00652F1F" w:rsidRPr="00576B8B" w:rsidRDefault="00652F1F" w:rsidP="00F168FE">
      <w:pPr>
        <w:spacing w:line="240" w:lineRule="auto"/>
        <w:rPr>
          <w:rFonts w:ascii="Arial" w:hAnsi="Arial" w:cs="Arial"/>
          <w:sz w:val="24"/>
          <w:szCs w:val="24"/>
        </w:rPr>
      </w:pPr>
      <w:proofErr w:type="gramStart"/>
      <w:r w:rsidRPr="00576B8B">
        <w:rPr>
          <w:rFonts w:ascii="Arial" w:hAnsi="Arial" w:cs="Arial"/>
          <w:sz w:val="24"/>
          <w:szCs w:val="24"/>
        </w:rPr>
        <w:t>е</w:t>
      </w:r>
      <w:proofErr w:type="gramEnd"/>
      <w:r w:rsidRPr="00576B8B">
        <w:rPr>
          <w:rFonts w:ascii="Arial" w:hAnsi="Arial" w:cs="Arial"/>
          <w:sz w:val="24"/>
          <w:szCs w:val="24"/>
        </w:rPr>
        <w:t>)</w:t>
      </w:r>
      <w:r w:rsidR="008B7CD0" w:rsidRPr="00576B8B">
        <w:rPr>
          <w:rFonts w:ascii="Arial" w:hAnsi="Arial" w:cs="Arial"/>
          <w:sz w:val="24"/>
          <w:szCs w:val="24"/>
        </w:rPr>
        <w:t xml:space="preserve"> складировать и хранить движимое имущество за пределами границ и (или) ограждений предоставленных земельных участков; </w:t>
      </w:r>
    </w:p>
    <w:p w:rsidR="00652F1F" w:rsidRPr="00576B8B" w:rsidRDefault="00652F1F" w:rsidP="00F168FE">
      <w:pPr>
        <w:spacing w:line="240" w:lineRule="auto"/>
        <w:rPr>
          <w:rFonts w:ascii="Arial" w:hAnsi="Arial" w:cs="Arial"/>
          <w:sz w:val="24"/>
          <w:szCs w:val="24"/>
        </w:rPr>
      </w:pPr>
      <w:proofErr w:type="gramStart"/>
      <w:r w:rsidRPr="00576B8B">
        <w:rPr>
          <w:rFonts w:ascii="Arial" w:hAnsi="Arial" w:cs="Arial"/>
          <w:sz w:val="24"/>
          <w:szCs w:val="24"/>
        </w:rPr>
        <w:t>ж</w:t>
      </w:r>
      <w:proofErr w:type="gramEnd"/>
      <w:r w:rsidRPr="00576B8B">
        <w:rPr>
          <w:rFonts w:ascii="Arial" w:hAnsi="Arial" w:cs="Arial"/>
          <w:sz w:val="24"/>
          <w:szCs w:val="24"/>
        </w:rPr>
        <w:t>)</w:t>
      </w:r>
      <w:r w:rsidR="008B7CD0" w:rsidRPr="00576B8B">
        <w:rPr>
          <w:rFonts w:ascii="Arial" w:hAnsi="Arial" w:cs="Arial"/>
          <w:sz w:val="24"/>
          <w:szCs w:val="24"/>
        </w:rPr>
        <w:t xml:space="preserve"> размещать и складировать тару, промышленные товары и иные предметы торговли на тротуарах, газонах, дорогах; </w:t>
      </w:r>
    </w:p>
    <w:p w:rsidR="00652F1F" w:rsidRPr="00576B8B" w:rsidRDefault="00652F1F" w:rsidP="00F168FE">
      <w:pPr>
        <w:spacing w:line="240" w:lineRule="auto"/>
        <w:rPr>
          <w:rFonts w:ascii="Arial" w:hAnsi="Arial" w:cs="Arial"/>
          <w:sz w:val="24"/>
          <w:szCs w:val="24"/>
        </w:rPr>
      </w:pPr>
      <w:proofErr w:type="gramStart"/>
      <w:r w:rsidRPr="00576B8B">
        <w:rPr>
          <w:rFonts w:ascii="Arial" w:hAnsi="Arial" w:cs="Arial"/>
          <w:sz w:val="24"/>
          <w:szCs w:val="24"/>
        </w:rPr>
        <w:t>з</w:t>
      </w:r>
      <w:proofErr w:type="gramEnd"/>
      <w:r w:rsidRPr="00576B8B">
        <w:rPr>
          <w:rFonts w:ascii="Arial" w:hAnsi="Arial" w:cs="Arial"/>
          <w:sz w:val="24"/>
          <w:szCs w:val="24"/>
        </w:rPr>
        <w:t>)</w:t>
      </w:r>
      <w:r w:rsidR="008B7CD0" w:rsidRPr="00576B8B">
        <w:rPr>
          <w:rFonts w:ascii="Arial" w:hAnsi="Arial" w:cs="Arial"/>
          <w:sz w:val="24"/>
          <w:szCs w:val="24"/>
        </w:rPr>
        <w:t xml:space="preserve"> складирование снега в неустановленных местах; </w:t>
      </w:r>
    </w:p>
    <w:p w:rsidR="008E6422" w:rsidRPr="00576B8B" w:rsidRDefault="00652F1F" w:rsidP="00F168FE">
      <w:pPr>
        <w:spacing w:line="240" w:lineRule="auto"/>
        <w:rPr>
          <w:rFonts w:ascii="Arial" w:hAnsi="Arial" w:cs="Arial"/>
          <w:sz w:val="24"/>
          <w:szCs w:val="24"/>
        </w:rPr>
      </w:pPr>
      <w:proofErr w:type="gramStart"/>
      <w:r w:rsidRPr="00576B8B">
        <w:rPr>
          <w:rFonts w:ascii="Arial" w:hAnsi="Arial" w:cs="Arial"/>
          <w:sz w:val="24"/>
          <w:szCs w:val="24"/>
        </w:rPr>
        <w:t>и</w:t>
      </w:r>
      <w:proofErr w:type="gramEnd"/>
      <w:r w:rsidRPr="00576B8B">
        <w:rPr>
          <w:rFonts w:ascii="Arial" w:hAnsi="Arial" w:cs="Arial"/>
          <w:sz w:val="24"/>
          <w:szCs w:val="24"/>
        </w:rPr>
        <w:t>)</w:t>
      </w:r>
      <w:r w:rsidR="008B7CD0" w:rsidRPr="00576B8B">
        <w:rPr>
          <w:rFonts w:ascii="Arial" w:hAnsi="Arial" w:cs="Arial"/>
          <w:sz w:val="24"/>
          <w:szCs w:val="24"/>
        </w:rPr>
        <w:t xml:space="preserve"> самовольно перекрывать проезды и тротуары посредством установки железобетонных блоков, столбов, ограждений, шлагбаумов, сооружений и други</w:t>
      </w:r>
      <w:r w:rsidR="008E6422" w:rsidRPr="00576B8B">
        <w:rPr>
          <w:rFonts w:ascii="Arial" w:hAnsi="Arial" w:cs="Arial"/>
          <w:sz w:val="24"/>
          <w:szCs w:val="24"/>
        </w:rPr>
        <w:t>х устройств;</w:t>
      </w:r>
    </w:p>
    <w:p w:rsidR="00652F1F" w:rsidRPr="00576B8B" w:rsidRDefault="008E6422" w:rsidP="00F168FE">
      <w:pPr>
        <w:spacing w:line="240" w:lineRule="auto"/>
        <w:rPr>
          <w:rFonts w:ascii="Arial" w:hAnsi="Arial" w:cs="Arial"/>
          <w:color w:val="FF0000"/>
          <w:sz w:val="24"/>
          <w:szCs w:val="24"/>
        </w:rPr>
      </w:pPr>
      <w:proofErr w:type="gramStart"/>
      <w:r w:rsidRPr="00576B8B">
        <w:rPr>
          <w:rFonts w:ascii="Arial" w:hAnsi="Arial" w:cs="Arial"/>
          <w:sz w:val="24"/>
          <w:szCs w:val="24"/>
        </w:rPr>
        <w:t>к</w:t>
      </w:r>
      <w:proofErr w:type="gramEnd"/>
      <w:r w:rsidRPr="00576B8B">
        <w:rPr>
          <w:rFonts w:ascii="Arial" w:hAnsi="Arial" w:cs="Arial"/>
          <w:sz w:val="24"/>
          <w:szCs w:val="24"/>
        </w:rPr>
        <w:t xml:space="preserve">) сжигание сухой травы, порубочных </w:t>
      </w:r>
      <w:r w:rsidR="008B7CD0" w:rsidRPr="00576B8B">
        <w:rPr>
          <w:rFonts w:ascii="Arial" w:hAnsi="Arial" w:cs="Arial"/>
          <w:sz w:val="24"/>
          <w:szCs w:val="24"/>
        </w:rPr>
        <w:t xml:space="preserve"> </w:t>
      </w:r>
      <w:r w:rsidRPr="00576B8B">
        <w:rPr>
          <w:rFonts w:ascii="Arial" w:hAnsi="Arial" w:cs="Arial"/>
          <w:sz w:val="24"/>
          <w:szCs w:val="24"/>
        </w:rPr>
        <w:t>остатков (в период противопожарного режима), мусора, веток, бытовых отходов.</w:t>
      </w:r>
    </w:p>
    <w:p w:rsidR="009D0A7A" w:rsidRPr="00576B8B" w:rsidRDefault="009D0A7A" w:rsidP="00F168FE">
      <w:pPr>
        <w:spacing w:line="240" w:lineRule="auto"/>
        <w:rPr>
          <w:rFonts w:ascii="Arial" w:hAnsi="Arial" w:cs="Arial"/>
          <w:sz w:val="24"/>
          <w:szCs w:val="24"/>
        </w:rPr>
      </w:pPr>
      <w:r w:rsidRPr="00576B8B">
        <w:rPr>
          <w:rFonts w:ascii="Arial" w:hAnsi="Arial" w:cs="Arial"/>
          <w:sz w:val="24"/>
          <w:szCs w:val="24"/>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8B7CD0" w:rsidRPr="00576B8B" w:rsidRDefault="00B52A2A" w:rsidP="00F168FE">
      <w:pPr>
        <w:spacing w:line="240" w:lineRule="auto"/>
        <w:rPr>
          <w:rFonts w:ascii="Arial" w:hAnsi="Arial" w:cs="Arial"/>
          <w:sz w:val="24"/>
          <w:szCs w:val="24"/>
        </w:rPr>
      </w:pPr>
      <w:r w:rsidRPr="00576B8B">
        <w:rPr>
          <w:rFonts w:ascii="Arial" w:hAnsi="Arial" w:cs="Arial"/>
          <w:sz w:val="24"/>
          <w:szCs w:val="24"/>
        </w:rPr>
        <w:t>1</w:t>
      </w:r>
      <w:r w:rsidR="004F7888" w:rsidRPr="00576B8B">
        <w:rPr>
          <w:rFonts w:ascii="Arial" w:hAnsi="Arial" w:cs="Arial"/>
          <w:sz w:val="24"/>
          <w:szCs w:val="24"/>
        </w:rPr>
        <w:t>2</w:t>
      </w:r>
      <w:r w:rsidRPr="00576B8B">
        <w:rPr>
          <w:rFonts w:ascii="Arial" w:hAnsi="Arial" w:cs="Arial"/>
          <w:sz w:val="24"/>
          <w:szCs w:val="24"/>
        </w:rPr>
        <w:t>.</w:t>
      </w:r>
      <w:r w:rsidR="004F7888" w:rsidRPr="00576B8B">
        <w:rPr>
          <w:rFonts w:ascii="Arial" w:hAnsi="Arial" w:cs="Arial"/>
          <w:sz w:val="24"/>
          <w:szCs w:val="24"/>
        </w:rPr>
        <w:t>6</w:t>
      </w:r>
      <w:r w:rsidRPr="00576B8B">
        <w:rPr>
          <w:rFonts w:ascii="Arial" w:hAnsi="Arial" w:cs="Arial"/>
          <w:sz w:val="24"/>
          <w:szCs w:val="24"/>
        </w:rPr>
        <w:t xml:space="preserve">. </w:t>
      </w:r>
      <w:r w:rsidR="008B7CD0" w:rsidRPr="00576B8B">
        <w:rPr>
          <w:rFonts w:ascii="Arial" w:hAnsi="Arial" w:cs="Arial"/>
          <w:sz w:val="24"/>
          <w:szCs w:val="24"/>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 В случае если в течение 20 суток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производится организациями, ответственными за уборку данной территории (либо специализированной организацией, осуществляющей вывоз отходов, если предоставление данного вида услуг предусмотрено договором). 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органом.</w:t>
      </w:r>
    </w:p>
    <w:p w:rsidR="00652F1F" w:rsidRPr="00576B8B" w:rsidRDefault="004F7888" w:rsidP="00F168FE">
      <w:pPr>
        <w:spacing w:line="240" w:lineRule="auto"/>
        <w:rPr>
          <w:rFonts w:ascii="Arial" w:hAnsi="Arial" w:cs="Arial"/>
          <w:sz w:val="24"/>
          <w:szCs w:val="24"/>
        </w:rPr>
      </w:pPr>
      <w:r w:rsidRPr="00576B8B">
        <w:rPr>
          <w:rFonts w:ascii="Arial" w:hAnsi="Arial" w:cs="Arial"/>
          <w:sz w:val="24"/>
          <w:szCs w:val="24"/>
        </w:rPr>
        <w:t>12</w:t>
      </w:r>
      <w:r w:rsidR="00E84BBC" w:rsidRPr="00576B8B">
        <w:rPr>
          <w:rFonts w:ascii="Arial" w:hAnsi="Arial" w:cs="Arial"/>
          <w:sz w:val="24"/>
          <w:szCs w:val="24"/>
        </w:rPr>
        <w:t>.</w:t>
      </w:r>
      <w:r w:rsidRPr="00576B8B">
        <w:rPr>
          <w:rFonts w:ascii="Arial" w:hAnsi="Arial" w:cs="Arial"/>
          <w:sz w:val="24"/>
          <w:szCs w:val="24"/>
        </w:rPr>
        <w:t>7</w:t>
      </w:r>
      <w:r w:rsidR="00652F1F" w:rsidRPr="00576B8B">
        <w:rPr>
          <w:rFonts w:ascii="Arial" w:hAnsi="Arial" w:cs="Arial"/>
          <w:sz w:val="24"/>
          <w:szCs w:val="24"/>
        </w:rPr>
        <w:t xml:space="preserve">. </w:t>
      </w:r>
      <w:r w:rsidR="008B7CD0" w:rsidRPr="00576B8B">
        <w:rPr>
          <w:rFonts w:ascii="Arial" w:hAnsi="Arial" w:cs="Arial"/>
          <w:sz w:val="24"/>
          <w:szCs w:val="24"/>
        </w:rPr>
        <w:t>Уборка автомобильных дорог местного значения</w:t>
      </w:r>
      <w:r w:rsidR="00E84BBC" w:rsidRPr="00576B8B">
        <w:rPr>
          <w:rFonts w:ascii="Arial" w:hAnsi="Arial" w:cs="Arial"/>
          <w:sz w:val="24"/>
          <w:szCs w:val="24"/>
        </w:rPr>
        <w:t>.</w:t>
      </w:r>
      <w:r w:rsidR="008B7CD0" w:rsidRPr="00576B8B">
        <w:rPr>
          <w:rFonts w:ascii="Arial" w:hAnsi="Arial" w:cs="Arial"/>
          <w:sz w:val="24"/>
          <w:szCs w:val="24"/>
        </w:rPr>
        <w:t xml:space="preserve"> </w:t>
      </w:r>
    </w:p>
    <w:p w:rsidR="00652F1F"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 </w:t>
      </w:r>
    </w:p>
    <w:p w:rsidR="00652F1F"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Уборка дорог в весенне-летний период включает ликвидацию запыленности, подметание и т.п. </w:t>
      </w:r>
    </w:p>
    <w:p w:rsidR="00652F1F"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Уборка дорог в осенне-зимний период предусматривает уборку и вывоз мусора, снега и льда, грязи, посыпку дорог </w:t>
      </w:r>
      <w:proofErr w:type="spellStart"/>
      <w:r w:rsidRPr="00576B8B">
        <w:rPr>
          <w:rFonts w:ascii="Arial" w:hAnsi="Arial" w:cs="Arial"/>
          <w:sz w:val="24"/>
          <w:szCs w:val="24"/>
        </w:rPr>
        <w:t>песко</w:t>
      </w:r>
      <w:proofErr w:type="spellEnd"/>
      <w:r w:rsidRPr="00576B8B">
        <w:rPr>
          <w:rFonts w:ascii="Arial" w:hAnsi="Arial" w:cs="Arial"/>
          <w:sz w:val="24"/>
          <w:szCs w:val="24"/>
        </w:rPr>
        <w:t>-соляной смесью, п</w:t>
      </w:r>
      <w:r w:rsidR="009D0A7A" w:rsidRPr="00576B8B">
        <w:rPr>
          <w:rFonts w:ascii="Arial" w:hAnsi="Arial" w:cs="Arial"/>
          <w:sz w:val="24"/>
          <w:szCs w:val="24"/>
        </w:rPr>
        <w:t xml:space="preserve">осыпку тротуаров сухим песком. </w:t>
      </w:r>
    </w:p>
    <w:p w:rsidR="00652F1F"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Очистка урн, расположенных вдоль дорог, производится не реже одного раза в день, на остановочных площадках - два раза в день. </w:t>
      </w:r>
    </w:p>
    <w:p w:rsidR="00652F1F"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w:t>
      </w:r>
    </w:p>
    <w:p w:rsidR="00652F1F"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В зимний период должны быть очищены от снега. </w:t>
      </w:r>
    </w:p>
    <w:p w:rsidR="00652F1F" w:rsidRPr="00576B8B" w:rsidRDefault="004F7888" w:rsidP="00F168FE">
      <w:pPr>
        <w:spacing w:line="240" w:lineRule="auto"/>
        <w:rPr>
          <w:rFonts w:ascii="Arial" w:hAnsi="Arial" w:cs="Arial"/>
          <w:sz w:val="24"/>
          <w:szCs w:val="24"/>
        </w:rPr>
      </w:pPr>
      <w:r w:rsidRPr="00576B8B">
        <w:rPr>
          <w:rFonts w:ascii="Arial" w:hAnsi="Arial" w:cs="Arial"/>
          <w:sz w:val="24"/>
          <w:szCs w:val="24"/>
        </w:rPr>
        <w:t>12</w:t>
      </w:r>
      <w:r w:rsidR="00E84BBC" w:rsidRPr="00576B8B">
        <w:rPr>
          <w:rFonts w:ascii="Arial" w:hAnsi="Arial" w:cs="Arial"/>
          <w:sz w:val="24"/>
          <w:szCs w:val="24"/>
        </w:rPr>
        <w:t>.</w:t>
      </w:r>
      <w:r w:rsidRPr="00576B8B">
        <w:rPr>
          <w:rFonts w:ascii="Arial" w:hAnsi="Arial" w:cs="Arial"/>
          <w:sz w:val="24"/>
          <w:szCs w:val="24"/>
        </w:rPr>
        <w:t>7</w:t>
      </w:r>
      <w:r w:rsidR="00E84BBC" w:rsidRPr="00576B8B">
        <w:rPr>
          <w:rFonts w:ascii="Arial" w:hAnsi="Arial" w:cs="Arial"/>
          <w:sz w:val="24"/>
          <w:szCs w:val="24"/>
        </w:rPr>
        <w:t xml:space="preserve">.1. </w:t>
      </w:r>
      <w:r w:rsidR="008B7CD0" w:rsidRPr="00576B8B">
        <w:rPr>
          <w:rFonts w:ascii="Arial" w:hAnsi="Arial" w:cs="Arial"/>
          <w:sz w:val="24"/>
          <w:szCs w:val="24"/>
        </w:rPr>
        <w:t>Требования к летней уборк</w:t>
      </w:r>
      <w:r w:rsidR="00652F1F" w:rsidRPr="00576B8B">
        <w:rPr>
          <w:rFonts w:ascii="Arial" w:hAnsi="Arial" w:cs="Arial"/>
          <w:sz w:val="24"/>
          <w:szCs w:val="24"/>
        </w:rPr>
        <w:t>е дорог по отдельным элементам:</w:t>
      </w:r>
    </w:p>
    <w:p w:rsidR="00652F1F" w:rsidRPr="00576B8B" w:rsidRDefault="00652F1F" w:rsidP="00F168FE">
      <w:pPr>
        <w:spacing w:line="240" w:lineRule="auto"/>
        <w:rPr>
          <w:rFonts w:ascii="Arial" w:hAnsi="Arial" w:cs="Arial"/>
          <w:sz w:val="24"/>
          <w:szCs w:val="24"/>
        </w:rPr>
      </w:pPr>
      <w:proofErr w:type="gramStart"/>
      <w:r w:rsidRPr="00576B8B">
        <w:rPr>
          <w:rFonts w:ascii="Arial" w:hAnsi="Arial" w:cs="Arial"/>
          <w:sz w:val="24"/>
          <w:szCs w:val="24"/>
        </w:rPr>
        <w:lastRenderedPageBreak/>
        <w:t>а</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проезжая часть должна быть полностью очищена от различного вида загрязнений. Осевые, резервные полосы, обозначенные линиями регулирования, должны постоянно очищаться от песка и мелкого мусора; </w:t>
      </w:r>
    </w:p>
    <w:p w:rsidR="00652F1F" w:rsidRPr="00576B8B" w:rsidRDefault="00652F1F" w:rsidP="00F168FE">
      <w:pPr>
        <w:spacing w:line="240" w:lineRule="auto"/>
        <w:rPr>
          <w:rFonts w:ascii="Arial" w:hAnsi="Arial" w:cs="Arial"/>
          <w:sz w:val="24"/>
          <w:szCs w:val="24"/>
        </w:rPr>
      </w:pPr>
      <w:proofErr w:type="gramStart"/>
      <w:r w:rsidRPr="00576B8B">
        <w:rPr>
          <w:rFonts w:ascii="Arial" w:hAnsi="Arial" w:cs="Arial"/>
          <w:sz w:val="24"/>
          <w:szCs w:val="24"/>
        </w:rPr>
        <w:t>б</w:t>
      </w:r>
      <w:proofErr w:type="gramEnd"/>
      <w:r w:rsidRPr="00576B8B">
        <w:rPr>
          <w:rFonts w:ascii="Arial" w:hAnsi="Arial" w:cs="Arial"/>
          <w:sz w:val="24"/>
          <w:szCs w:val="24"/>
        </w:rPr>
        <w:t xml:space="preserve">) </w:t>
      </w:r>
      <w:r w:rsidR="008B7CD0" w:rsidRPr="00576B8B">
        <w:rPr>
          <w:rFonts w:ascii="Arial" w:hAnsi="Arial" w:cs="Arial"/>
          <w:sz w:val="24"/>
          <w:szCs w:val="24"/>
        </w:rPr>
        <w:t>двухметровые 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w:t>
      </w:r>
      <w:r w:rsidRPr="00576B8B">
        <w:rPr>
          <w:rFonts w:ascii="Arial" w:hAnsi="Arial" w:cs="Arial"/>
          <w:sz w:val="24"/>
          <w:szCs w:val="24"/>
        </w:rPr>
        <w:t>аботы специализированных машин;</w:t>
      </w:r>
    </w:p>
    <w:p w:rsidR="00652F1F" w:rsidRPr="00576B8B" w:rsidRDefault="00652F1F" w:rsidP="00F168FE">
      <w:pPr>
        <w:spacing w:line="240" w:lineRule="auto"/>
        <w:rPr>
          <w:rFonts w:ascii="Arial" w:hAnsi="Arial" w:cs="Arial"/>
          <w:sz w:val="24"/>
          <w:szCs w:val="24"/>
        </w:rPr>
      </w:pPr>
      <w:proofErr w:type="gramStart"/>
      <w:r w:rsidRPr="00576B8B">
        <w:rPr>
          <w:rFonts w:ascii="Arial" w:hAnsi="Arial" w:cs="Arial"/>
          <w:sz w:val="24"/>
          <w:szCs w:val="24"/>
        </w:rPr>
        <w:t>в</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обочины дорог должны быть очищены от крупногабаритных отходов и другого мусора; </w:t>
      </w:r>
    </w:p>
    <w:p w:rsidR="00652F1F" w:rsidRPr="00576B8B" w:rsidRDefault="00E84BBC" w:rsidP="00F168FE">
      <w:pPr>
        <w:spacing w:line="240" w:lineRule="auto"/>
        <w:rPr>
          <w:rFonts w:ascii="Arial" w:hAnsi="Arial" w:cs="Arial"/>
          <w:sz w:val="24"/>
          <w:szCs w:val="24"/>
        </w:rPr>
      </w:pPr>
      <w:r w:rsidRPr="00576B8B">
        <w:rPr>
          <w:rFonts w:ascii="Arial" w:hAnsi="Arial" w:cs="Arial"/>
          <w:sz w:val="24"/>
          <w:szCs w:val="24"/>
        </w:rPr>
        <w:t>1</w:t>
      </w:r>
      <w:r w:rsidR="004F7888" w:rsidRPr="00576B8B">
        <w:rPr>
          <w:rFonts w:ascii="Arial" w:hAnsi="Arial" w:cs="Arial"/>
          <w:sz w:val="24"/>
          <w:szCs w:val="24"/>
        </w:rPr>
        <w:t>2</w:t>
      </w:r>
      <w:r w:rsidRPr="00576B8B">
        <w:rPr>
          <w:rFonts w:ascii="Arial" w:hAnsi="Arial" w:cs="Arial"/>
          <w:sz w:val="24"/>
          <w:szCs w:val="24"/>
        </w:rPr>
        <w:t>.</w:t>
      </w:r>
      <w:r w:rsidR="004F7888" w:rsidRPr="00576B8B">
        <w:rPr>
          <w:rFonts w:ascii="Arial" w:hAnsi="Arial" w:cs="Arial"/>
          <w:sz w:val="24"/>
          <w:szCs w:val="24"/>
        </w:rPr>
        <w:t>7</w:t>
      </w:r>
      <w:r w:rsidRPr="00576B8B">
        <w:rPr>
          <w:rFonts w:ascii="Arial" w:hAnsi="Arial" w:cs="Arial"/>
          <w:sz w:val="24"/>
          <w:szCs w:val="24"/>
        </w:rPr>
        <w:t xml:space="preserve">.2. </w:t>
      </w:r>
      <w:r w:rsidR="008B7CD0" w:rsidRPr="00576B8B">
        <w:rPr>
          <w:rFonts w:ascii="Arial" w:hAnsi="Arial" w:cs="Arial"/>
          <w:sz w:val="24"/>
          <w:szCs w:val="24"/>
        </w:rPr>
        <w:t xml:space="preserve">Требования к зимней уборке дорог: </w:t>
      </w:r>
    </w:p>
    <w:p w:rsidR="00652F1F" w:rsidRPr="00576B8B" w:rsidRDefault="00652F1F"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Pr="00576B8B">
        <w:rPr>
          <w:rFonts w:ascii="Arial" w:hAnsi="Arial" w:cs="Arial"/>
          <w:sz w:val="24"/>
          <w:szCs w:val="24"/>
        </w:rPr>
        <w:t>)</w:t>
      </w:r>
      <w:r w:rsidR="008B7CD0" w:rsidRPr="00576B8B">
        <w:rPr>
          <w:rFonts w:ascii="Arial" w:hAnsi="Arial" w:cs="Arial"/>
          <w:sz w:val="24"/>
          <w:szCs w:val="24"/>
        </w:rPr>
        <w:t xml:space="preserve"> уборка дорог в зимний период включает: очистку от снега и наледи проезжей части, остановок ожидания общественного транспорта, подметание, сдвигание снега в валы и вывоз снега; </w:t>
      </w:r>
    </w:p>
    <w:p w:rsidR="00652F1F"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Не допускается: </w:t>
      </w:r>
    </w:p>
    <w:p w:rsidR="00652F1F" w:rsidRPr="00576B8B" w:rsidRDefault="00652F1F"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Pr="00576B8B">
        <w:rPr>
          <w:rFonts w:ascii="Arial" w:hAnsi="Arial" w:cs="Arial"/>
          <w:sz w:val="24"/>
          <w:szCs w:val="24"/>
        </w:rPr>
        <w:t>)</w:t>
      </w:r>
      <w:r w:rsidR="008B7CD0" w:rsidRPr="00576B8B">
        <w:rPr>
          <w:rFonts w:ascii="Arial" w:hAnsi="Arial" w:cs="Arial"/>
          <w:sz w:val="24"/>
          <w:szCs w:val="24"/>
        </w:rPr>
        <w:t xml:space="preserve"> выдвигать или перемещать на тротуары, проезжую часть дорог и проездов снег, лед, счищаемые с дворовых территорий, территорий предприятий, организаций, строительных площадок, торговых объектов, после 8.00, а также при отсутствии договора с лицом, осуществляющим уборку проезжей части; </w:t>
      </w:r>
    </w:p>
    <w:p w:rsidR="00224D9A" w:rsidRPr="00576B8B" w:rsidRDefault="00652F1F" w:rsidP="00F168FE">
      <w:pPr>
        <w:spacing w:line="240" w:lineRule="auto"/>
        <w:rPr>
          <w:rFonts w:ascii="Arial" w:hAnsi="Arial" w:cs="Arial"/>
          <w:sz w:val="24"/>
          <w:szCs w:val="24"/>
        </w:rPr>
      </w:pPr>
      <w:proofErr w:type="gramStart"/>
      <w:r w:rsidRPr="00576B8B">
        <w:rPr>
          <w:rFonts w:ascii="Arial" w:hAnsi="Arial" w:cs="Arial"/>
          <w:sz w:val="24"/>
          <w:szCs w:val="24"/>
        </w:rPr>
        <w:t>б</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применять техническую соль и жидкий хлористый кальций в качестве </w:t>
      </w:r>
      <w:proofErr w:type="spellStart"/>
      <w:r w:rsidR="008B7CD0" w:rsidRPr="00576B8B">
        <w:rPr>
          <w:rFonts w:ascii="Arial" w:hAnsi="Arial" w:cs="Arial"/>
          <w:sz w:val="24"/>
          <w:szCs w:val="24"/>
        </w:rPr>
        <w:t>противогололедного</w:t>
      </w:r>
      <w:proofErr w:type="spellEnd"/>
      <w:r w:rsidR="008B7CD0" w:rsidRPr="00576B8B">
        <w:rPr>
          <w:rFonts w:ascii="Arial" w:hAnsi="Arial" w:cs="Arial"/>
          <w:sz w:val="24"/>
          <w:szCs w:val="24"/>
        </w:rPr>
        <w:t xml:space="preserve">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 </w:t>
      </w:r>
    </w:p>
    <w:p w:rsidR="00224D9A" w:rsidRPr="00576B8B" w:rsidRDefault="00224D9A" w:rsidP="00F168FE">
      <w:pPr>
        <w:spacing w:line="240" w:lineRule="auto"/>
        <w:rPr>
          <w:rFonts w:ascii="Arial" w:hAnsi="Arial" w:cs="Arial"/>
          <w:sz w:val="24"/>
          <w:szCs w:val="24"/>
        </w:rPr>
      </w:pPr>
      <w:proofErr w:type="gramStart"/>
      <w:r w:rsidRPr="00576B8B">
        <w:rPr>
          <w:rFonts w:ascii="Arial" w:hAnsi="Arial" w:cs="Arial"/>
          <w:sz w:val="24"/>
          <w:szCs w:val="24"/>
        </w:rPr>
        <w:t>в</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вывозить и складировать снег в местах, не согласованных в установленном порядке; </w:t>
      </w:r>
    </w:p>
    <w:p w:rsidR="00224D9A" w:rsidRPr="00576B8B" w:rsidRDefault="00E84BBC" w:rsidP="00F168FE">
      <w:pPr>
        <w:spacing w:line="240" w:lineRule="auto"/>
        <w:rPr>
          <w:rFonts w:ascii="Arial" w:hAnsi="Arial" w:cs="Arial"/>
          <w:sz w:val="24"/>
          <w:szCs w:val="24"/>
        </w:rPr>
      </w:pPr>
      <w:r w:rsidRPr="00576B8B">
        <w:rPr>
          <w:rFonts w:ascii="Arial" w:hAnsi="Arial" w:cs="Arial"/>
          <w:sz w:val="24"/>
          <w:szCs w:val="24"/>
        </w:rPr>
        <w:t>1</w:t>
      </w:r>
      <w:r w:rsidR="004F7888" w:rsidRPr="00576B8B">
        <w:rPr>
          <w:rFonts w:ascii="Arial" w:hAnsi="Arial" w:cs="Arial"/>
          <w:sz w:val="24"/>
          <w:szCs w:val="24"/>
        </w:rPr>
        <w:t>2</w:t>
      </w:r>
      <w:r w:rsidRPr="00576B8B">
        <w:rPr>
          <w:rFonts w:ascii="Arial" w:hAnsi="Arial" w:cs="Arial"/>
          <w:sz w:val="24"/>
          <w:szCs w:val="24"/>
        </w:rPr>
        <w:t>.</w:t>
      </w:r>
      <w:r w:rsidR="004F7888" w:rsidRPr="00576B8B">
        <w:rPr>
          <w:rFonts w:ascii="Arial" w:hAnsi="Arial" w:cs="Arial"/>
          <w:sz w:val="24"/>
          <w:szCs w:val="24"/>
        </w:rPr>
        <w:t>7</w:t>
      </w:r>
      <w:r w:rsidRPr="00576B8B">
        <w:rPr>
          <w:rFonts w:ascii="Arial" w:hAnsi="Arial" w:cs="Arial"/>
          <w:sz w:val="24"/>
          <w:szCs w:val="24"/>
        </w:rPr>
        <w:t xml:space="preserve">.3. </w:t>
      </w:r>
      <w:r w:rsidR="00224D9A" w:rsidRPr="00576B8B">
        <w:rPr>
          <w:rFonts w:ascii="Arial" w:hAnsi="Arial" w:cs="Arial"/>
          <w:sz w:val="24"/>
          <w:szCs w:val="24"/>
        </w:rPr>
        <w:t>Ф</w:t>
      </w:r>
      <w:r w:rsidR="008B7CD0" w:rsidRPr="00576B8B">
        <w:rPr>
          <w:rFonts w:ascii="Arial" w:hAnsi="Arial" w:cs="Arial"/>
          <w:sz w:val="24"/>
          <w:szCs w:val="24"/>
        </w:rPr>
        <w:t>ормирова</w:t>
      </w:r>
      <w:r w:rsidR="00224D9A" w:rsidRPr="00576B8B">
        <w:rPr>
          <w:rFonts w:ascii="Arial" w:hAnsi="Arial" w:cs="Arial"/>
          <w:sz w:val="24"/>
          <w:szCs w:val="24"/>
        </w:rPr>
        <w:t>ние</w:t>
      </w:r>
      <w:r w:rsidR="008B7CD0" w:rsidRPr="00576B8B">
        <w:rPr>
          <w:rFonts w:ascii="Arial" w:hAnsi="Arial" w:cs="Arial"/>
          <w:sz w:val="24"/>
          <w:szCs w:val="24"/>
        </w:rPr>
        <w:t xml:space="preserve"> снежны</w:t>
      </w:r>
      <w:r w:rsidR="00224D9A" w:rsidRPr="00576B8B">
        <w:rPr>
          <w:rFonts w:ascii="Arial" w:hAnsi="Arial" w:cs="Arial"/>
          <w:sz w:val="24"/>
          <w:szCs w:val="24"/>
        </w:rPr>
        <w:t>х</w:t>
      </w:r>
      <w:r w:rsidR="008B7CD0" w:rsidRPr="00576B8B">
        <w:rPr>
          <w:rFonts w:ascii="Arial" w:hAnsi="Arial" w:cs="Arial"/>
          <w:sz w:val="24"/>
          <w:szCs w:val="24"/>
        </w:rPr>
        <w:t xml:space="preserve"> вал</w:t>
      </w:r>
      <w:r w:rsidR="00224D9A" w:rsidRPr="00576B8B">
        <w:rPr>
          <w:rFonts w:ascii="Arial" w:hAnsi="Arial" w:cs="Arial"/>
          <w:sz w:val="24"/>
          <w:szCs w:val="24"/>
        </w:rPr>
        <w:t>ов запрещается</w:t>
      </w:r>
      <w:r w:rsidR="008B7CD0" w:rsidRPr="00576B8B">
        <w:rPr>
          <w:rFonts w:ascii="Arial" w:hAnsi="Arial" w:cs="Arial"/>
          <w:sz w:val="24"/>
          <w:szCs w:val="24"/>
        </w:rPr>
        <w:t xml:space="preserve">: </w:t>
      </w:r>
    </w:p>
    <w:p w:rsidR="00224D9A" w:rsidRPr="00576B8B" w:rsidRDefault="00224D9A"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Pr="00576B8B">
        <w:rPr>
          <w:rFonts w:ascii="Arial" w:hAnsi="Arial" w:cs="Arial"/>
          <w:sz w:val="24"/>
          <w:szCs w:val="24"/>
        </w:rPr>
        <w:t>)</w:t>
      </w:r>
      <w:r w:rsidR="008B7CD0" w:rsidRPr="00576B8B">
        <w:rPr>
          <w:rFonts w:ascii="Arial" w:hAnsi="Arial" w:cs="Arial"/>
          <w:sz w:val="24"/>
          <w:szCs w:val="24"/>
        </w:rPr>
        <w:t xml:space="preserve"> на пересечениях дорог и улиц на одном уровне в зоне треугольника видимости; </w:t>
      </w:r>
    </w:p>
    <w:p w:rsidR="00224D9A" w:rsidRPr="00576B8B" w:rsidRDefault="00224D9A" w:rsidP="00F168FE">
      <w:pPr>
        <w:spacing w:line="240" w:lineRule="auto"/>
        <w:rPr>
          <w:rFonts w:ascii="Arial" w:hAnsi="Arial" w:cs="Arial"/>
          <w:sz w:val="24"/>
          <w:szCs w:val="24"/>
        </w:rPr>
      </w:pPr>
      <w:proofErr w:type="gramStart"/>
      <w:r w:rsidRPr="00576B8B">
        <w:rPr>
          <w:rFonts w:ascii="Arial" w:hAnsi="Arial" w:cs="Arial"/>
          <w:sz w:val="24"/>
          <w:szCs w:val="24"/>
        </w:rPr>
        <w:t>б</w:t>
      </w:r>
      <w:proofErr w:type="gramEnd"/>
      <w:r w:rsidR="008B7CD0" w:rsidRPr="00576B8B">
        <w:rPr>
          <w:rFonts w:ascii="Arial" w:hAnsi="Arial" w:cs="Arial"/>
          <w:sz w:val="24"/>
          <w:szCs w:val="24"/>
        </w:rPr>
        <w:t xml:space="preserve">) ближе 20 м от остановок ожидания общественного транспорта; </w:t>
      </w:r>
    </w:p>
    <w:p w:rsidR="00224D9A" w:rsidRPr="00576B8B" w:rsidRDefault="00224D9A" w:rsidP="00F168FE">
      <w:pPr>
        <w:spacing w:line="240" w:lineRule="auto"/>
        <w:rPr>
          <w:rFonts w:ascii="Arial" w:hAnsi="Arial" w:cs="Arial"/>
          <w:sz w:val="24"/>
          <w:szCs w:val="24"/>
        </w:rPr>
      </w:pPr>
      <w:proofErr w:type="gramStart"/>
      <w:r w:rsidRPr="00576B8B">
        <w:rPr>
          <w:rFonts w:ascii="Arial" w:hAnsi="Arial" w:cs="Arial"/>
          <w:sz w:val="24"/>
          <w:szCs w:val="24"/>
        </w:rPr>
        <w:t>в</w:t>
      </w:r>
      <w:proofErr w:type="gramEnd"/>
      <w:r w:rsidRPr="00576B8B">
        <w:rPr>
          <w:rFonts w:ascii="Arial" w:hAnsi="Arial" w:cs="Arial"/>
          <w:sz w:val="24"/>
          <w:szCs w:val="24"/>
        </w:rPr>
        <w:t>)</w:t>
      </w:r>
      <w:r w:rsidR="008B7CD0" w:rsidRPr="00576B8B">
        <w:rPr>
          <w:rFonts w:ascii="Arial" w:hAnsi="Arial" w:cs="Arial"/>
          <w:sz w:val="24"/>
          <w:szCs w:val="24"/>
        </w:rPr>
        <w:t xml:space="preserve"> на участках дорог, оборудованных транспортными ограждениями или повышенным бордюром; </w:t>
      </w:r>
    </w:p>
    <w:p w:rsidR="00224D9A" w:rsidRPr="00576B8B" w:rsidRDefault="00224D9A" w:rsidP="00F168FE">
      <w:pPr>
        <w:spacing w:line="240" w:lineRule="auto"/>
        <w:rPr>
          <w:rFonts w:ascii="Arial" w:hAnsi="Arial" w:cs="Arial"/>
          <w:sz w:val="24"/>
          <w:szCs w:val="24"/>
        </w:rPr>
      </w:pPr>
      <w:proofErr w:type="gramStart"/>
      <w:r w:rsidRPr="00576B8B">
        <w:rPr>
          <w:rFonts w:ascii="Arial" w:hAnsi="Arial" w:cs="Arial"/>
          <w:sz w:val="24"/>
          <w:szCs w:val="24"/>
        </w:rPr>
        <w:t>г</w:t>
      </w:r>
      <w:proofErr w:type="gramEnd"/>
      <w:r w:rsidR="008B7CD0" w:rsidRPr="00576B8B">
        <w:rPr>
          <w:rFonts w:ascii="Arial" w:hAnsi="Arial" w:cs="Arial"/>
          <w:sz w:val="24"/>
          <w:szCs w:val="24"/>
        </w:rPr>
        <w:t xml:space="preserve">) на тротуарах; </w:t>
      </w:r>
    </w:p>
    <w:p w:rsidR="00224D9A" w:rsidRPr="00576B8B" w:rsidRDefault="00224D9A" w:rsidP="00F168FE">
      <w:pPr>
        <w:spacing w:line="240" w:lineRule="auto"/>
        <w:rPr>
          <w:rFonts w:ascii="Arial" w:hAnsi="Arial" w:cs="Arial"/>
          <w:sz w:val="24"/>
          <w:szCs w:val="24"/>
        </w:rPr>
      </w:pPr>
      <w:proofErr w:type="gramStart"/>
      <w:r w:rsidRPr="00576B8B">
        <w:rPr>
          <w:rFonts w:ascii="Arial" w:hAnsi="Arial" w:cs="Arial"/>
          <w:sz w:val="24"/>
          <w:szCs w:val="24"/>
        </w:rPr>
        <w:t>д</w:t>
      </w:r>
      <w:proofErr w:type="gramEnd"/>
      <w:r w:rsidRPr="00576B8B">
        <w:rPr>
          <w:rFonts w:ascii="Arial" w:hAnsi="Arial" w:cs="Arial"/>
          <w:sz w:val="24"/>
          <w:szCs w:val="24"/>
        </w:rPr>
        <w:t>)</w:t>
      </w:r>
      <w:r w:rsidR="008B7CD0" w:rsidRPr="00576B8B">
        <w:rPr>
          <w:rFonts w:ascii="Arial" w:hAnsi="Arial" w:cs="Arial"/>
          <w:sz w:val="24"/>
          <w:szCs w:val="24"/>
        </w:rPr>
        <w:t xml:space="preserve"> во въездах на прилегающие территории; </w:t>
      </w:r>
    </w:p>
    <w:p w:rsidR="009D0A7A" w:rsidRPr="00576B8B" w:rsidRDefault="009D0A7A" w:rsidP="00F168FE">
      <w:pPr>
        <w:spacing w:line="240" w:lineRule="auto"/>
        <w:rPr>
          <w:rFonts w:ascii="Arial" w:hAnsi="Arial" w:cs="Arial"/>
          <w:sz w:val="24"/>
          <w:szCs w:val="24"/>
        </w:rPr>
      </w:pPr>
      <w:r w:rsidRPr="00576B8B">
        <w:rPr>
          <w:rFonts w:ascii="Arial" w:hAnsi="Arial" w:cs="Arial"/>
          <w:sz w:val="24"/>
          <w:szCs w:val="24"/>
        </w:rPr>
        <w:t>Запрещается размещать, парковать, хранить транспортное средство на проезжей части дорог, парковок (парковочных карманов) во время уборки снега, работы уборочной и специальной техники</w:t>
      </w:r>
      <w:r w:rsidR="000A4F49" w:rsidRPr="00576B8B">
        <w:rPr>
          <w:rFonts w:ascii="Arial" w:hAnsi="Arial" w:cs="Arial"/>
          <w:sz w:val="24"/>
          <w:szCs w:val="24"/>
        </w:rPr>
        <w:t>.</w:t>
      </w:r>
    </w:p>
    <w:p w:rsidR="00224D9A" w:rsidRPr="00576B8B" w:rsidRDefault="00E84BBC" w:rsidP="00F168FE">
      <w:pPr>
        <w:spacing w:line="240" w:lineRule="auto"/>
        <w:rPr>
          <w:rFonts w:ascii="Arial" w:hAnsi="Arial" w:cs="Arial"/>
          <w:sz w:val="24"/>
          <w:szCs w:val="24"/>
        </w:rPr>
      </w:pPr>
      <w:r w:rsidRPr="00576B8B">
        <w:rPr>
          <w:rFonts w:ascii="Arial" w:hAnsi="Arial" w:cs="Arial"/>
          <w:sz w:val="24"/>
          <w:szCs w:val="24"/>
        </w:rPr>
        <w:t>1</w:t>
      </w:r>
      <w:r w:rsidR="004F7888" w:rsidRPr="00576B8B">
        <w:rPr>
          <w:rFonts w:ascii="Arial" w:hAnsi="Arial" w:cs="Arial"/>
          <w:sz w:val="24"/>
          <w:szCs w:val="24"/>
        </w:rPr>
        <w:t>2</w:t>
      </w:r>
      <w:r w:rsidRPr="00576B8B">
        <w:rPr>
          <w:rFonts w:ascii="Arial" w:hAnsi="Arial" w:cs="Arial"/>
          <w:sz w:val="24"/>
          <w:szCs w:val="24"/>
        </w:rPr>
        <w:t>.</w:t>
      </w:r>
      <w:r w:rsidR="004F7888" w:rsidRPr="00576B8B">
        <w:rPr>
          <w:rFonts w:ascii="Arial" w:hAnsi="Arial" w:cs="Arial"/>
          <w:sz w:val="24"/>
          <w:szCs w:val="24"/>
        </w:rPr>
        <w:t>7</w:t>
      </w:r>
      <w:r w:rsidRPr="00576B8B">
        <w:rPr>
          <w:rFonts w:ascii="Arial" w:hAnsi="Arial" w:cs="Arial"/>
          <w:sz w:val="24"/>
          <w:szCs w:val="24"/>
        </w:rPr>
        <w:t xml:space="preserve">.4. </w:t>
      </w:r>
      <w:r w:rsidR="00224D9A" w:rsidRPr="00576B8B">
        <w:rPr>
          <w:rFonts w:ascii="Arial" w:hAnsi="Arial" w:cs="Arial"/>
          <w:sz w:val="24"/>
          <w:szCs w:val="24"/>
        </w:rPr>
        <w:t>Запрещается в</w:t>
      </w:r>
      <w:r w:rsidR="008B7CD0" w:rsidRPr="00576B8B">
        <w:rPr>
          <w:rFonts w:ascii="Arial" w:hAnsi="Arial" w:cs="Arial"/>
          <w:sz w:val="24"/>
          <w:szCs w:val="24"/>
        </w:rPr>
        <w:t xml:space="preserve">ынос грунта и грязи колесами автотранспорта на дороги; </w:t>
      </w:r>
    </w:p>
    <w:p w:rsidR="00224D9A" w:rsidRPr="00576B8B" w:rsidRDefault="008B7CD0" w:rsidP="00F168FE">
      <w:pPr>
        <w:spacing w:line="240" w:lineRule="auto"/>
        <w:rPr>
          <w:rFonts w:ascii="Arial" w:hAnsi="Arial" w:cs="Arial"/>
          <w:sz w:val="24"/>
          <w:szCs w:val="24"/>
        </w:rPr>
      </w:pPr>
      <w:proofErr w:type="gramStart"/>
      <w:r w:rsidRPr="00576B8B">
        <w:rPr>
          <w:rFonts w:ascii="Arial" w:hAnsi="Arial" w:cs="Arial"/>
          <w:sz w:val="24"/>
          <w:szCs w:val="24"/>
        </w:rPr>
        <w:t>перевозить</w:t>
      </w:r>
      <w:proofErr w:type="gramEnd"/>
      <w:r w:rsidRPr="00576B8B">
        <w:rPr>
          <w:rFonts w:ascii="Arial" w:hAnsi="Arial" w:cs="Arial"/>
          <w:sz w:val="24"/>
          <w:szCs w:val="24"/>
        </w:rPr>
        <w:t xml:space="preserve">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 </w:t>
      </w:r>
    </w:p>
    <w:p w:rsidR="00224D9A" w:rsidRPr="00576B8B" w:rsidRDefault="00E84BBC" w:rsidP="00F168FE">
      <w:pPr>
        <w:spacing w:line="240" w:lineRule="auto"/>
        <w:rPr>
          <w:rFonts w:ascii="Arial" w:hAnsi="Arial" w:cs="Arial"/>
          <w:sz w:val="24"/>
          <w:szCs w:val="24"/>
        </w:rPr>
      </w:pPr>
      <w:r w:rsidRPr="00576B8B">
        <w:rPr>
          <w:rFonts w:ascii="Arial" w:hAnsi="Arial" w:cs="Arial"/>
          <w:sz w:val="24"/>
          <w:szCs w:val="24"/>
        </w:rPr>
        <w:t>1</w:t>
      </w:r>
      <w:r w:rsidR="004F7888" w:rsidRPr="00576B8B">
        <w:rPr>
          <w:rFonts w:ascii="Arial" w:hAnsi="Arial" w:cs="Arial"/>
          <w:sz w:val="24"/>
          <w:szCs w:val="24"/>
        </w:rPr>
        <w:t>2</w:t>
      </w:r>
      <w:r w:rsidRPr="00576B8B">
        <w:rPr>
          <w:rFonts w:ascii="Arial" w:hAnsi="Arial" w:cs="Arial"/>
          <w:sz w:val="24"/>
          <w:szCs w:val="24"/>
        </w:rPr>
        <w:t>.</w:t>
      </w:r>
      <w:r w:rsidR="004F7888" w:rsidRPr="00576B8B">
        <w:rPr>
          <w:rFonts w:ascii="Arial" w:hAnsi="Arial" w:cs="Arial"/>
          <w:sz w:val="24"/>
          <w:szCs w:val="24"/>
        </w:rPr>
        <w:t>8</w:t>
      </w:r>
      <w:r w:rsidR="00224D9A" w:rsidRPr="00576B8B">
        <w:rPr>
          <w:rFonts w:ascii="Arial" w:hAnsi="Arial" w:cs="Arial"/>
          <w:sz w:val="24"/>
          <w:szCs w:val="24"/>
        </w:rPr>
        <w:t xml:space="preserve">. </w:t>
      </w:r>
      <w:r w:rsidR="008B7CD0" w:rsidRPr="00576B8B">
        <w:rPr>
          <w:rFonts w:ascii="Arial" w:hAnsi="Arial" w:cs="Arial"/>
          <w:sz w:val="24"/>
          <w:szCs w:val="24"/>
        </w:rPr>
        <w:t xml:space="preserve">Уборка, санитарное содержание и благоустройство мест отдыха и массового пребывания людей </w:t>
      </w:r>
    </w:p>
    <w:p w:rsidR="00224D9A"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К местам отдыха и массового пребывания людей относятся: </w:t>
      </w:r>
    </w:p>
    <w:p w:rsidR="00224D9A" w:rsidRPr="00576B8B" w:rsidRDefault="00224D9A"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008B7CD0" w:rsidRPr="00576B8B">
        <w:rPr>
          <w:rFonts w:ascii="Arial" w:hAnsi="Arial" w:cs="Arial"/>
          <w:sz w:val="24"/>
          <w:szCs w:val="24"/>
        </w:rPr>
        <w:t xml:space="preserve">) площади, парки, скверы, бульвары, набережные, организованные места отдыха в поселенческих лесах, пляжи; </w:t>
      </w:r>
    </w:p>
    <w:p w:rsidR="00224D9A" w:rsidRPr="00576B8B" w:rsidRDefault="00224D9A" w:rsidP="00F168FE">
      <w:pPr>
        <w:spacing w:line="240" w:lineRule="auto"/>
        <w:rPr>
          <w:rFonts w:ascii="Arial" w:hAnsi="Arial" w:cs="Arial"/>
          <w:sz w:val="24"/>
          <w:szCs w:val="24"/>
        </w:rPr>
      </w:pPr>
      <w:proofErr w:type="gramStart"/>
      <w:r w:rsidRPr="00576B8B">
        <w:rPr>
          <w:rFonts w:ascii="Arial" w:hAnsi="Arial" w:cs="Arial"/>
          <w:sz w:val="24"/>
          <w:szCs w:val="24"/>
        </w:rPr>
        <w:t>б</w:t>
      </w:r>
      <w:proofErr w:type="gramEnd"/>
      <w:r w:rsidR="008B7CD0" w:rsidRPr="00576B8B">
        <w:rPr>
          <w:rFonts w:ascii="Arial" w:hAnsi="Arial" w:cs="Arial"/>
          <w:sz w:val="24"/>
          <w:szCs w:val="24"/>
        </w:rPr>
        <w:t xml:space="preserve">) места активного отдыха и зрелищных мероприятий - стадионы, игровые комплексы, открытые сценические площадки и т.д.; </w:t>
      </w:r>
    </w:p>
    <w:p w:rsidR="00224D9A" w:rsidRPr="00576B8B" w:rsidRDefault="00224D9A" w:rsidP="00F168FE">
      <w:pPr>
        <w:spacing w:line="240" w:lineRule="auto"/>
        <w:rPr>
          <w:rFonts w:ascii="Arial" w:hAnsi="Arial" w:cs="Arial"/>
          <w:sz w:val="24"/>
          <w:szCs w:val="24"/>
        </w:rPr>
      </w:pPr>
      <w:proofErr w:type="gramStart"/>
      <w:r w:rsidRPr="00576B8B">
        <w:rPr>
          <w:rFonts w:ascii="Arial" w:hAnsi="Arial" w:cs="Arial"/>
          <w:sz w:val="24"/>
          <w:szCs w:val="24"/>
        </w:rPr>
        <w:t>в</w:t>
      </w:r>
      <w:proofErr w:type="gramEnd"/>
      <w:r w:rsidR="008B7CD0" w:rsidRPr="00576B8B">
        <w:rPr>
          <w:rFonts w:ascii="Arial" w:hAnsi="Arial" w:cs="Arial"/>
          <w:sz w:val="24"/>
          <w:szCs w:val="24"/>
        </w:rPr>
        <w:t>) территории объектов торговли (</w:t>
      </w:r>
      <w:r w:rsidR="004F059C" w:rsidRPr="00576B8B">
        <w:rPr>
          <w:rFonts w:ascii="Arial" w:hAnsi="Arial" w:cs="Arial"/>
          <w:sz w:val="24"/>
          <w:szCs w:val="24"/>
        </w:rPr>
        <w:t xml:space="preserve">магазины, </w:t>
      </w:r>
      <w:r w:rsidR="008B7CD0" w:rsidRPr="00576B8B">
        <w:rPr>
          <w:rFonts w:ascii="Arial" w:hAnsi="Arial" w:cs="Arial"/>
          <w:sz w:val="24"/>
          <w:szCs w:val="24"/>
        </w:rPr>
        <w:t xml:space="preserve">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 </w:t>
      </w:r>
    </w:p>
    <w:p w:rsidR="00224D9A" w:rsidRPr="00576B8B" w:rsidRDefault="00224D9A" w:rsidP="00F168FE">
      <w:pPr>
        <w:spacing w:line="240" w:lineRule="auto"/>
        <w:rPr>
          <w:rFonts w:ascii="Arial" w:hAnsi="Arial" w:cs="Arial"/>
          <w:sz w:val="24"/>
          <w:szCs w:val="24"/>
        </w:rPr>
      </w:pPr>
      <w:proofErr w:type="gramStart"/>
      <w:r w:rsidRPr="00576B8B">
        <w:rPr>
          <w:rFonts w:ascii="Arial" w:hAnsi="Arial" w:cs="Arial"/>
          <w:sz w:val="24"/>
          <w:szCs w:val="24"/>
        </w:rPr>
        <w:t>г</w:t>
      </w:r>
      <w:proofErr w:type="gramEnd"/>
      <w:r w:rsidR="008B7CD0" w:rsidRPr="00576B8B">
        <w:rPr>
          <w:rFonts w:ascii="Arial" w:hAnsi="Arial" w:cs="Arial"/>
          <w:sz w:val="24"/>
          <w:szCs w:val="24"/>
        </w:rPr>
        <w:t xml:space="preserve">) территории, прилегающие к административным и общественным зданиям, учреждениям. </w:t>
      </w:r>
    </w:p>
    <w:p w:rsidR="00224D9A" w:rsidRPr="00576B8B" w:rsidRDefault="00E84BBC" w:rsidP="00F168FE">
      <w:pPr>
        <w:spacing w:line="240" w:lineRule="auto"/>
        <w:rPr>
          <w:rFonts w:ascii="Arial" w:hAnsi="Arial" w:cs="Arial"/>
          <w:sz w:val="24"/>
          <w:szCs w:val="24"/>
        </w:rPr>
      </w:pPr>
      <w:r w:rsidRPr="00576B8B">
        <w:rPr>
          <w:rFonts w:ascii="Arial" w:hAnsi="Arial" w:cs="Arial"/>
          <w:sz w:val="24"/>
          <w:szCs w:val="24"/>
        </w:rPr>
        <w:lastRenderedPageBreak/>
        <w:t>1</w:t>
      </w:r>
      <w:r w:rsidR="004F7888" w:rsidRPr="00576B8B">
        <w:rPr>
          <w:rFonts w:ascii="Arial" w:hAnsi="Arial" w:cs="Arial"/>
          <w:sz w:val="24"/>
          <w:szCs w:val="24"/>
        </w:rPr>
        <w:t>2</w:t>
      </w:r>
      <w:r w:rsidRPr="00576B8B">
        <w:rPr>
          <w:rFonts w:ascii="Arial" w:hAnsi="Arial" w:cs="Arial"/>
          <w:sz w:val="24"/>
          <w:szCs w:val="24"/>
        </w:rPr>
        <w:t>.</w:t>
      </w:r>
      <w:r w:rsidR="004F7888" w:rsidRPr="00576B8B">
        <w:rPr>
          <w:rFonts w:ascii="Arial" w:hAnsi="Arial" w:cs="Arial"/>
          <w:sz w:val="24"/>
          <w:szCs w:val="24"/>
        </w:rPr>
        <w:t>8</w:t>
      </w:r>
      <w:r w:rsidRPr="00576B8B">
        <w:rPr>
          <w:rFonts w:ascii="Arial" w:hAnsi="Arial" w:cs="Arial"/>
          <w:sz w:val="24"/>
          <w:szCs w:val="24"/>
        </w:rPr>
        <w:t xml:space="preserve">.1. </w:t>
      </w:r>
      <w:r w:rsidR="008B7CD0" w:rsidRPr="00576B8B">
        <w:rPr>
          <w:rFonts w:ascii="Arial" w:hAnsi="Arial" w:cs="Arial"/>
          <w:sz w:val="24"/>
          <w:szCs w:val="24"/>
        </w:rPr>
        <w:t xml:space="preserve">Уборка площадей, парков, скверов, бульваров, набережных и иных территорий общего пользования: </w:t>
      </w:r>
    </w:p>
    <w:p w:rsidR="00224D9A" w:rsidRPr="00576B8B" w:rsidRDefault="00224D9A"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Pr="00576B8B">
        <w:rPr>
          <w:rFonts w:ascii="Arial" w:hAnsi="Arial" w:cs="Arial"/>
          <w:sz w:val="24"/>
          <w:szCs w:val="24"/>
        </w:rPr>
        <w:t>)</w:t>
      </w:r>
      <w:r w:rsidR="008B7CD0" w:rsidRPr="00576B8B">
        <w:rPr>
          <w:rFonts w:ascii="Arial" w:hAnsi="Arial" w:cs="Arial"/>
          <w:sz w:val="24"/>
          <w:szCs w:val="24"/>
        </w:rPr>
        <w:t xml:space="preserve"> при уборке в зимний период дорог в парках, садах, скверах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03223D" w:rsidRPr="00576B8B" w:rsidRDefault="00E84BBC" w:rsidP="00F168FE">
      <w:pPr>
        <w:spacing w:line="240" w:lineRule="auto"/>
        <w:rPr>
          <w:rFonts w:ascii="Arial" w:hAnsi="Arial" w:cs="Arial"/>
          <w:sz w:val="24"/>
          <w:szCs w:val="24"/>
        </w:rPr>
      </w:pPr>
      <w:r w:rsidRPr="00576B8B">
        <w:rPr>
          <w:rFonts w:ascii="Arial" w:hAnsi="Arial" w:cs="Arial"/>
          <w:sz w:val="24"/>
          <w:szCs w:val="24"/>
        </w:rPr>
        <w:t>1</w:t>
      </w:r>
      <w:r w:rsidR="002C4626" w:rsidRPr="00576B8B">
        <w:rPr>
          <w:rFonts w:ascii="Arial" w:hAnsi="Arial" w:cs="Arial"/>
          <w:sz w:val="24"/>
          <w:szCs w:val="24"/>
        </w:rPr>
        <w:t>2</w:t>
      </w:r>
      <w:r w:rsidRPr="00576B8B">
        <w:rPr>
          <w:rFonts w:ascii="Arial" w:hAnsi="Arial" w:cs="Arial"/>
          <w:sz w:val="24"/>
          <w:szCs w:val="24"/>
        </w:rPr>
        <w:t>.</w:t>
      </w:r>
      <w:r w:rsidR="002C4626" w:rsidRPr="00576B8B">
        <w:rPr>
          <w:rFonts w:ascii="Arial" w:hAnsi="Arial" w:cs="Arial"/>
          <w:sz w:val="24"/>
          <w:szCs w:val="24"/>
        </w:rPr>
        <w:t>8</w:t>
      </w:r>
      <w:r w:rsidRPr="00576B8B">
        <w:rPr>
          <w:rFonts w:ascii="Arial" w:hAnsi="Arial" w:cs="Arial"/>
          <w:sz w:val="24"/>
          <w:szCs w:val="24"/>
        </w:rPr>
        <w:t>.</w:t>
      </w:r>
      <w:r w:rsidR="002C4626" w:rsidRPr="00576B8B">
        <w:rPr>
          <w:rFonts w:ascii="Arial" w:hAnsi="Arial" w:cs="Arial"/>
          <w:sz w:val="24"/>
          <w:szCs w:val="24"/>
        </w:rPr>
        <w:t>2</w:t>
      </w:r>
      <w:r w:rsidRPr="00576B8B">
        <w:rPr>
          <w:rFonts w:ascii="Arial" w:hAnsi="Arial" w:cs="Arial"/>
          <w:sz w:val="24"/>
          <w:szCs w:val="24"/>
        </w:rPr>
        <w:t xml:space="preserve">. </w:t>
      </w:r>
      <w:r w:rsidR="008B7CD0" w:rsidRPr="00576B8B">
        <w:rPr>
          <w:rFonts w:ascii="Arial" w:hAnsi="Arial" w:cs="Arial"/>
          <w:sz w:val="24"/>
          <w:szCs w:val="24"/>
        </w:rPr>
        <w:t xml:space="preserve">Уборка и санитарное содержание объектов торговли и (или) общественного питания: </w:t>
      </w:r>
    </w:p>
    <w:p w:rsidR="0003223D" w:rsidRPr="00576B8B" w:rsidRDefault="00224D9A"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Pr="00576B8B">
        <w:rPr>
          <w:rFonts w:ascii="Arial" w:hAnsi="Arial" w:cs="Arial"/>
          <w:sz w:val="24"/>
          <w:szCs w:val="24"/>
        </w:rPr>
        <w:t>) п</w:t>
      </w:r>
      <w:r w:rsidR="008B7CD0" w:rsidRPr="00576B8B">
        <w:rPr>
          <w:rFonts w:ascii="Arial" w:hAnsi="Arial" w:cs="Arial"/>
          <w:sz w:val="24"/>
          <w:szCs w:val="24"/>
        </w:rPr>
        <w:t>олная уборка территорий объектов торговли и (или) общественного питания осуществляется не менее двух раз в сутки (утром и вечером). Днем производятся патрульная уборка и очистка наполненных отходами урн и мусоросборников;</w:t>
      </w:r>
    </w:p>
    <w:p w:rsidR="0003223D" w:rsidRPr="00576B8B" w:rsidRDefault="00224D9A" w:rsidP="00F168FE">
      <w:pPr>
        <w:spacing w:line="240" w:lineRule="auto"/>
        <w:rPr>
          <w:rFonts w:ascii="Arial" w:hAnsi="Arial" w:cs="Arial"/>
          <w:sz w:val="24"/>
          <w:szCs w:val="24"/>
        </w:rPr>
      </w:pPr>
      <w:proofErr w:type="gramStart"/>
      <w:r w:rsidRPr="00576B8B">
        <w:rPr>
          <w:rFonts w:ascii="Arial" w:hAnsi="Arial" w:cs="Arial"/>
          <w:sz w:val="24"/>
          <w:szCs w:val="24"/>
        </w:rPr>
        <w:t>в</w:t>
      </w:r>
      <w:proofErr w:type="gramEnd"/>
      <w:r w:rsidRPr="00576B8B">
        <w:rPr>
          <w:rFonts w:ascii="Arial" w:hAnsi="Arial" w:cs="Arial"/>
          <w:sz w:val="24"/>
          <w:szCs w:val="24"/>
        </w:rPr>
        <w:t>) у</w:t>
      </w:r>
      <w:r w:rsidR="008B7CD0" w:rsidRPr="00576B8B">
        <w:rPr>
          <w:rFonts w:ascii="Arial" w:hAnsi="Arial" w:cs="Arial"/>
          <w:sz w:val="24"/>
          <w:szCs w:val="24"/>
        </w:rPr>
        <w:t xml:space="preserve"> входа в объекты торговли и (или) общественного питания устанавливается не менее двух урн; </w:t>
      </w:r>
    </w:p>
    <w:p w:rsidR="00B8438E" w:rsidRPr="00576B8B" w:rsidRDefault="008B7CD0" w:rsidP="00F168FE">
      <w:pPr>
        <w:spacing w:line="240" w:lineRule="auto"/>
        <w:rPr>
          <w:rFonts w:ascii="Arial" w:hAnsi="Arial" w:cs="Arial"/>
          <w:sz w:val="24"/>
          <w:szCs w:val="24"/>
        </w:rPr>
      </w:pPr>
      <w:r w:rsidRPr="00576B8B">
        <w:rPr>
          <w:rFonts w:ascii="Arial" w:hAnsi="Arial" w:cs="Arial"/>
          <w:sz w:val="24"/>
          <w:szCs w:val="24"/>
        </w:rPr>
        <w:t>Складирование тары и товаров на газо</w:t>
      </w:r>
      <w:r w:rsidR="00B8438E" w:rsidRPr="00576B8B">
        <w:rPr>
          <w:rFonts w:ascii="Arial" w:hAnsi="Arial" w:cs="Arial"/>
          <w:sz w:val="24"/>
          <w:szCs w:val="24"/>
        </w:rPr>
        <w:t xml:space="preserve">нах и тротуарах не допускается, </w:t>
      </w:r>
      <w:r w:rsidRPr="00576B8B">
        <w:rPr>
          <w:rFonts w:ascii="Arial" w:hAnsi="Arial" w:cs="Arial"/>
          <w:sz w:val="24"/>
          <w:szCs w:val="24"/>
        </w:rPr>
        <w:t xml:space="preserve">обеспечивается вывоз отходов. </w:t>
      </w:r>
    </w:p>
    <w:p w:rsidR="00B8438E" w:rsidRPr="00576B8B" w:rsidRDefault="008B7CD0" w:rsidP="00F168FE">
      <w:pPr>
        <w:spacing w:line="240" w:lineRule="auto"/>
        <w:rPr>
          <w:rFonts w:ascii="Arial" w:hAnsi="Arial" w:cs="Arial"/>
          <w:sz w:val="24"/>
          <w:szCs w:val="24"/>
        </w:rPr>
      </w:pPr>
      <w:r w:rsidRPr="00576B8B">
        <w:rPr>
          <w:rFonts w:ascii="Arial" w:hAnsi="Arial" w:cs="Arial"/>
          <w:sz w:val="24"/>
          <w:szCs w:val="24"/>
        </w:rPr>
        <w:t>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твердых бытовых отходов.</w:t>
      </w:r>
    </w:p>
    <w:p w:rsidR="00B8438E" w:rsidRPr="00576B8B" w:rsidRDefault="00E84BBC" w:rsidP="00F168FE">
      <w:pPr>
        <w:spacing w:line="240" w:lineRule="auto"/>
        <w:rPr>
          <w:rFonts w:ascii="Arial" w:hAnsi="Arial" w:cs="Arial"/>
          <w:sz w:val="24"/>
          <w:szCs w:val="24"/>
        </w:rPr>
      </w:pPr>
      <w:r w:rsidRPr="00576B8B">
        <w:rPr>
          <w:rFonts w:ascii="Arial" w:hAnsi="Arial" w:cs="Arial"/>
          <w:sz w:val="24"/>
          <w:szCs w:val="24"/>
        </w:rPr>
        <w:t>1</w:t>
      </w:r>
      <w:r w:rsidR="002C4626" w:rsidRPr="00576B8B">
        <w:rPr>
          <w:rFonts w:ascii="Arial" w:hAnsi="Arial" w:cs="Arial"/>
          <w:sz w:val="24"/>
          <w:szCs w:val="24"/>
        </w:rPr>
        <w:t>2</w:t>
      </w:r>
      <w:r w:rsidRPr="00576B8B">
        <w:rPr>
          <w:rFonts w:ascii="Arial" w:hAnsi="Arial" w:cs="Arial"/>
          <w:sz w:val="24"/>
          <w:szCs w:val="24"/>
        </w:rPr>
        <w:t>.</w:t>
      </w:r>
      <w:r w:rsidR="002C4626" w:rsidRPr="00576B8B">
        <w:rPr>
          <w:rFonts w:ascii="Arial" w:hAnsi="Arial" w:cs="Arial"/>
          <w:sz w:val="24"/>
          <w:szCs w:val="24"/>
        </w:rPr>
        <w:t>8</w:t>
      </w:r>
      <w:r w:rsidRPr="00576B8B">
        <w:rPr>
          <w:rFonts w:ascii="Arial" w:hAnsi="Arial" w:cs="Arial"/>
          <w:sz w:val="24"/>
          <w:szCs w:val="24"/>
        </w:rPr>
        <w:t>.</w:t>
      </w:r>
      <w:r w:rsidR="002C4626" w:rsidRPr="00576B8B">
        <w:rPr>
          <w:rFonts w:ascii="Arial" w:hAnsi="Arial" w:cs="Arial"/>
          <w:sz w:val="24"/>
          <w:szCs w:val="24"/>
        </w:rPr>
        <w:t>3</w:t>
      </w:r>
      <w:r w:rsidRPr="00576B8B">
        <w:rPr>
          <w:rFonts w:ascii="Arial" w:hAnsi="Arial" w:cs="Arial"/>
          <w:sz w:val="24"/>
          <w:szCs w:val="24"/>
        </w:rPr>
        <w:t xml:space="preserve">. </w:t>
      </w:r>
      <w:r w:rsidR="008B7CD0" w:rsidRPr="00576B8B">
        <w:rPr>
          <w:rFonts w:ascii="Arial" w:hAnsi="Arial" w:cs="Arial"/>
          <w:sz w:val="24"/>
          <w:szCs w:val="24"/>
        </w:rPr>
        <w:t xml:space="preserve">На территориях мест отдыха и массового пребывания людей не допускается: </w:t>
      </w:r>
    </w:p>
    <w:p w:rsidR="00B8438E" w:rsidRPr="00576B8B" w:rsidRDefault="00B8438E"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Pr="00576B8B">
        <w:rPr>
          <w:rFonts w:ascii="Arial" w:hAnsi="Arial" w:cs="Arial"/>
          <w:sz w:val="24"/>
          <w:szCs w:val="24"/>
        </w:rPr>
        <w:t xml:space="preserve">) </w:t>
      </w:r>
      <w:r w:rsidR="008B7CD0" w:rsidRPr="00576B8B">
        <w:rPr>
          <w:rFonts w:ascii="Arial" w:hAnsi="Arial" w:cs="Arial"/>
          <w:sz w:val="24"/>
          <w:szCs w:val="24"/>
        </w:rPr>
        <w:t>хранить, складировать тару и торговое оборудование в не предназначенных для этого местах;</w:t>
      </w:r>
    </w:p>
    <w:p w:rsidR="00B8438E" w:rsidRPr="00576B8B" w:rsidRDefault="00B8438E" w:rsidP="00F168FE">
      <w:pPr>
        <w:spacing w:line="240" w:lineRule="auto"/>
        <w:rPr>
          <w:rFonts w:ascii="Arial" w:hAnsi="Arial" w:cs="Arial"/>
          <w:sz w:val="24"/>
          <w:szCs w:val="24"/>
        </w:rPr>
      </w:pPr>
      <w:proofErr w:type="gramStart"/>
      <w:r w:rsidRPr="00576B8B">
        <w:rPr>
          <w:rFonts w:ascii="Arial" w:hAnsi="Arial" w:cs="Arial"/>
          <w:sz w:val="24"/>
          <w:szCs w:val="24"/>
        </w:rPr>
        <w:t>б</w:t>
      </w:r>
      <w:proofErr w:type="gramEnd"/>
      <w:r w:rsidRPr="00576B8B">
        <w:rPr>
          <w:rFonts w:ascii="Arial" w:hAnsi="Arial" w:cs="Arial"/>
          <w:sz w:val="24"/>
          <w:szCs w:val="24"/>
        </w:rPr>
        <w:t xml:space="preserve">) </w:t>
      </w:r>
      <w:r w:rsidR="008B7CD0" w:rsidRPr="00576B8B">
        <w:rPr>
          <w:rFonts w:ascii="Arial" w:hAnsi="Arial" w:cs="Arial"/>
          <w:sz w:val="24"/>
          <w:szCs w:val="24"/>
        </w:rPr>
        <w:t>загрязнять территорию отход</w:t>
      </w:r>
      <w:r w:rsidRPr="00576B8B">
        <w:rPr>
          <w:rFonts w:ascii="Arial" w:hAnsi="Arial" w:cs="Arial"/>
          <w:sz w:val="24"/>
          <w:szCs w:val="24"/>
        </w:rPr>
        <w:t>ами производства и потребления;</w:t>
      </w:r>
    </w:p>
    <w:p w:rsidR="00B8438E" w:rsidRPr="00576B8B" w:rsidRDefault="00B8438E" w:rsidP="00F168FE">
      <w:pPr>
        <w:spacing w:line="240" w:lineRule="auto"/>
        <w:rPr>
          <w:rFonts w:ascii="Arial" w:hAnsi="Arial" w:cs="Arial"/>
          <w:sz w:val="24"/>
          <w:szCs w:val="24"/>
        </w:rPr>
      </w:pPr>
      <w:proofErr w:type="gramStart"/>
      <w:r w:rsidRPr="00576B8B">
        <w:rPr>
          <w:rFonts w:ascii="Arial" w:hAnsi="Arial" w:cs="Arial"/>
          <w:sz w:val="24"/>
          <w:szCs w:val="24"/>
        </w:rPr>
        <w:t>в</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мыть и ремонтировать автотранспортные средства, сливать отработанные горюче- смазочные жидкости; </w:t>
      </w:r>
    </w:p>
    <w:p w:rsidR="00B8438E" w:rsidRPr="00576B8B" w:rsidRDefault="00B8438E" w:rsidP="00F168FE">
      <w:pPr>
        <w:spacing w:line="240" w:lineRule="auto"/>
        <w:rPr>
          <w:rFonts w:ascii="Arial" w:hAnsi="Arial" w:cs="Arial"/>
          <w:sz w:val="24"/>
          <w:szCs w:val="24"/>
        </w:rPr>
      </w:pPr>
      <w:proofErr w:type="gramStart"/>
      <w:r w:rsidRPr="00576B8B">
        <w:rPr>
          <w:rFonts w:ascii="Arial" w:hAnsi="Arial" w:cs="Arial"/>
          <w:sz w:val="24"/>
          <w:szCs w:val="24"/>
        </w:rPr>
        <w:t>г</w:t>
      </w:r>
      <w:proofErr w:type="gramEnd"/>
      <w:r w:rsidRPr="00576B8B">
        <w:rPr>
          <w:rFonts w:ascii="Arial" w:hAnsi="Arial" w:cs="Arial"/>
          <w:sz w:val="24"/>
          <w:szCs w:val="24"/>
        </w:rPr>
        <w:t xml:space="preserve">) </w:t>
      </w:r>
      <w:r w:rsidR="008B7CD0" w:rsidRPr="00576B8B">
        <w:rPr>
          <w:rFonts w:ascii="Arial" w:hAnsi="Arial" w:cs="Arial"/>
          <w:sz w:val="24"/>
          <w:szCs w:val="24"/>
        </w:rPr>
        <w:t>устраивать автостоянки, гаражи, аттракционы, устанавливать рекламные конструкции с нарушением установленного порядка;</w:t>
      </w:r>
    </w:p>
    <w:p w:rsidR="00B8438E" w:rsidRPr="00576B8B" w:rsidRDefault="00B8438E" w:rsidP="00F168FE">
      <w:pPr>
        <w:spacing w:line="240" w:lineRule="auto"/>
        <w:rPr>
          <w:rFonts w:ascii="Arial" w:hAnsi="Arial" w:cs="Arial"/>
          <w:sz w:val="24"/>
          <w:szCs w:val="24"/>
        </w:rPr>
      </w:pPr>
      <w:proofErr w:type="gramStart"/>
      <w:r w:rsidRPr="00576B8B">
        <w:rPr>
          <w:rFonts w:ascii="Arial" w:hAnsi="Arial" w:cs="Arial"/>
          <w:sz w:val="24"/>
          <w:szCs w:val="24"/>
        </w:rPr>
        <w:t>д</w:t>
      </w:r>
      <w:proofErr w:type="gramEnd"/>
      <w:r w:rsidRPr="00576B8B">
        <w:rPr>
          <w:rFonts w:ascii="Arial" w:hAnsi="Arial" w:cs="Arial"/>
          <w:sz w:val="24"/>
          <w:szCs w:val="24"/>
        </w:rPr>
        <w:t xml:space="preserve">) </w:t>
      </w:r>
      <w:r w:rsidR="008B7CD0" w:rsidRPr="00576B8B">
        <w:rPr>
          <w:rFonts w:ascii="Arial" w:hAnsi="Arial" w:cs="Arial"/>
          <w:sz w:val="24"/>
          <w:szCs w:val="24"/>
        </w:rPr>
        <w:t>повреждать газоны, объекты естественного и искусственного озеленения;</w:t>
      </w:r>
    </w:p>
    <w:p w:rsidR="00B8438E" w:rsidRPr="00576B8B" w:rsidRDefault="00B8438E" w:rsidP="00F168FE">
      <w:pPr>
        <w:spacing w:line="240" w:lineRule="auto"/>
        <w:rPr>
          <w:rFonts w:ascii="Arial" w:hAnsi="Arial" w:cs="Arial"/>
          <w:sz w:val="24"/>
          <w:szCs w:val="24"/>
        </w:rPr>
      </w:pPr>
      <w:proofErr w:type="gramStart"/>
      <w:r w:rsidRPr="00576B8B">
        <w:rPr>
          <w:rFonts w:ascii="Arial" w:hAnsi="Arial" w:cs="Arial"/>
          <w:sz w:val="24"/>
          <w:szCs w:val="24"/>
        </w:rPr>
        <w:t>е</w:t>
      </w:r>
      <w:proofErr w:type="gramEnd"/>
      <w:r w:rsidRPr="00576B8B">
        <w:rPr>
          <w:rFonts w:ascii="Arial" w:hAnsi="Arial" w:cs="Arial"/>
          <w:sz w:val="24"/>
          <w:szCs w:val="24"/>
        </w:rPr>
        <w:t>)</w:t>
      </w:r>
      <w:r w:rsidR="008B7CD0" w:rsidRPr="00576B8B">
        <w:rPr>
          <w:rFonts w:ascii="Arial" w:hAnsi="Arial" w:cs="Arial"/>
          <w:sz w:val="24"/>
          <w:szCs w:val="24"/>
        </w:rPr>
        <w:t xml:space="preserve"> повреждать малые архитектурные формы и перемещать их с установленных мест; </w:t>
      </w:r>
    </w:p>
    <w:p w:rsidR="00B8438E" w:rsidRPr="00576B8B" w:rsidRDefault="00B8438E" w:rsidP="00F168FE">
      <w:pPr>
        <w:spacing w:line="240" w:lineRule="auto"/>
        <w:rPr>
          <w:rFonts w:ascii="Arial" w:hAnsi="Arial" w:cs="Arial"/>
          <w:sz w:val="24"/>
          <w:szCs w:val="24"/>
        </w:rPr>
      </w:pPr>
      <w:proofErr w:type="gramStart"/>
      <w:r w:rsidRPr="00576B8B">
        <w:rPr>
          <w:rFonts w:ascii="Arial" w:hAnsi="Arial" w:cs="Arial"/>
          <w:sz w:val="24"/>
          <w:szCs w:val="24"/>
        </w:rPr>
        <w:t>ж</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выливать остатки жидких продуктов, воду из сатураторных установок, квасных и пивных цистерн на тротуары, газоны и поселенческие дороги; </w:t>
      </w:r>
    </w:p>
    <w:p w:rsidR="00B8438E" w:rsidRPr="00576B8B" w:rsidRDefault="00B8438E" w:rsidP="00F168FE">
      <w:pPr>
        <w:spacing w:line="240" w:lineRule="auto"/>
        <w:rPr>
          <w:rFonts w:ascii="Arial" w:hAnsi="Arial" w:cs="Arial"/>
          <w:sz w:val="24"/>
          <w:szCs w:val="24"/>
        </w:rPr>
      </w:pPr>
      <w:proofErr w:type="gramStart"/>
      <w:r w:rsidRPr="00576B8B">
        <w:rPr>
          <w:rFonts w:ascii="Arial" w:hAnsi="Arial" w:cs="Arial"/>
          <w:sz w:val="24"/>
          <w:szCs w:val="24"/>
        </w:rPr>
        <w:t>з</w:t>
      </w:r>
      <w:proofErr w:type="gramEnd"/>
      <w:r w:rsidRPr="00576B8B">
        <w:rPr>
          <w:rFonts w:ascii="Arial" w:hAnsi="Arial" w:cs="Arial"/>
          <w:sz w:val="24"/>
          <w:szCs w:val="24"/>
        </w:rPr>
        <w:t>)</w:t>
      </w:r>
      <w:r w:rsidR="008B7CD0" w:rsidRPr="00576B8B">
        <w:rPr>
          <w:rFonts w:ascii="Arial" w:hAnsi="Arial" w:cs="Arial"/>
          <w:sz w:val="24"/>
          <w:szCs w:val="24"/>
        </w:rPr>
        <w:t xml:space="preserve"> незаконно организовывать платные стоянки автотранспортных средств; </w:t>
      </w:r>
    </w:p>
    <w:p w:rsidR="00B8438E" w:rsidRPr="00576B8B" w:rsidRDefault="00B8438E" w:rsidP="00F168FE">
      <w:pPr>
        <w:spacing w:line="240" w:lineRule="auto"/>
        <w:rPr>
          <w:rFonts w:ascii="Arial" w:hAnsi="Arial" w:cs="Arial"/>
          <w:sz w:val="24"/>
          <w:szCs w:val="24"/>
        </w:rPr>
      </w:pPr>
      <w:proofErr w:type="gramStart"/>
      <w:r w:rsidRPr="00576B8B">
        <w:rPr>
          <w:rFonts w:ascii="Arial" w:hAnsi="Arial" w:cs="Arial"/>
          <w:sz w:val="24"/>
          <w:szCs w:val="24"/>
        </w:rPr>
        <w:t>и</w:t>
      </w:r>
      <w:proofErr w:type="gramEnd"/>
      <w:r w:rsidRPr="00576B8B">
        <w:rPr>
          <w:rFonts w:ascii="Arial" w:hAnsi="Arial" w:cs="Arial"/>
          <w:sz w:val="24"/>
          <w:szCs w:val="24"/>
        </w:rPr>
        <w:t xml:space="preserve">) </w:t>
      </w:r>
      <w:r w:rsidR="008B7CD0" w:rsidRPr="00576B8B">
        <w:rPr>
          <w:rFonts w:ascii="Arial" w:hAnsi="Arial" w:cs="Arial"/>
          <w:sz w:val="24"/>
          <w:szCs w:val="24"/>
        </w:rPr>
        <w:t xml:space="preserve">самовольно размещать нестационарные объекты; </w:t>
      </w:r>
    </w:p>
    <w:p w:rsidR="00B8438E" w:rsidRPr="00576B8B" w:rsidRDefault="00B8438E" w:rsidP="00F168FE">
      <w:pPr>
        <w:spacing w:line="240" w:lineRule="auto"/>
        <w:rPr>
          <w:rFonts w:ascii="Arial" w:hAnsi="Arial" w:cs="Arial"/>
          <w:sz w:val="24"/>
          <w:szCs w:val="24"/>
        </w:rPr>
      </w:pPr>
      <w:proofErr w:type="gramStart"/>
      <w:r w:rsidRPr="00576B8B">
        <w:rPr>
          <w:rFonts w:ascii="Arial" w:hAnsi="Arial" w:cs="Arial"/>
          <w:sz w:val="24"/>
          <w:szCs w:val="24"/>
        </w:rPr>
        <w:t>к</w:t>
      </w:r>
      <w:proofErr w:type="gramEnd"/>
      <w:r w:rsidRPr="00576B8B">
        <w:rPr>
          <w:rFonts w:ascii="Arial" w:hAnsi="Arial" w:cs="Arial"/>
          <w:sz w:val="24"/>
          <w:szCs w:val="24"/>
        </w:rPr>
        <w:t xml:space="preserve">) </w:t>
      </w:r>
      <w:r w:rsidR="008B7CD0" w:rsidRPr="00576B8B">
        <w:rPr>
          <w:rFonts w:ascii="Arial" w:hAnsi="Arial" w:cs="Arial"/>
          <w:sz w:val="24"/>
          <w:szCs w:val="24"/>
        </w:rPr>
        <w:t>нарушать асфальтобетонное покрытие тротуаров, целостность прилегающих зеленых зон и иных элемен</w:t>
      </w:r>
      <w:r w:rsidRPr="00576B8B">
        <w:rPr>
          <w:rFonts w:ascii="Arial" w:hAnsi="Arial" w:cs="Arial"/>
          <w:sz w:val="24"/>
          <w:szCs w:val="24"/>
        </w:rPr>
        <w:t>тов благоустройства территорий;</w:t>
      </w:r>
    </w:p>
    <w:p w:rsidR="00B8438E" w:rsidRPr="00576B8B" w:rsidRDefault="00B8438E" w:rsidP="00F168FE">
      <w:pPr>
        <w:spacing w:line="240" w:lineRule="auto"/>
        <w:rPr>
          <w:rFonts w:ascii="Arial" w:hAnsi="Arial" w:cs="Arial"/>
          <w:sz w:val="24"/>
          <w:szCs w:val="24"/>
        </w:rPr>
      </w:pPr>
      <w:proofErr w:type="gramStart"/>
      <w:r w:rsidRPr="00576B8B">
        <w:rPr>
          <w:rFonts w:ascii="Arial" w:hAnsi="Arial" w:cs="Arial"/>
          <w:sz w:val="24"/>
          <w:szCs w:val="24"/>
        </w:rPr>
        <w:t>л</w:t>
      </w:r>
      <w:proofErr w:type="gramEnd"/>
      <w:r w:rsidRPr="00576B8B">
        <w:rPr>
          <w:rFonts w:ascii="Arial" w:hAnsi="Arial" w:cs="Arial"/>
          <w:sz w:val="24"/>
          <w:szCs w:val="24"/>
        </w:rPr>
        <w:t xml:space="preserve">) </w:t>
      </w:r>
      <w:r w:rsidR="008B7CD0" w:rsidRPr="00576B8B">
        <w:rPr>
          <w:rFonts w:ascii="Arial" w:hAnsi="Arial" w:cs="Arial"/>
          <w:sz w:val="24"/>
          <w:szCs w:val="24"/>
        </w:rPr>
        <w:t>выставлять торгово-холодиль</w:t>
      </w:r>
      <w:r w:rsidRPr="00576B8B">
        <w:rPr>
          <w:rFonts w:ascii="Arial" w:hAnsi="Arial" w:cs="Arial"/>
          <w:sz w:val="24"/>
          <w:szCs w:val="24"/>
        </w:rPr>
        <w:t>ное оборудование на территории;</w:t>
      </w:r>
    </w:p>
    <w:p w:rsidR="00B8438E" w:rsidRPr="00576B8B" w:rsidRDefault="00B8438E" w:rsidP="00F168FE">
      <w:pPr>
        <w:spacing w:line="240" w:lineRule="auto"/>
        <w:rPr>
          <w:rFonts w:ascii="Arial" w:hAnsi="Arial" w:cs="Arial"/>
          <w:sz w:val="24"/>
          <w:szCs w:val="24"/>
        </w:rPr>
      </w:pPr>
      <w:proofErr w:type="gramStart"/>
      <w:r w:rsidRPr="00576B8B">
        <w:rPr>
          <w:rFonts w:ascii="Arial" w:hAnsi="Arial" w:cs="Arial"/>
          <w:sz w:val="24"/>
          <w:szCs w:val="24"/>
        </w:rPr>
        <w:t>м</w:t>
      </w:r>
      <w:proofErr w:type="gramEnd"/>
      <w:r w:rsidRPr="00576B8B">
        <w:rPr>
          <w:rFonts w:ascii="Arial" w:hAnsi="Arial" w:cs="Arial"/>
          <w:sz w:val="24"/>
          <w:szCs w:val="24"/>
        </w:rPr>
        <w:t xml:space="preserve">) </w:t>
      </w:r>
      <w:r w:rsidR="008B7CD0" w:rsidRPr="00576B8B">
        <w:rPr>
          <w:rFonts w:ascii="Arial" w:hAnsi="Arial" w:cs="Arial"/>
          <w:sz w:val="24"/>
          <w:szCs w:val="24"/>
        </w:rPr>
        <w:t xml:space="preserve">складировать твердые бытовые отходы в контейнеры (бункеры), предназначенные для сбора твердых бытовых отходов от населения, без наличия договора на размещение отходов в контейнеры (бункеры) для сбора твердых бытовых отходов с управляющими организациями; </w:t>
      </w:r>
    </w:p>
    <w:p w:rsidR="00B8438E" w:rsidRPr="00576B8B" w:rsidRDefault="00B8438E" w:rsidP="00F168FE">
      <w:pPr>
        <w:spacing w:line="240" w:lineRule="auto"/>
        <w:rPr>
          <w:rFonts w:ascii="Arial" w:hAnsi="Arial" w:cs="Arial"/>
          <w:sz w:val="24"/>
          <w:szCs w:val="24"/>
        </w:rPr>
      </w:pPr>
      <w:proofErr w:type="gramStart"/>
      <w:r w:rsidRPr="00576B8B">
        <w:rPr>
          <w:rFonts w:ascii="Arial" w:hAnsi="Arial" w:cs="Arial"/>
          <w:sz w:val="24"/>
          <w:szCs w:val="24"/>
        </w:rPr>
        <w:t>н</w:t>
      </w:r>
      <w:proofErr w:type="gramEnd"/>
      <w:r w:rsidRPr="00576B8B">
        <w:rPr>
          <w:rFonts w:ascii="Arial" w:hAnsi="Arial" w:cs="Arial"/>
          <w:sz w:val="24"/>
          <w:szCs w:val="24"/>
        </w:rPr>
        <w:t xml:space="preserve">) </w:t>
      </w:r>
      <w:r w:rsidR="008B7CD0" w:rsidRPr="00576B8B">
        <w:rPr>
          <w:rFonts w:ascii="Arial" w:hAnsi="Arial" w:cs="Arial"/>
          <w:sz w:val="24"/>
          <w:szCs w:val="24"/>
        </w:rPr>
        <w:t xml:space="preserve">самовольно перекрывать тротуары посредством установки железобетонных блоков, столбов, ограждений, шлагбаумов, сооружений и других устройств; </w:t>
      </w:r>
    </w:p>
    <w:p w:rsidR="00B8438E" w:rsidRPr="00576B8B" w:rsidRDefault="00B8438E" w:rsidP="00F168FE">
      <w:pPr>
        <w:spacing w:line="240" w:lineRule="auto"/>
        <w:rPr>
          <w:rFonts w:ascii="Arial" w:hAnsi="Arial" w:cs="Arial"/>
          <w:sz w:val="24"/>
          <w:szCs w:val="24"/>
        </w:rPr>
      </w:pPr>
      <w:proofErr w:type="gramStart"/>
      <w:r w:rsidRPr="00576B8B">
        <w:rPr>
          <w:rFonts w:ascii="Arial" w:hAnsi="Arial" w:cs="Arial"/>
          <w:sz w:val="24"/>
          <w:szCs w:val="24"/>
        </w:rPr>
        <w:t>о</w:t>
      </w:r>
      <w:proofErr w:type="gramEnd"/>
      <w:r w:rsidRPr="00576B8B">
        <w:rPr>
          <w:rFonts w:ascii="Arial" w:hAnsi="Arial" w:cs="Arial"/>
          <w:sz w:val="24"/>
          <w:szCs w:val="24"/>
        </w:rPr>
        <w:t xml:space="preserve">) </w:t>
      </w:r>
      <w:r w:rsidR="008B7CD0" w:rsidRPr="00576B8B">
        <w:rPr>
          <w:rFonts w:ascii="Arial" w:hAnsi="Arial" w:cs="Arial"/>
          <w:sz w:val="24"/>
          <w:szCs w:val="24"/>
        </w:rPr>
        <w:t>выставлять товар за пределами торгового объекта;</w:t>
      </w:r>
    </w:p>
    <w:p w:rsidR="00B8438E" w:rsidRPr="00576B8B" w:rsidRDefault="00B8438E" w:rsidP="00F168FE">
      <w:pPr>
        <w:spacing w:line="240" w:lineRule="auto"/>
        <w:rPr>
          <w:rFonts w:ascii="Arial" w:hAnsi="Arial" w:cs="Arial"/>
          <w:sz w:val="24"/>
          <w:szCs w:val="24"/>
        </w:rPr>
      </w:pPr>
      <w:proofErr w:type="gramStart"/>
      <w:r w:rsidRPr="00576B8B">
        <w:rPr>
          <w:rFonts w:ascii="Arial" w:hAnsi="Arial" w:cs="Arial"/>
          <w:sz w:val="24"/>
          <w:szCs w:val="24"/>
        </w:rPr>
        <w:t>п</w:t>
      </w:r>
      <w:proofErr w:type="gramEnd"/>
      <w:r w:rsidRPr="00576B8B">
        <w:rPr>
          <w:rFonts w:ascii="Arial" w:hAnsi="Arial" w:cs="Arial"/>
          <w:sz w:val="24"/>
          <w:szCs w:val="24"/>
        </w:rPr>
        <w:t xml:space="preserve">) </w:t>
      </w:r>
      <w:r w:rsidR="008B7CD0" w:rsidRPr="00576B8B">
        <w:rPr>
          <w:rFonts w:ascii="Arial" w:hAnsi="Arial" w:cs="Arial"/>
          <w:sz w:val="24"/>
          <w:szCs w:val="24"/>
        </w:rPr>
        <w:t xml:space="preserve">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 </w:t>
      </w:r>
    </w:p>
    <w:p w:rsidR="008C287A" w:rsidRPr="00576B8B" w:rsidRDefault="008C287A" w:rsidP="00F168FE">
      <w:pPr>
        <w:spacing w:line="240" w:lineRule="auto"/>
        <w:rPr>
          <w:rFonts w:ascii="Arial" w:hAnsi="Arial" w:cs="Arial"/>
          <w:sz w:val="24"/>
          <w:szCs w:val="24"/>
        </w:rPr>
      </w:pPr>
      <w:proofErr w:type="gramStart"/>
      <w:r w:rsidRPr="00576B8B">
        <w:rPr>
          <w:rFonts w:ascii="Arial" w:hAnsi="Arial" w:cs="Arial"/>
          <w:sz w:val="24"/>
          <w:szCs w:val="24"/>
        </w:rPr>
        <w:t>р</w:t>
      </w:r>
      <w:proofErr w:type="gramEnd"/>
      <w:r w:rsidRPr="00576B8B">
        <w:rPr>
          <w:rFonts w:ascii="Arial" w:hAnsi="Arial" w:cs="Arial"/>
          <w:sz w:val="24"/>
          <w:szCs w:val="24"/>
        </w:rPr>
        <w:t>) движение и стоянка автотранспортных средств в местах отдыха, массового пребывания людей, пляжах, скверах, парках.</w:t>
      </w:r>
    </w:p>
    <w:p w:rsidR="00B8438E" w:rsidRPr="00576B8B" w:rsidRDefault="00E84BBC" w:rsidP="00F168FE">
      <w:pPr>
        <w:spacing w:line="240" w:lineRule="auto"/>
        <w:rPr>
          <w:rFonts w:ascii="Arial" w:hAnsi="Arial" w:cs="Arial"/>
          <w:sz w:val="24"/>
          <w:szCs w:val="24"/>
        </w:rPr>
      </w:pPr>
      <w:r w:rsidRPr="00576B8B">
        <w:rPr>
          <w:rFonts w:ascii="Arial" w:hAnsi="Arial" w:cs="Arial"/>
          <w:sz w:val="24"/>
          <w:szCs w:val="24"/>
        </w:rPr>
        <w:t>1</w:t>
      </w:r>
      <w:r w:rsidR="002C4626" w:rsidRPr="00576B8B">
        <w:rPr>
          <w:rFonts w:ascii="Arial" w:hAnsi="Arial" w:cs="Arial"/>
          <w:sz w:val="24"/>
          <w:szCs w:val="24"/>
        </w:rPr>
        <w:t>2</w:t>
      </w:r>
      <w:r w:rsidR="00B8438E" w:rsidRPr="00576B8B">
        <w:rPr>
          <w:rFonts w:ascii="Arial" w:hAnsi="Arial" w:cs="Arial"/>
          <w:sz w:val="24"/>
          <w:szCs w:val="24"/>
        </w:rPr>
        <w:t>.</w:t>
      </w:r>
      <w:r w:rsidR="002C4626" w:rsidRPr="00576B8B">
        <w:rPr>
          <w:rFonts w:ascii="Arial" w:hAnsi="Arial" w:cs="Arial"/>
          <w:sz w:val="24"/>
          <w:szCs w:val="24"/>
        </w:rPr>
        <w:t>9</w:t>
      </w:r>
      <w:r w:rsidR="00B8438E" w:rsidRPr="00576B8B">
        <w:rPr>
          <w:rFonts w:ascii="Arial" w:hAnsi="Arial" w:cs="Arial"/>
          <w:sz w:val="24"/>
          <w:szCs w:val="24"/>
        </w:rPr>
        <w:t xml:space="preserve">. </w:t>
      </w:r>
      <w:r w:rsidR="008B7CD0" w:rsidRPr="00576B8B">
        <w:rPr>
          <w:rFonts w:ascii="Arial" w:hAnsi="Arial" w:cs="Arial"/>
          <w:sz w:val="24"/>
          <w:szCs w:val="24"/>
        </w:rPr>
        <w:t xml:space="preserve">Уборка, содержание и благоустройство придомовой территории многоквартирного дома </w:t>
      </w:r>
    </w:p>
    <w:p w:rsidR="00B8438E" w:rsidRPr="00576B8B" w:rsidRDefault="00E84BBC" w:rsidP="00F168FE">
      <w:pPr>
        <w:spacing w:line="240" w:lineRule="auto"/>
        <w:rPr>
          <w:rFonts w:ascii="Arial" w:hAnsi="Arial" w:cs="Arial"/>
          <w:sz w:val="24"/>
          <w:szCs w:val="24"/>
        </w:rPr>
      </w:pPr>
      <w:r w:rsidRPr="00576B8B">
        <w:rPr>
          <w:rFonts w:ascii="Arial" w:hAnsi="Arial" w:cs="Arial"/>
          <w:sz w:val="24"/>
          <w:szCs w:val="24"/>
        </w:rPr>
        <w:t>1</w:t>
      </w:r>
      <w:r w:rsidR="002C4626" w:rsidRPr="00576B8B">
        <w:rPr>
          <w:rFonts w:ascii="Arial" w:hAnsi="Arial" w:cs="Arial"/>
          <w:sz w:val="24"/>
          <w:szCs w:val="24"/>
        </w:rPr>
        <w:t>2</w:t>
      </w:r>
      <w:r w:rsidRPr="00576B8B">
        <w:rPr>
          <w:rFonts w:ascii="Arial" w:hAnsi="Arial" w:cs="Arial"/>
          <w:sz w:val="24"/>
          <w:szCs w:val="24"/>
        </w:rPr>
        <w:t>.</w:t>
      </w:r>
      <w:r w:rsidR="002C4626" w:rsidRPr="00576B8B">
        <w:rPr>
          <w:rFonts w:ascii="Arial" w:hAnsi="Arial" w:cs="Arial"/>
          <w:sz w:val="24"/>
          <w:szCs w:val="24"/>
        </w:rPr>
        <w:t>9</w:t>
      </w:r>
      <w:r w:rsidRPr="00576B8B">
        <w:rPr>
          <w:rFonts w:ascii="Arial" w:hAnsi="Arial" w:cs="Arial"/>
          <w:sz w:val="24"/>
          <w:szCs w:val="24"/>
        </w:rPr>
        <w:t xml:space="preserve">.1. </w:t>
      </w:r>
      <w:r w:rsidR="008B7CD0" w:rsidRPr="00576B8B">
        <w:rPr>
          <w:rFonts w:ascii="Arial" w:hAnsi="Arial" w:cs="Arial"/>
          <w:sz w:val="24"/>
          <w:szCs w:val="24"/>
        </w:rPr>
        <w:t xml:space="preserve">Уборка придомовой территории: </w:t>
      </w:r>
    </w:p>
    <w:p w:rsidR="00B8438E" w:rsidRPr="00576B8B" w:rsidRDefault="00B8438E" w:rsidP="00F168FE">
      <w:pPr>
        <w:spacing w:line="240" w:lineRule="auto"/>
        <w:rPr>
          <w:rFonts w:ascii="Arial" w:hAnsi="Arial" w:cs="Arial"/>
          <w:sz w:val="24"/>
          <w:szCs w:val="24"/>
        </w:rPr>
      </w:pPr>
      <w:proofErr w:type="gramStart"/>
      <w:r w:rsidRPr="00576B8B">
        <w:rPr>
          <w:rFonts w:ascii="Arial" w:hAnsi="Arial" w:cs="Arial"/>
          <w:sz w:val="24"/>
          <w:szCs w:val="24"/>
        </w:rPr>
        <w:lastRenderedPageBreak/>
        <w:t>а</w:t>
      </w:r>
      <w:proofErr w:type="gramEnd"/>
      <w:r w:rsidRPr="00576B8B">
        <w:rPr>
          <w:rFonts w:ascii="Arial" w:hAnsi="Arial" w:cs="Arial"/>
          <w:sz w:val="24"/>
          <w:szCs w:val="24"/>
        </w:rPr>
        <w:t xml:space="preserve">) </w:t>
      </w:r>
      <w:r w:rsidR="008B7CD0" w:rsidRPr="00576B8B">
        <w:rPr>
          <w:rFonts w:ascii="Arial" w:hAnsi="Arial" w:cs="Arial"/>
          <w:sz w:val="24"/>
          <w:szCs w:val="24"/>
        </w:rPr>
        <w:t xml:space="preserve">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 </w:t>
      </w:r>
    </w:p>
    <w:p w:rsidR="00B8438E" w:rsidRPr="00576B8B" w:rsidRDefault="00E84BBC" w:rsidP="00F168FE">
      <w:pPr>
        <w:spacing w:line="240" w:lineRule="auto"/>
        <w:rPr>
          <w:rFonts w:ascii="Arial" w:hAnsi="Arial" w:cs="Arial"/>
          <w:sz w:val="24"/>
          <w:szCs w:val="24"/>
        </w:rPr>
      </w:pPr>
      <w:r w:rsidRPr="00576B8B">
        <w:rPr>
          <w:rFonts w:ascii="Arial" w:hAnsi="Arial" w:cs="Arial"/>
          <w:sz w:val="24"/>
          <w:szCs w:val="24"/>
        </w:rPr>
        <w:t>1</w:t>
      </w:r>
      <w:r w:rsidR="002C4626" w:rsidRPr="00576B8B">
        <w:rPr>
          <w:rFonts w:ascii="Arial" w:hAnsi="Arial" w:cs="Arial"/>
          <w:sz w:val="24"/>
          <w:szCs w:val="24"/>
        </w:rPr>
        <w:t>2</w:t>
      </w:r>
      <w:r w:rsidRPr="00576B8B">
        <w:rPr>
          <w:rFonts w:ascii="Arial" w:hAnsi="Arial" w:cs="Arial"/>
          <w:sz w:val="24"/>
          <w:szCs w:val="24"/>
        </w:rPr>
        <w:t>.</w:t>
      </w:r>
      <w:r w:rsidR="002C4626" w:rsidRPr="00576B8B">
        <w:rPr>
          <w:rFonts w:ascii="Arial" w:hAnsi="Arial" w:cs="Arial"/>
          <w:sz w:val="24"/>
          <w:szCs w:val="24"/>
        </w:rPr>
        <w:t>9</w:t>
      </w:r>
      <w:r w:rsidRPr="00576B8B">
        <w:rPr>
          <w:rFonts w:ascii="Arial" w:hAnsi="Arial" w:cs="Arial"/>
          <w:sz w:val="24"/>
          <w:szCs w:val="24"/>
        </w:rPr>
        <w:t xml:space="preserve">.2. </w:t>
      </w:r>
      <w:r w:rsidR="008B7CD0" w:rsidRPr="00576B8B">
        <w:rPr>
          <w:rFonts w:ascii="Arial" w:hAnsi="Arial" w:cs="Arial"/>
          <w:sz w:val="24"/>
          <w:szCs w:val="24"/>
        </w:rPr>
        <w:t>Летняя уборка:</w:t>
      </w:r>
    </w:p>
    <w:p w:rsidR="00B8438E" w:rsidRPr="00576B8B" w:rsidRDefault="00B8438E"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Pr="00576B8B">
        <w:rPr>
          <w:rFonts w:ascii="Arial" w:hAnsi="Arial" w:cs="Arial"/>
          <w:sz w:val="24"/>
          <w:szCs w:val="24"/>
        </w:rPr>
        <w:t>)</w:t>
      </w:r>
      <w:r w:rsidR="008B7CD0" w:rsidRPr="00576B8B">
        <w:rPr>
          <w:rFonts w:ascii="Arial" w:hAnsi="Arial" w:cs="Arial"/>
          <w:sz w:val="24"/>
          <w:szCs w:val="24"/>
        </w:rPr>
        <w:t xml:space="preserve">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w:t>
      </w:r>
    </w:p>
    <w:p w:rsidR="00B8438E" w:rsidRPr="00576B8B" w:rsidRDefault="00E84BBC" w:rsidP="00F168FE">
      <w:pPr>
        <w:spacing w:line="240" w:lineRule="auto"/>
        <w:rPr>
          <w:rFonts w:ascii="Arial" w:hAnsi="Arial" w:cs="Arial"/>
          <w:sz w:val="24"/>
          <w:szCs w:val="24"/>
        </w:rPr>
      </w:pPr>
      <w:r w:rsidRPr="00576B8B">
        <w:rPr>
          <w:rFonts w:ascii="Arial" w:hAnsi="Arial" w:cs="Arial"/>
          <w:sz w:val="24"/>
          <w:szCs w:val="24"/>
        </w:rPr>
        <w:t>1</w:t>
      </w:r>
      <w:r w:rsidR="00FF5586" w:rsidRPr="00576B8B">
        <w:rPr>
          <w:rFonts w:ascii="Arial" w:hAnsi="Arial" w:cs="Arial"/>
          <w:sz w:val="24"/>
          <w:szCs w:val="24"/>
        </w:rPr>
        <w:t>2</w:t>
      </w:r>
      <w:r w:rsidRPr="00576B8B">
        <w:rPr>
          <w:rFonts w:ascii="Arial" w:hAnsi="Arial" w:cs="Arial"/>
          <w:sz w:val="24"/>
          <w:szCs w:val="24"/>
        </w:rPr>
        <w:t>.</w:t>
      </w:r>
      <w:r w:rsidR="00FF5586" w:rsidRPr="00576B8B">
        <w:rPr>
          <w:rFonts w:ascii="Arial" w:hAnsi="Arial" w:cs="Arial"/>
          <w:sz w:val="24"/>
          <w:szCs w:val="24"/>
        </w:rPr>
        <w:t>9</w:t>
      </w:r>
      <w:r w:rsidRPr="00576B8B">
        <w:rPr>
          <w:rFonts w:ascii="Arial" w:hAnsi="Arial" w:cs="Arial"/>
          <w:sz w:val="24"/>
          <w:szCs w:val="24"/>
        </w:rPr>
        <w:t xml:space="preserve">.3. </w:t>
      </w:r>
      <w:r w:rsidR="008B7CD0" w:rsidRPr="00576B8B">
        <w:rPr>
          <w:rFonts w:ascii="Arial" w:hAnsi="Arial" w:cs="Arial"/>
          <w:sz w:val="24"/>
          <w:szCs w:val="24"/>
        </w:rPr>
        <w:t xml:space="preserve">Зимняя уборка: </w:t>
      </w:r>
    </w:p>
    <w:p w:rsidR="00B8438E" w:rsidRPr="00576B8B" w:rsidRDefault="00B8438E"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Pr="00576B8B">
        <w:rPr>
          <w:rFonts w:ascii="Arial" w:hAnsi="Arial" w:cs="Arial"/>
          <w:sz w:val="24"/>
          <w:szCs w:val="24"/>
        </w:rPr>
        <w:t>)</w:t>
      </w:r>
      <w:r w:rsidR="008B7CD0" w:rsidRPr="00576B8B">
        <w:rPr>
          <w:rFonts w:ascii="Arial" w:hAnsi="Arial" w:cs="Arial"/>
          <w:sz w:val="24"/>
          <w:szCs w:val="24"/>
        </w:rPr>
        <w:t xml:space="preserve"> накапливающийся на крышах снег должен своевременно сбрасываться на землю и перемещаться в </w:t>
      </w:r>
      <w:proofErr w:type="spellStart"/>
      <w:r w:rsidR="008B7CD0" w:rsidRPr="00576B8B">
        <w:rPr>
          <w:rFonts w:ascii="Arial" w:hAnsi="Arial" w:cs="Arial"/>
          <w:sz w:val="24"/>
          <w:szCs w:val="24"/>
        </w:rPr>
        <w:t>прилотковую</w:t>
      </w:r>
      <w:proofErr w:type="spellEnd"/>
      <w:r w:rsidR="008B7CD0" w:rsidRPr="00576B8B">
        <w:rPr>
          <w:rFonts w:ascii="Arial" w:hAnsi="Arial" w:cs="Arial"/>
          <w:sz w:val="24"/>
          <w:szCs w:val="24"/>
        </w:rPr>
        <w:t xml:space="preserve"> полосу, а на широких тротуарах - формироваться в валы; </w:t>
      </w:r>
    </w:p>
    <w:p w:rsidR="00B8438E" w:rsidRPr="00576B8B" w:rsidRDefault="00B8438E" w:rsidP="00F168FE">
      <w:pPr>
        <w:spacing w:line="240" w:lineRule="auto"/>
        <w:rPr>
          <w:rFonts w:ascii="Arial" w:hAnsi="Arial" w:cs="Arial"/>
          <w:sz w:val="24"/>
          <w:szCs w:val="24"/>
        </w:rPr>
      </w:pPr>
      <w:proofErr w:type="gramStart"/>
      <w:r w:rsidRPr="00576B8B">
        <w:rPr>
          <w:rFonts w:ascii="Arial" w:hAnsi="Arial" w:cs="Arial"/>
          <w:sz w:val="24"/>
          <w:szCs w:val="24"/>
        </w:rPr>
        <w:t>б</w:t>
      </w:r>
      <w:proofErr w:type="gramEnd"/>
      <w:r w:rsidRPr="00576B8B">
        <w:rPr>
          <w:rFonts w:ascii="Arial" w:hAnsi="Arial" w:cs="Arial"/>
          <w:sz w:val="24"/>
          <w:szCs w:val="24"/>
        </w:rPr>
        <w:t>)</w:t>
      </w:r>
      <w:r w:rsidR="008B7CD0" w:rsidRPr="00576B8B">
        <w:rPr>
          <w:rFonts w:ascii="Arial" w:hAnsi="Arial" w:cs="Arial"/>
          <w:sz w:val="24"/>
          <w:szCs w:val="24"/>
        </w:rPr>
        <w:t xml:space="preserve"> убираемый снег должен сдвигаться с тротуаров на проезжую часть в </w:t>
      </w:r>
      <w:proofErr w:type="spellStart"/>
      <w:r w:rsidR="008B7CD0" w:rsidRPr="00576B8B">
        <w:rPr>
          <w:rFonts w:ascii="Arial" w:hAnsi="Arial" w:cs="Arial"/>
          <w:sz w:val="24"/>
          <w:szCs w:val="24"/>
        </w:rPr>
        <w:t>прилотковую</w:t>
      </w:r>
      <w:proofErr w:type="spellEnd"/>
      <w:r w:rsidR="008B7CD0" w:rsidRPr="00576B8B">
        <w:rPr>
          <w:rFonts w:ascii="Arial" w:hAnsi="Arial" w:cs="Arial"/>
          <w:sz w:val="24"/>
          <w:szCs w:val="24"/>
        </w:rPr>
        <w:t xml:space="preserve"> полосу, а во дворах - к местам складирования; </w:t>
      </w:r>
    </w:p>
    <w:p w:rsidR="00B8438E" w:rsidRPr="00576B8B" w:rsidRDefault="00E84BBC" w:rsidP="00F168FE">
      <w:pPr>
        <w:spacing w:line="240" w:lineRule="auto"/>
        <w:rPr>
          <w:rFonts w:ascii="Arial" w:hAnsi="Arial" w:cs="Arial"/>
          <w:sz w:val="24"/>
          <w:szCs w:val="24"/>
        </w:rPr>
      </w:pPr>
      <w:r w:rsidRPr="00576B8B">
        <w:rPr>
          <w:rFonts w:ascii="Arial" w:hAnsi="Arial" w:cs="Arial"/>
          <w:sz w:val="24"/>
          <w:szCs w:val="24"/>
        </w:rPr>
        <w:t>1</w:t>
      </w:r>
      <w:r w:rsidR="005A6540" w:rsidRPr="00576B8B">
        <w:rPr>
          <w:rFonts w:ascii="Arial" w:hAnsi="Arial" w:cs="Arial"/>
          <w:sz w:val="24"/>
          <w:szCs w:val="24"/>
        </w:rPr>
        <w:t>2</w:t>
      </w:r>
      <w:r w:rsidRPr="00576B8B">
        <w:rPr>
          <w:rFonts w:ascii="Arial" w:hAnsi="Arial" w:cs="Arial"/>
          <w:sz w:val="24"/>
          <w:szCs w:val="24"/>
        </w:rPr>
        <w:t>.</w:t>
      </w:r>
      <w:r w:rsidR="005A6540" w:rsidRPr="00576B8B">
        <w:rPr>
          <w:rFonts w:ascii="Arial" w:hAnsi="Arial" w:cs="Arial"/>
          <w:sz w:val="24"/>
          <w:szCs w:val="24"/>
        </w:rPr>
        <w:t>9</w:t>
      </w:r>
      <w:r w:rsidRPr="00576B8B">
        <w:rPr>
          <w:rFonts w:ascii="Arial" w:hAnsi="Arial" w:cs="Arial"/>
          <w:sz w:val="24"/>
          <w:szCs w:val="24"/>
        </w:rPr>
        <w:t xml:space="preserve">.4. </w:t>
      </w:r>
      <w:r w:rsidR="008B7CD0" w:rsidRPr="00576B8B">
        <w:rPr>
          <w:rFonts w:ascii="Arial" w:hAnsi="Arial" w:cs="Arial"/>
          <w:sz w:val="24"/>
          <w:szCs w:val="24"/>
        </w:rPr>
        <w:t xml:space="preserve">С наступлением весны осуществляются: </w:t>
      </w:r>
    </w:p>
    <w:p w:rsidR="00F11F64" w:rsidRPr="00576B8B" w:rsidRDefault="00F11F64"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промывка и расчистка канавок для обеспечения оттока воды в местах, где это требуется для нормального отвода талых вод; </w:t>
      </w:r>
    </w:p>
    <w:p w:rsidR="00F11F64" w:rsidRPr="00576B8B" w:rsidRDefault="005A6540" w:rsidP="00F168FE">
      <w:pPr>
        <w:spacing w:line="240" w:lineRule="auto"/>
        <w:rPr>
          <w:rFonts w:ascii="Arial" w:hAnsi="Arial" w:cs="Arial"/>
          <w:sz w:val="24"/>
          <w:szCs w:val="24"/>
        </w:rPr>
      </w:pPr>
      <w:proofErr w:type="gramStart"/>
      <w:r w:rsidRPr="00576B8B">
        <w:rPr>
          <w:rFonts w:ascii="Arial" w:hAnsi="Arial" w:cs="Arial"/>
          <w:sz w:val="24"/>
          <w:szCs w:val="24"/>
        </w:rPr>
        <w:t>б</w:t>
      </w:r>
      <w:proofErr w:type="gramEnd"/>
      <w:r w:rsidR="00F11F64" w:rsidRPr="00576B8B">
        <w:rPr>
          <w:rFonts w:ascii="Arial" w:hAnsi="Arial" w:cs="Arial"/>
          <w:sz w:val="24"/>
          <w:szCs w:val="24"/>
        </w:rPr>
        <w:t>)</w:t>
      </w:r>
      <w:r w:rsidR="008B7CD0" w:rsidRPr="00576B8B">
        <w:rPr>
          <w:rFonts w:ascii="Arial" w:hAnsi="Arial" w:cs="Arial"/>
          <w:sz w:val="24"/>
          <w:szCs w:val="24"/>
        </w:rPr>
        <w:t xml:space="preserve"> очистка дворовых территорий после окончания таяния снега от мусора, оставшегося снега и льда. </w:t>
      </w:r>
    </w:p>
    <w:p w:rsidR="00F11F64" w:rsidRPr="00576B8B" w:rsidRDefault="00EA6C14" w:rsidP="00F168FE">
      <w:pPr>
        <w:spacing w:line="240" w:lineRule="auto"/>
        <w:rPr>
          <w:rFonts w:ascii="Arial" w:hAnsi="Arial" w:cs="Arial"/>
          <w:sz w:val="24"/>
          <w:szCs w:val="24"/>
        </w:rPr>
      </w:pPr>
      <w:r w:rsidRPr="00576B8B">
        <w:rPr>
          <w:rFonts w:ascii="Arial" w:hAnsi="Arial" w:cs="Arial"/>
          <w:sz w:val="24"/>
          <w:szCs w:val="24"/>
        </w:rPr>
        <w:t>1</w:t>
      </w:r>
      <w:r w:rsidR="005A6540" w:rsidRPr="00576B8B">
        <w:rPr>
          <w:rFonts w:ascii="Arial" w:hAnsi="Arial" w:cs="Arial"/>
          <w:sz w:val="24"/>
          <w:szCs w:val="24"/>
        </w:rPr>
        <w:t>2</w:t>
      </w:r>
      <w:r w:rsidR="00F11F64" w:rsidRPr="00576B8B">
        <w:rPr>
          <w:rFonts w:ascii="Arial" w:hAnsi="Arial" w:cs="Arial"/>
          <w:sz w:val="24"/>
          <w:szCs w:val="24"/>
        </w:rPr>
        <w:t>.</w:t>
      </w:r>
      <w:r w:rsidRPr="00576B8B">
        <w:rPr>
          <w:rFonts w:ascii="Arial" w:hAnsi="Arial" w:cs="Arial"/>
          <w:sz w:val="24"/>
          <w:szCs w:val="24"/>
        </w:rPr>
        <w:t>1</w:t>
      </w:r>
      <w:r w:rsidR="005A6540" w:rsidRPr="00576B8B">
        <w:rPr>
          <w:rFonts w:ascii="Arial" w:hAnsi="Arial" w:cs="Arial"/>
          <w:sz w:val="24"/>
          <w:szCs w:val="24"/>
        </w:rPr>
        <w:t>0</w:t>
      </w:r>
      <w:r w:rsidR="00F11F64" w:rsidRPr="00576B8B">
        <w:rPr>
          <w:rFonts w:ascii="Arial" w:hAnsi="Arial" w:cs="Arial"/>
          <w:sz w:val="24"/>
          <w:szCs w:val="24"/>
        </w:rPr>
        <w:t xml:space="preserve">. </w:t>
      </w:r>
      <w:r w:rsidR="008B7CD0" w:rsidRPr="00576B8B">
        <w:rPr>
          <w:rFonts w:ascii="Arial" w:hAnsi="Arial" w:cs="Arial"/>
          <w:sz w:val="24"/>
          <w:szCs w:val="24"/>
        </w:rPr>
        <w:t xml:space="preserve">Содержание придомовой территории многоквартирного дома: </w:t>
      </w:r>
    </w:p>
    <w:p w:rsidR="00F11F64" w:rsidRPr="00576B8B" w:rsidRDefault="008B7CD0" w:rsidP="00F168FE">
      <w:pPr>
        <w:spacing w:line="240" w:lineRule="auto"/>
        <w:rPr>
          <w:rFonts w:ascii="Arial" w:hAnsi="Arial" w:cs="Arial"/>
          <w:sz w:val="24"/>
          <w:szCs w:val="24"/>
        </w:rPr>
      </w:pPr>
      <w:proofErr w:type="gramStart"/>
      <w:r w:rsidRPr="00576B8B">
        <w:rPr>
          <w:rFonts w:ascii="Arial" w:hAnsi="Arial" w:cs="Arial"/>
          <w:sz w:val="24"/>
          <w:szCs w:val="24"/>
        </w:rPr>
        <w:t>содержание</w:t>
      </w:r>
      <w:proofErr w:type="gramEnd"/>
      <w:r w:rsidRPr="00576B8B">
        <w:rPr>
          <w:rFonts w:ascii="Arial" w:hAnsi="Arial" w:cs="Arial"/>
          <w:sz w:val="24"/>
          <w:szCs w:val="24"/>
        </w:rPr>
        <w:t xml:space="preserve"> придомовой территории многоквартирного дома (далее - придомовая территория) включает: </w:t>
      </w:r>
    </w:p>
    <w:p w:rsidR="00F11F64" w:rsidRPr="00576B8B" w:rsidRDefault="00F11F64"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Pr="00576B8B">
        <w:rPr>
          <w:rFonts w:ascii="Arial" w:hAnsi="Arial" w:cs="Arial"/>
          <w:sz w:val="24"/>
          <w:szCs w:val="24"/>
        </w:rPr>
        <w:t>)</w:t>
      </w:r>
      <w:r w:rsidR="008B7CD0" w:rsidRPr="00576B8B">
        <w:rPr>
          <w:rFonts w:ascii="Arial" w:hAnsi="Arial" w:cs="Arial"/>
          <w:sz w:val="24"/>
          <w:szCs w:val="24"/>
        </w:rPr>
        <w:t xml:space="preserve"> регулярную уборку; </w:t>
      </w:r>
    </w:p>
    <w:p w:rsidR="00F11F64" w:rsidRPr="00576B8B" w:rsidRDefault="005A6540" w:rsidP="00F168FE">
      <w:pPr>
        <w:spacing w:line="240" w:lineRule="auto"/>
        <w:rPr>
          <w:rFonts w:ascii="Arial" w:hAnsi="Arial" w:cs="Arial"/>
          <w:sz w:val="24"/>
          <w:szCs w:val="24"/>
        </w:rPr>
      </w:pPr>
      <w:proofErr w:type="gramStart"/>
      <w:r w:rsidRPr="00576B8B">
        <w:rPr>
          <w:rFonts w:ascii="Arial" w:hAnsi="Arial" w:cs="Arial"/>
          <w:sz w:val="24"/>
          <w:szCs w:val="24"/>
        </w:rPr>
        <w:t>б</w:t>
      </w:r>
      <w:proofErr w:type="gramEnd"/>
      <w:r w:rsidR="008B7CD0" w:rsidRPr="00576B8B">
        <w:rPr>
          <w:rFonts w:ascii="Arial" w:hAnsi="Arial" w:cs="Arial"/>
          <w:sz w:val="24"/>
          <w:szCs w:val="24"/>
        </w:rPr>
        <w:t xml:space="preserve">) обеспечение беспрепятственного доступа к смотровым колодцам инженерных сетей, источникам пожарного водоснабжения (гидрантам, водоемам и т.д.); </w:t>
      </w:r>
    </w:p>
    <w:p w:rsidR="00F11F64" w:rsidRPr="00576B8B" w:rsidRDefault="005A6540" w:rsidP="00F168FE">
      <w:pPr>
        <w:spacing w:line="240" w:lineRule="auto"/>
        <w:rPr>
          <w:rFonts w:ascii="Arial" w:hAnsi="Arial" w:cs="Arial"/>
          <w:sz w:val="24"/>
          <w:szCs w:val="24"/>
        </w:rPr>
      </w:pPr>
      <w:proofErr w:type="gramStart"/>
      <w:r w:rsidRPr="00576B8B">
        <w:rPr>
          <w:rFonts w:ascii="Arial" w:hAnsi="Arial" w:cs="Arial"/>
          <w:sz w:val="24"/>
          <w:szCs w:val="24"/>
        </w:rPr>
        <w:t>в</w:t>
      </w:r>
      <w:proofErr w:type="gramEnd"/>
      <w:r w:rsidR="00F11F64" w:rsidRPr="00576B8B">
        <w:rPr>
          <w:rFonts w:ascii="Arial" w:hAnsi="Arial" w:cs="Arial"/>
          <w:sz w:val="24"/>
          <w:szCs w:val="24"/>
        </w:rPr>
        <w:t>)</w:t>
      </w:r>
      <w:r w:rsidR="008B7CD0" w:rsidRPr="00576B8B">
        <w:rPr>
          <w:rFonts w:ascii="Arial" w:hAnsi="Arial" w:cs="Arial"/>
          <w:sz w:val="24"/>
          <w:szCs w:val="24"/>
        </w:rPr>
        <w:t xml:space="preserve"> сбор и вывоз твердых бытовых и крупногабаритных отходов; </w:t>
      </w:r>
    </w:p>
    <w:p w:rsidR="00F11F64" w:rsidRPr="00576B8B" w:rsidRDefault="005A6540" w:rsidP="00F168FE">
      <w:pPr>
        <w:spacing w:line="240" w:lineRule="auto"/>
        <w:rPr>
          <w:rFonts w:ascii="Arial" w:hAnsi="Arial" w:cs="Arial"/>
          <w:sz w:val="24"/>
          <w:szCs w:val="24"/>
        </w:rPr>
      </w:pPr>
      <w:proofErr w:type="gramStart"/>
      <w:r w:rsidRPr="00576B8B">
        <w:rPr>
          <w:rFonts w:ascii="Arial" w:hAnsi="Arial" w:cs="Arial"/>
          <w:sz w:val="24"/>
          <w:szCs w:val="24"/>
        </w:rPr>
        <w:t>г</w:t>
      </w:r>
      <w:proofErr w:type="gramEnd"/>
      <w:r w:rsidR="008B7CD0" w:rsidRPr="00576B8B">
        <w:rPr>
          <w:rFonts w:ascii="Arial" w:hAnsi="Arial" w:cs="Arial"/>
          <w:sz w:val="24"/>
          <w:szCs w:val="24"/>
        </w:rPr>
        <w:t xml:space="preserve">) озеленение и уход за существующими зелеными насаждениями; </w:t>
      </w:r>
    </w:p>
    <w:p w:rsidR="00F11F64" w:rsidRPr="00576B8B" w:rsidRDefault="005A6540" w:rsidP="00F168FE">
      <w:pPr>
        <w:spacing w:line="240" w:lineRule="auto"/>
        <w:rPr>
          <w:rFonts w:ascii="Arial" w:hAnsi="Arial" w:cs="Arial"/>
          <w:sz w:val="24"/>
          <w:szCs w:val="24"/>
        </w:rPr>
      </w:pPr>
      <w:proofErr w:type="gramStart"/>
      <w:r w:rsidRPr="00576B8B">
        <w:rPr>
          <w:rFonts w:ascii="Arial" w:hAnsi="Arial" w:cs="Arial"/>
          <w:sz w:val="24"/>
          <w:szCs w:val="24"/>
        </w:rPr>
        <w:t>д</w:t>
      </w:r>
      <w:proofErr w:type="gramEnd"/>
      <w:r w:rsidR="008B7CD0" w:rsidRPr="00576B8B">
        <w:rPr>
          <w:rFonts w:ascii="Arial" w:hAnsi="Arial" w:cs="Arial"/>
          <w:sz w:val="24"/>
          <w:szCs w:val="24"/>
        </w:rPr>
        <w:t>) содержание, текущий и капитальный ремонт малых архитектурных форм.</w:t>
      </w:r>
    </w:p>
    <w:p w:rsidR="00F11F64"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 </w:t>
      </w:r>
    </w:p>
    <w:p w:rsidR="00F11F64" w:rsidRPr="00576B8B" w:rsidRDefault="00EA6C14" w:rsidP="00F168FE">
      <w:pPr>
        <w:spacing w:line="240" w:lineRule="auto"/>
        <w:rPr>
          <w:rFonts w:ascii="Arial" w:hAnsi="Arial" w:cs="Arial"/>
          <w:sz w:val="24"/>
          <w:szCs w:val="24"/>
        </w:rPr>
      </w:pPr>
      <w:r w:rsidRPr="00576B8B">
        <w:rPr>
          <w:rFonts w:ascii="Arial" w:hAnsi="Arial" w:cs="Arial"/>
          <w:sz w:val="24"/>
          <w:szCs w:val="24"/>
        </w:rPr>
        <w:t>1</w:t>
      </w:r>
      <w:r w:rsidR="00AC5F61" w:rsidRPr="00576B8B">
        <w:rPr>
          <w:rFonts w:ascii="Arial" w:hAnsi="Arial" w:cs="Arial"/>
          <w:sz w:val="24"/>
          <w:szCs w:val="24"/>
        </w:rPr>
        <w:t>2</w:t>
      </w:r>
      <w:r w:rsidRPr="00576B8B">
        <w:rPr>
          <w:rFonts w:ascii="Arial" w:hAnsi="Arial" w:cs="Arial"/>
          <w:sz w:val="24"/>
          <w:szCs w:val="24"/>
        </w:rPr>
        <w:t>.1</w:t>
      </w:r>
      <w:r w:rsidR="00AC5F61" w:rsidRPr="00576B8B">
        <w:rPr>
          <w:rFonts w:ascii="Arial" w:hAnsi="Arial" w:cs="Arial"/>
          <w:sz w:val="24"/>
          <w:szCs w:val="24"/>
        </w:rPr>
        <w:t>0</w:t>
      </w:r>
      <w:r w:rsidRPr="00576B8B">
        <w:rPr>
          <w:rFonts w:ascii="Arial" w:hAnsi="Arial" w:cs="Arial"/>
          <w:sz w:val="24"/>
          <w:szCs w:val="24"/>
        </w:rPr>
        <w:t xml:space="preserve">.1. </w:t>
      </w:r>
      <w:r w:rsidR="008B7CD0" w:rsidRPr="00576B8B">
        <w:rPr>
          <w:rFonts w:ascii="Arial" w:hAnsi="Arial" w:cs="Arial"/>
          <w:sz w:val="24"/>
          <w:szCs w:val="24"/>
        </w:rPr>
        <w:t xml:space="preserve">Граждане, проживающие в многоквартирных домах, обязаны: </w:t>
      </w:r>
    </w:p>
    <w:p w:rsidR="00F11F64" w:rsidRPr="00576B8B" w:rsidRDefault="00F11F64"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поддерживать чистоту и порядок на придомовых территориях; </w:t>
      </w:r>
    </w:p>
    <w:p w:rsidR="00F11F64" w:rsidRPr="00576B8B" w:rsidRDefault="00F11F64" w:rsidP="00F168FE">
      <w:pPr>
        <w:spacing w:line="240" w:lineRule="auto"/>
        <w:rPr>
          <w:rFonts w:ascii="Arial" w:hAnsi="Arial" w:cs="Arial"/>
          <w:sz w:val="24"/>
          <w:szCs w:val="24"/>
        </w:rPr>
      </w:pPr>
      <w:proofErr w:type="gramStart"/>
      <w:r w:rsidRPr="00576B8B">
        <w:rPr>
          <w:rFonts w:ascii="Arial" w:hAnsi="Arial" w:cs="Arial"/>
          <w:sz w:val="24"/>
          <w:szCs w:val="24"/>
        </w:rPr>
        <w:t>б</w:t>
      </w:r>
      <w:proofErr w:type="gramEnd"/>
      <w:r w:rsidRPr="00576B8B">
        <w:rPr>
          <w:rFonts w:ascii="Arial" w:hAnsi="Arial" w:cs="Arial"/>
          <w:sz w:val="24"/>
          <w:szCs w:val="24"/>
        </w:rPr>
        <w:t>)</w:t>
      </w:r>
      <w:r w:rsidR="008B7CD0" w:rsidRPr="00576B8B">
        <w:rPr>
          <w:rFonts w:ascii="Arial" w:hAnsi="Arial" w:cs="Arial"/>
          <w:sz w:val="24"/>
          <w:szCs w:val="24"/>
        </w:rPr>
        <w:t xml:space="preserve"> 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 </w:t>
      </w:r>
    </w:p>
    <w:p w:rsidR="00F11F64" w:rsidRPr="00576B8B" w:rsidRDefault="00AC5F61" w:rsidP="00F168FE">
      <w:pPr>
        <w:spacing w:line="240" w:lineRule="auto"/>
        <w:rPr>
          <w:rFonts w:ascii="Arial" w:hAnsi="Arial" w:cs="Arial"/>
          <w:sz w:val="24"/>
          <w:szCs w:val="24"/>
        </w:rPr>
      </w:pPr>
      <w:r w:rsidRPr="00576B8B">
        <w:rPr>
          <w:rFonts w:ascii="Arial" w:hAnsi="Arial" w:cs="Arial"/>
          <w:sz w:val="24"/>
          <w:szCs w:val="24"/>
        </w:rPr>
        <w:t>12</w:t>
      </w:r>
      <w:r w:rsidR="00EA6C14" w:rsidRPr="00576B8B">
        <w:rPr>
          <w:rFonts w:ascii="Arial" w:hAnsi="Arial" w:cs="Arial"/>
          <w:sz w:val="24"/>
          <w:szCs w:val="24"/>
        </w:rPr>
        <w:t>.1</w:t>
      </w:r>
      <w:r w:rsidRPr="00576B8B">
        <w:rPr>
          <w:rFonts w:ascii="Arial" w:hAnsi="Arial" w:cs="Arial"/>
          <w:sz w:val="24"/>
          <w:szCs w:val="24"/>
        </w:rPr>
        <w:t>0</w:t>
      </w:r>
      <w:r w:rsidR="00EA6C14" w:rsidRPr="00576B8B">
        <w:rPr>
          <w:rFonts w:ascii="Arial" w:hAnsi="Arial" w:cs="Arial"/>
          <w:sz w:val="24"/>
          <w:szCs w:val="24"/>
        </w:rPr>
        <w:t xml:space="preserve">.2. </w:t>
      </w:r>
      <w:r w:rsidR="008B7CD0" w:rsidRPr="00576B8B">
        <w:rPr>
          <w:rFonts w:ascii="Arial" w:hAnsi="Arial" w:cs="Arial"/>
          <w:sz w:val="24"/>
          <w:szCs w:val="24"/>
        </w:rPr>
        <w:t xml:space="preserve">Управляющие организации обязаны обеспечить: </w:t>
      </w:r>
    </w:p>
    <w:p w:rsidR="00F11F64" w:rsidRPr="00576B8B" w:rsidRDefault="00EA6C14"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00F11F64" w:rsidRPr="00576B8B">
        <w:rPr>
          <w:rFonts w:ascii="Arial" w:hAnsi="Arial" w:cs="Arial"/>
          <w:sz w:val="24"/>
          <w:szCs w:val="24"/>
        </w:rPr>
        <w:t xml:space="preserve">) </w:t>
      </w:r>
      <w:r w:rsidR="008B7CD0" w:rsidRPr="00576B8B">
        <w:rPr>
          <w:rFonts w:ascii="Arial" w:hAnsi="Arial" w:cs="Arial"/>
          <w:sz w:val="24"/>
          <w:szCs w:val="24"/>
        </w:rPr>
        <w:t xml:space="preserve">вывоз твердых бытовых и крупногабаритных отходов согласно утвержденному графику; </w:t>
      </w:r>
    </w:p>
    <w:p w:rsidR="00F11F64" w:rsidRPr="00576B8B" w:rsidRDefault="00EA6C14" w:rsidP="00F168FE">
      <w:pPr>
        <w:spacing w:line="240" w:lineRule="auto"/>
        <w:rPr>
          <w:rFonts w:ascii="Arial" w:hAnsi="Arial" w:cs="Arial"/>
          <w:sz w:val="24"/>
          <w:szCs w:val="24"/>
        </w:rPr>
      </w:pPr>
      <w:proofErr w:type="gramStart"/>
      <w:r w:rsidRPr="00576B8B">
        <w:rPr>
          <w:rFonts w:ascii="Arial" w:hAnsi="Arial" w:cs="Arial"/>
          <w:sz w:val="24"/>
          <w:szCs w:val="24"/>
        </w:rPr>
        <w:t>б</w:t>
      </w:r>
      <w:proofErr w:type="gramEnd"/>
      <w:r w:rsidR="00F11F64" w:rsidRPr="00576B8B">
        <w:rPr>
          <w:rFonts w:ascii="Arial" w:hAnsi="Arial" w:cs="Arial"/>
          <w:sz w:val="24"/>
          <w:szCs w:val="24"/>
        </w:rPr>
        <w:t xml:space="preserve">) </w:t>
      </w:r>
      <w:r w:rsidR="008B7CD0" w:rsidRPr="00576B8B">
        <w:rPr>
          <w:rFonts w:ascii="Arial" w:hAnsi="Arial" w:cs="Arial"/>
          <w:sz w:val="24"/>
          <w:szCs w:val="24"/>
        </w:rPr>
        <w:t xml:space="preserve">установку урн для мусора у входов в подъезды, скамеек и их своевременную очистку; </w:t>
      </w:r>
    </w:p>
    <w:p w:rsidR="00F11F64" w:rsidRPr="00576B8B" w:rsidRDefault="00EA6C14" w:rsidP="00F168FE">
      <w:pPr>
        <w:spacing w:line="240" w:lineRule="auto"/>
        <w:rPr>
          <w:rFonts w:ascii="Arial" w:hAnsi="Arial" w:cs="Arial"/>
          <w:sz w:val="24"/>
          <w:szCs w:val="24"/>
        </w:rPr>
      </w:pPr>
      <w:proofErr w:type="gramStart"/>
      <w:r w:rsidRPr="00576B8B">
        <w:rPr>
          <w:rFonts w:ascii="Arial" w:hAnsi="Arial" w:cs="Arial"/>
          <w:sz w:val="24"/>
          <w:szCs w:val="24"/>
        </w:rPr>
        <w:t>в</w:t>
      </w:r>
      <w:proofErr w:type="gramEnd"/>
      <w:r w:rsidR="00F11F64" w:rsidRPr="00576B8B">
        <w:rPr>
          <w:rFonts w:ascii="Arial" w:hAnsi="Arial" w:cs="Arial"/>
          <w:sz w:val="24"/>
          <w:szCs w:val="24"/>
        </w:rPr>
        <w:t xml:space="preserve">) </w:t>
      </w:r>
      <w:r w:rsidR="008B7CD0" w:rsidRPr="00576B8B">
        <w:rPr>
          <w:rFonts w:ascii="Arial" w:hAnsi="Arial" w:cs="Arial"/>
          <w:sz w:val="24"/>
          <w:szCs w:val="24"/>
        </w:rPr>
        <w:t xml:space="preserve">обработку скользких участков </w:t>
      </w:r>
      <w:proofErr w:type="spellStart"/>
      <w:r w:rsidR="008B7CD0" w:rsidRPr="00576B8B">
        <w:rPr>
          <w:rFonts w:ascii="Arial" w:hAnsi="Arial" w:cs="Arial"/>
          <w:sz w:val="24"/>
          <w:szCs w:val="24"/>
        </w:rPr>
        <w:t>песко</w:t>
      </w:r>
      <w:proofErr w:type="spellEnd"/>
      <w:r w:rsidR="008B7CD0" w:rsidRPr="00576B8B">
        <w:rPr>
          <w:rFonts w:ascii="Arial" w:hAnsi="Arial" w:cs="Arial"/>
          <w:sz w:val="24"/>
          <w:szCs w:val="24"/>
        </w:rPr>
        <w:t xml:space="preserve">-соляными и (или) специальными </w:t>
      </w:r>
      <w:proofErr w:type="spellStart"/>
      <w:r w:rsidR="008B7CD0" w:rsidRPr="00576B8B">
        <w:rPr>
          <w:rFonts w:ascii="Arial" w:hAnsi="Arial" w:cs="Arial"/>
          <w:sz w:val="24"/>
          <w:szCs w:val="24"/>
        </w:rPr>
        <w:t>противогололедными</w:t>
      </w:r>
      <w:proofErr w:type="spellEnd"/>
      <w:r w:rsidR="008B7CD0" w:rsidRPr="00576B8B">
        <w:rPr>
          <w:rFonts w:ascii="Arial" w:hAnsi="Arial" w:cs="Arial"/>
          <w:sz w:val="24"/>
          <w:szCs w:val="24"/>
        </w:rPr>
        <w:t xml:space="preserve"> смесями; </w:t>
      </w:r>
    </w:p>
    <w:p w:rsidR="00F11F64" w:rsidRPr="00576B8B" w:rsidRDefault="00EA6C14" w:rsidP="00F168FE">
      <w:pPr>
        <w:spacing w:line="240" w:lineRule="auto"/>
        <w:rPr>
          <w:rFonts w:ascii="Arial" w:hAnsi="Arial" w:cs="Arial"/>
          <w:sz w:val="24"/>
          <w:szCs w:val="24"/>
        </w:rPr>
      </w:pPr>
      <w:proofErr w:type="gramStart"/>
      <w:r w:rsidRPr="00576B8B">
        <w:rPr>
          <w:rFonts w:ascii="Arial" w:hAnsi="Arial" w:cs="Arial"/>
          <w:sz w:val="24"/>
          <w:szCs w:val="24"/>
        </w:rPr>
        <w:t>г</w:t>
      </w:r>
      <w:proofErr w:type="gramEnd"/>
      <w:r w:rsidR="00F11F64" w:rsidRPr="00576B8B">
        <w:rPr>
          <w:rFonts w:ascii="Arial" w:hAnsi="Arial" w:cs="Arial"/>
          <w:sz w:val="24"/>
          <w:szCs w:val="24"/>
        </w:rPr>
        <w:t xml:space="preserve">) </w:t>
      </w:r>
      <w:r w:rsidR="008B7CD0" w:rsidRPr="00576B8B">
        <w:rPr>
          <w:rFonts w:ascii="Arial" w:hAnsi="Arial" w:cs="Arial"/>
          <w:sz w:val="24"/>
          <w:szCs w:val="24"/>
        </w:rPr>
        <w:t xml:space="preserve">сохранность и квалифицированный уход за зелеными насаждениями и газонами; </w:t>
      </w:r>
    </w:p>
    <w:p w:rsidR="00EA6C14" w:rsidRPr="00576B8B" w:rsidRDefault="00EA6C14" w:rsidP="00F168FE">
      <w:pPr>
        <w:spacing w:line="240" w:lineRule="auto"/>
        <w:rPr>
          <w:rFonts w:ascii="Arial" w:hAnsi="Arial" w:cs="Arial"/>
          <w:sz w:val="24"/>
          <w:szCs w:val="24"/>
        </w:rPr>
      </w:pPr>
      <w:proofErr w:type="gramStart"/>
      <w:r w:rsidRPr="00576B8B">
        <w:rPr>
          <w:rFonts w:ascii="Arial" w:hAnsi="Arial" w:cs="Arial"/>
          <w:sz w:val="24"/>
          <w:szCs w:val="24"/>
        </w:rPr>
        <w:t>д</w:t>
      </w:r>
      <w:proofErr w:type="gramEnd"/>
      <w:r w:rsidRPr="00576B8B">
        <w:rPr>
          <w:rFonts w:ascii="Arial" w:hAnsi="Arial" w:cs="Arial"/>
          <w:sz w:val="24"/>
          <w:szCs w:val="24"/>
        </w:rPr>
        <w:t>) своевременный покос травы на придомовой территории;</w:t>
      </w:r>
    </w:p>
    <w:p w:rsidR="00F11F64" w:rsidRPr="00576B8B" w:rsidRDefault="00EA6C14" w:rsidP="00F168FE">
      <w:pPr>
        <w:spacing w:line="240" w:lineRule="auto"/>
        <w:rPr>
          <w:rFonts w:ascii="Arial" w:hAnsi="Arial" w:cs="Arial"/>
          <w:sz w:val="24"/>
          <w:szCs w:val="24"/>
        </w:rPr>
      </w:pPr>
      <w:proofErr w:type="gramStart"/>
      <w:r w:rsidRPr="00576B8B">
        <w:rPr>
          <w:rFonts w:ascii="Arial" w:hAnsi="Arial" w:cs="Arial"/>
          <w:sz w:val="24"/>
          <w:szCs w:val="24"/>
        </w:rPr>
        <w:t>е</w:t>
      </w:r>
      <w:proofErr w:type="gramEnd"/>
      <w:r w:rsidR="00F11F64" w:rsidRPr="00576B8B">
        <w:rPr>
          <w:rFonts w:ascii="Arial" w:hAnsi="Arial" w:cs="Arial"/>
          <w:sz w:val="24"/>
          <w:szCs w:val="24"/>
        </w:rPr>
        <w:t xml:space="preserve">) </w:t>
      </w:r>
      <w:r w:rsidR="008B7CD0" w:rsidRPr="00576B8B">
        <w:rPr>
          <w:rFonts w:ascii="Arial" w:hAnsi="Arial" w:cs="Arial"/>
          <w:sz w:val="24"/>
          <w:szCs w:val="24"/>
        </w:rPr>
        <w:t xml:space="preserve">поддержание в исправном состоянии средств наружного освещения и их включение с наступлением темноты. </w:t>
      </w:r>
    </w:p>
    <w:p w:rsidR="00F11F64" w:rsidRPr="00576B8B" w:rsidRDefault="00AC5F61" w:rsidP="00F168FE">
      <w:pPr>
        <w:spacing w:line="240" w:lineRule="auto"/>
        <w:rPr>
          <w:rFonts w:ascii="Arial" w:hAnsi="Arial" w:cs="Arial"/>
          <w:sz w:val="24"/>
          <w:szCs w:val="24"/>
        </w:rPr>
      </w:pPr>
      <w:r w:rsidRPr="00576B8B">
        <w:rPr>
          <w:rFonts w:ascii="Arial" w:hAnsi="Arial" w:cs="Arial"/>
          <w:sz w:val="24"/>
          <w:szCs w:val="24"/>
        </w:rPr>
        <w:t>12</w:t>
      </w:r>
      <w:r w:rsidR="00EA6C14" w:rsidRPr="00576B8B">
        <w:rPr>
          <w:rFonts w:ascii="Arial" w:hAnsi="Arial" w:cs="Arial"/>
          <w:sz w:val="24"/>
          <w:szCs w:val="24"/>
        </w:rPr>
        <w:t>.1</w:t>
      </w:r>
      <w:r w:rsidRPr="00576B8B">
        <w:rPr>
          <w:rFonts w:ascii="Arial" w:hAnsi="Arial" w:cs="Arial"/>
          <w:sz w:val="24"/>
          <w:szCs w:val="24"/>
        </w:rPr>
        <w:t>0</w:t>
      </w:r>
      <w:r w:rsidR="00EA6C14" w:rsidRPr="00576B8B">
        <w:rPr>
          <w:rFonts w:ascii="Arial" w:hAnsi="Arial" w:cs="Arial"/>
          <w:sz w:val="24"/>
          <w:szCs w:val="24"/>
        </w:rPr>
        <w:t xml:space="preserve">.3. </w:t>
      </w:r>
      <w:r w:rsidR="00F11F64" w:rsidRPr="00576B8B">
        <w:rPr>
          <w:rFonts w:ascii="Arial" w:hAnsi="Arial" w:cs="Arial"/>
          <w:sz w:val="24"/>
          <w:szCs w:val="24"/>
        </w:rPr>
        <w:t>Н</w:t>
      </w:r>
      <w:r w:rsidR="008B7CD0" w:rsidRPr="00576B8B">
        <w:rPr>
          <w:rFonts w:ascii="Arial" w:hAnsi="Arial" w:cs="Arial"/>
          <w:sz w:val="24"/>
          <w:szCs w:val="24"/>
        </w:rPr>
        <w:t xml:space="preserve">а придомовой территории не допускается: </w:t>
      </w:r>
    </w:p>
    <w:p w:rsidR="00F11F64" w:rsidRPr="00576B8B" w:rsidRDefault="00F11F64"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Pr="00576B8B">
        <w:rPr>
          <w:rFonts w:ascii="Arial" w:hAnsi="Arial" w:cs="Arial"/>
          <w:sz w:val="24"/>
          <w:szCs w:val="24"/>
        </w:rPr>
        <w:t>)</w:t>
      </w:r>
      <w:r w:rsidR="008B7CD0" w:rsidRPr="00576B8B">
        <w:rPr>
          <w:rFonts w:ascii="Arial" w:hAnsi="Arial" w:cs="Arial"/>
          <w:sz w:val="24"/>
          <w:szCs w:val="24"/>
        </w:rPr>
        <w:t xml:space="preserve"> сжигать листву, любые виды отходов и мусор; </w:t>
      </w:r>
    </w:p>
    <w:p w:rsidR="00F11F64" w:rsidRPr="00576B8B" w:rsidRDefault="00F11F64" w:rsidP="00F168FE">
      <w:pPr>
        <w:spacing w:line="240" w:lineRule="auto"/>
        <w:rPr>
          <w:rFonts w:ascii="Arial" w:hAnsi="Arial" w:cs="Arial"/>
          <w:sz w:val="24"/>
          <w:szCs w:val="24"/>
        </w:rPr>
      </w:pPr>
      <w:proofErr w:type="gramStart"/>
      <w:r w:rsidRPr="00576B8B">
        <w:rPr>
          <w:rFonts w:ascii="Arial" w:hAnsi="Arial" w:cs="Arial"/>
          <w:sz w:val="24"/>
          <w:szCs w:val="24"/>
        </w:rPr>
        <w:t>б</w:t>
      </w:r>
      <w:proofErr w:type="gramEnd"/>
      <w:r w:rsidRPr="00576B8B">
        <w:rPr>
          <w:rFonts w:ascii="Arial" w:hAnsi="Arial" w:cs="Arial"/>
          <w:sz w:val="24"/>
          <w:szCs w:val="24"/>
        </w:rPr>
        <w:t>)</w:t>
      </w:r>
      <w:r w:rsidR="008B7CD0" w:rsidRPr="00576B8B">
        <w:rPr>
          <w:rFonts w:ascii="Arial" w:hAnsi="Arial" w:cs="Arial"/>
          <w:sz w:val="24"/>
          <w:szCs w:val="24"/>
        </w:rPr>
        <w:t xml:space="preserve"> вывешивать белье, одежду, ковры и прочие предметы вне хозяйственной площадки; </w:t>
      </w:r>
    </w:p>
    <w:p w:rsidR="00F11F64" w:rsidRPr="00576B8B" w:rsidRDefault="00F11F64" w:rsidP="00F168FE">
      <w:pPr>
        <w:spacing w:line="240" w:lineRule="auto"/>
        <w:rPr>
          <w:rFonts w:ascii="Arial" w:hAnsi="Arial" w:cs="Arial"/>
          <w:sz w:val="24"/>
          <w:szCs w:val="24"/>
        </w:rPr>
      </w:pPr>
      <w:proofErr w:type="gramStart"/>
      <w:r w:rsidRPr="00576B8B">
        <w:rPr>
          <w:rFonts w:ascii="Arial" w:hAnsi="Arial" w:cs="Arial"/>
          <w:sz w:val="24"/>
          <w:szCs w:val="24"/>
        </w:rPr>
        <w:t>в</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загромождать подъезды к контейнерным площадкам; </w:t>
      </w:r>
    </w:p>
    <w:p w:rsidR="00F11F64" w:rsidRPr="00576B8B" w:rsidRDefault="00F11F64" w:rsidP="00F168FE">
      <w:pPr>
        <w:spacing w:line="240" w:lineRule="auto"/>
        <w:rPr>
          <w:rFonts w:ascii="Arial" w:hAnsi="Arial" w:cs="Arial"/>
          <w:sz w:val="24"/>
          <w:szCs w:val="24"/>
        </w:rPr>
      </w:pPr>
      <w:proofErr w:type="gramStart"/>
      <w:r w:rsidRPr="00576B8B">
        <w:rPr>
          <w:rFonts w:ascii="Arial" w:hAnsi="Arial" w:cs="Arial"/>
          <w:sz w:val="24"/>
          <w:szCs w:val="24"/>
        </w:rPr>
        <w:lastRenderedPageBreak/>
        <w:t xml:space="preserve">г) </w:t>
      </w:r>
      <w:r w:rsidR="008B7CD0" w:rsidRPr="00576B8B">
        <w:rPr>
          <w:rFonts w:ascii="Arial" w:hAnsi="Arial" w:cs="Arial"/>
          <w:sz w:val="24"/>
          <w:szCs w:val="24"/>
        </w:rPr>
        <w:t xml:space="preserve"> устанавливать</w:t>
      </w:r>
      <w:proofErr w:type="gramEnd"/>
      <w:r w:rsidR="008B7CD0" w:rsidRPr="00576B8B">
        <w:rPr>
          <w:rFonts w:ascii="Arial" w:hAnsi="Arial" w:cs="Arial"/>
          <w:sz w:val="24"/>
          <w:szCs w:val="24"/>
        </w:rPr>
        <w:t xml:space="preserve"> контейнеры (бункеры) на проезжей части улиц и дорог, тротуарах, газонах и в зеленых зонах; </w:t>
      </w:r>
    </w:p>
    <w:p w:rsidR="00F11F64" w:rsidRPr="00576B8B" w:rsidRDefault="00F11F64" w:rsidP="00F168FE">
      <w:pPr>
        <w:spacing w:line="240" w:lineRule="auto"/>
        <w:rPr>
          <w:rFonts w:ascii="Arial" w:hAnsi="Arial" w:cs="Arial"/>
          <w:sz w:val="24"/>
          <w:szCs w:val="24"/>
        </w:rPr>
      </w:pPr>
      <w:proofErr w:type="gramStart"/>
      <w:r w:rsidRPr="00576B8B">
        <w:rPr>
          <w:rFonts w:ascii="Arial" w:hAnsi="Arial" w:cs="Arial"/>
          <w:sz w:val="24"/>
          <w:szCs w:val="24"/>
        </w:rPr>
        <w:t>д</w:t>
      </w:r>
      <w:proofErr w:type="gramEnd"/>
      <w:r w:rsidRPr="00576B8B">
        <w:rPr>
          <w:rFonts w:ascii="Arial" w:hAnsi="Arial" w:cs="Arial"/>
          <w:sz w:val="24"/>
          <w:szCs w:val="24"/>
        </w:rPr>
        <w:t xml:space="preserve">) </w:t>
      </w:r>
      <w:r w:rsidR="008B7CD0" w:rsidRPr="00576B8B">
        <w:rPr>
          <w:rFonts w:ascii="Arial" w:hAnsi="Arial" w:cs="Arial"/>
          <w:sz w:val="24"/>
          <w:szCs w:val="24"/>
        </w:rPr>
        <w:t xml:space="preserve">самовольно устанавливать ограждения придомовых территорий в нарушении установленного порядка; </w:t>
      </w:r>
    </w:p>
    <w:p w:rsidR="00F11F64" w:rsidRPr="00576B8B" w:rsidRDefault="00F11F64" w:rsidP="00F168FE">
      <w:pPr>
        <w:spacing w:line="240" w:lineRule="auto"/>
        <w:rPr>
          <w:rFonts w:ascii="Arial" w:hAnsi="Arial" w:cs="Arial"/>
          <w:sz w:val="24"/>
          <w:szCs w:val="24"/>
        </w:rPr>
      </w:pPr>
      <w:proofErr w:type="gramStart"/>
      <w:r w:rsidRPr="00576B8B">
        <w:rPr>
          <w:rFonts w:ascii="Arial" w:hAnsi="Arial" w:cs="Arial"/>
          <w:sz w:val="24"/>
          <w:szCs w:val="24"/>
        </w:rPr>
        <w:t>е</w:t>
      </w:r>
      <w:proofErr w:type="gramEnd"/>
      <w:r w:rsidRPr="00576B8B">
        <w:rPr>
          <w:rFonts w:ascii="Arial" w:hAnsi="Arial" w:cs="Arial"/>
          <w:sz w:val="24"/>
          <w:szCs w:val="24"/>
        </w:rPr>
        <w:t>)</w:t>
      </w:r>
      <w:r w:rsidR="008B7CD0" w:rsidRPr="00576B8B">
        <w:rPr>
          <w:rFonts w:ascii="Arial" w:hAnsi="Arial" w:cs="Arial"/>
          <w:sz w:val="24"/>
          <w:szCs w:val="24"/>
        </w:rPr>
        <w:t xml:space="preserve"> самовольно строить дворовые постройки; </w:t>
      </w:r>
    </w:p>
    <w:p w:rsidR="00EE5A82" w:rsidRPr="00576B8B" w:rsidRDefault="00EE5A82" w:rsidP="00F168FE">
      <w:pPr>
        <w:spacing w:line="240" w:lineRule="auto"/>
        <w:rPr>
          <w:rFonts w:ascii="Arial" w:hAnsi="Arial" w:cs="Arial"/>
          <w:sz w:val="24"/>
          <w:szCs w:val="24"/>
        </w:rPr>
      </w:pPr>
      <w:proofErr w:type="gramStart"/>
      <w:r w:rsidRPr="00576B8B">
        <w:rPr>
          <w:rFonts w:ascii="Arial" w:hAnsi="Arial" w:cs="Arial"/>
          <w:sz w:val="24"/>
          <w:szCs w:val="24"/>
        </w:rPr>
        <w:t>ж</w:t>
      </w:r>
      <w:proofErr w:type="gramEnd"/>
      <w:r w:rsidRPr="00576B8B">
        <w:rPr>
          <w:rFonts w:ascii="Arial" w:hAnsi="Arial" w:cs="Arial"/>
          <w:sz w:val="24"/>
          <w:szCs w:val="24"/>
        </w:rPr>
        <w:t>)</w:t>
      </w:r>
      <w:r w:rsidR="008B7CD0" w:rsidRPr="00576B8B">
        <w:rPr>
          <w:rFonts w:ascii="Arial" w:hAnsi="Arial" w:cs="Arial"/>
          <w:sz w:val="24"/>
          <w:szCs w:val="24"/>
        </w:rPr>
        <w:t xml:space="preserve"> 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 </w:t>
      </w:r>
    </w:p>
    <w:p w:rsidR="00EE5A82" w:rsidRPr="00576B8B" w:rsidRDefault="00EE5A82" w:rsidP="00F168FE">
      <w:pPr>
        <w:spacing w:line="240" w:lineRule="auto"/>
        <w:rPr>
          <w:rFonts w:ascii="Arial" w:hAnsi="Arial" w:cs="Arial"/>
          <w:sz w:val="24"/>
          <w:szCs w:val="24"/>
        </w:rPr>
      </w:pPr>
      <w:proofErr w:type="gramStart"/>
      <w:r w:rsidRPr="00576B8B">
        <w:rPr>
          <w:rFonts w:ascii="Arial" w:hAnsi="Arial" w:cs="Arial"/>
          <w:sz w:val="24"/>
          <w:szCs w:val="24"/>
        </w:rPr>
        <w:t>з</w:t>
      </w:r>
      <w:proofErr w:type="gramEnd"/>
      <w:r w:rsidRPr="00576B8B">
        <w:rPr>
          <w:rFonts w:ascii="Arial" w:hAnsi="Arial" w:cs="Arial"/>
          <w:sz w:val="24"/>
          <w:szCs w:val="24"/>
        </w:rPr>
        <w:t>)</w:t>
      </w:r>
      <w:r w:rsidR="008B7CD0" w:rsidRPr="00576B8B">
        <w:rPr>
          <w:rFonts w:ascii="Arial" w:hAnsi="Arial" w:cs="Arial"/>
          <w:sz w:val="24"/>
          <w:szCs w:val="24"/>
        </w:rPr>
        <w:t xml:space="preserve"> выливать помои, выбрасывать отходы и мусор; </w:t>
      </w:r>
    </w:p>
    <w:p w:rsidR="00EE5A82" w:rsidRPr="00576B8B" w:rsidRDefault="00EE5A82" w:rsidP="00F168FE">
      <w:pPr>
        <w:spacing w:line="240" w:lineRule="auto"/>
        <w:rPr>
          <w:rFonts w:ascii="Arial" w:hAnsi="Arial" w:cs="Arial"/>
          <w:sz w:val="24"/>
          <w:szCs w:val="24"/>
        </w:rPr>
      </w:pPr>
      <w:proofErr w:type="gramStart"/>
      <w:r w:rsidRPr="00576B8B">
        <w:rPr>
          <w:rFonts w:ascii="Arial" w:hAnsi="Arial" w:cs="Arial"/>
          <w:sz w:val="24"/>
          <w:szCs w:val="24"/>
        </w:rPr>
        <w:t>и</w:t>
      </w:r>
      <w:proofErr w:type="gramEnd"/>
      <w:r w:rsidRPr="00576B8B">
        <w:rPr>
          <w:rFonts w:ascii="Arial" w:hAnsi="Arial" w:cs="Arial"/>
          <w:sz w:val="24"/>
          <w:szCs w:val="24"/>
        </w:rPr>
        <w:t>)</w:t>
      </w:r>
      <w:r w:rsidR="008B7CD0" w:rsidRPr="00576B8B">
        <w:rPr>
          <w:rFonts w:ascii="Arial" w:hAnsi="Arial" w:cs="Arial"/>
          <w:sz w:val="24"/>
          <w:szCs w:val="24"/>
        </w:rPr>
        <w:t xml:space="preserve"> организовывать платную стоянку автотранспортных средств;</w:t>
      </w:r>
    </w:p>
    <w:p w:rsidR="00EE5A82" w:rsidRPr="00576B8B" w:rsidRDefault="00EE5A82" w:rsidP="00F168FE">
      <w:pPr>
        <w:spacing w:line="240" w:lineRule="auto"/>
        <w:rPr>
          <w:rFonts w:ascii="Arial" w:hAnsi="Arial" w:cs="Arial"/>
          <w:sz w:val="24"/>
          <w:szCs w:val="24"/>
        </w:rPr>
      </w:pPr>
      <w:proofErr w:type="gramStart"/>
      <w:r w:rsidRPr="00576B8B">
        <w:rPr>
          <w:rFonts w:ascii="Arial" w:hAnsi="Arial" w:cs="Arial"/>
          <w:sz w:val="24"/>
          <w:szCs w:val="24"/>
        </w:rPr>
        <w:t>к</w:t>
      </w:r>
      <w:proofErr w:type="gramEnd"/>
      <w:r w:rsidRPr="00576B8B">
        <w:rPr>
          <w:rFonts w:ascii="Arial" w:hAnsi="Arial" w:cs="Arial"/>
          <w:sz w:val="24"/>
          <w:szCs w:val="24"/>
        </w:rPr>
        <w:t xml:space="preserve">) </w:t>
      </w:r>
      <w:r w:rsidR="008B7CD0" w:rsidRPr="00576B8B">
        <w:rPr>
          <w:rFonts w:ascii="Arial" w:hAnsi="Arial" w:cs="Arial"/>
          <w:sz w:val="24"/>
          <w:szCs w:val="24"/>
        </w:rPr>
        <w:t>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EE5A82" w:rsidRPr="00576B8B" w:rsidRDefault="00EE5A82" w:rsidP="00F168FE">
      <w:pPr>
        <w:spacing w:line="240" w:lineRule="auto"/>
        <w:rPr>
          <w:rFonts w:ascii="Arial" w:hAnsi="Arial" w:cs="Arial"/>
          <w:sz w:val="24"/>
          <w:szCs w:val="24"/>
        </w:rPr>
      </w:pPr>
      <w:proofErr w:type="gramStart"/>
      <w:r w:rsidRPr="00576B8B">
        <w:rPr>
          <w:rFonts w:ascii="Arial" w:hAnsi="Arial" w:cs="Arial"/>
          <w:sz w:val="24"/>
          <w:szCs w:val="24"/>
        </w:rPr>
        <w:t>л</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производить мойку автомашин, слив топлива и масел, регулировать звуковые сигналы, тормоза и двигатели; </w:t>
      </w:r>
    </w:p>
    <w:p w:rsidR="00EE5A82" w:rsidRPr="00576B8B" w:rsidRDefault="00EE5A82" w:rsidP="00F168FE">
      <w:pPr>
        <w:spacing w:line="240" w:lineRule="auto"/>
        <w:rPr>
          <w:rFonts w:ascii="Arial" w:hAnsi="Arial" w:cs="Arial"/>
          <w:sz w:val="24"/>
          <w:szCs w:val="24"/>
        </w:rPr>
      </w:pPr>
      <w:proofErr w:type="gramStart"/>
      <w:r w:rsidRPr="00576B8B">
        <w:rPr>
          <w:rFonts w:ascii="Arial" w:hAnsi="Arial" w:cs="Arial"/>
          <w:sz w:val="24"/>
          <w:szCs w:val="24"/>
        </w:rPr>
        <w:t>м</w:t>
      </w:r>
      <w:proofErr w:type="gramEnd"/>
      <w:r w:rsidRPr="00576B8B">
        <w:rPr>
          <w:rFonts w:ascii="Arial" w:hAnsi="Arial" w:cs="Arial"/>
          <w:sz w:val="24"/>
          <w:szCs w:val="24"/>
        </w:rPr>
        <w:t xml:space="preserve">) </w:t>
      </w:r>
      <w:r w:rsidR="008B7CD0" w:rsidRPr="00576B8B">
        <w:rPr>
          <w:rFonts w:ascii="Arial" w:hAnsi="Arial" w:cs="Arial"/>
          <w:sz w:val="24"/>
          <w:szCs w:val="24"/>
        </w:rPr>
        <w:t>производить любые работы, отрицательно влияющие на здоровье людей и окружающую среду;</w:t>
      </w:r>
    </w:p>
    <w:p w:rsidR="00EE5A82" w:rsidRPr="00576B8B" w:rsidRDefault="00EE5A82" w:rsidP="00F168FE">
      <w:pPr>
        <w:spacing w:line="240" w:lineRule="auto"/>
        <w:rPr>
          <w:rFonts w:ascii="Arial" w:hAnsi="Arial" w:cs="Arial"/>
          <w:sz w:val="24"/>
          <w:szCs w:val="24"/>
        </w:rPr>
      </w:pPr>
      <w:proofErr w:type="gramStart"/>
      <w:r w:rsidRPr="00576B8B">
        <w:rPr>
          <w:rFonts w:ascii="Arial" w:hAnsi="Arial" w:cs="Arial"/>
          <w:sz w:val="24"/>
          <w:szCs w:val="24"/>
        </w:rPr>
        <w:t>н</w:t>
      </w:r>
      <w:proofErr w:type="gramEnd"/>
      <w:r w:rsidRPr="00576B8B">
        <w:rPr>
          <w:rFonts w:ascii="Arial" w:hAnsi="Arial" w:cs="Arial"/>
          <w:sz w:val="24"/>
          <w:szCs w:val="24"/>
        </w:rPr>
        <w:t xml:space="preserve">) </w:t>
      </w:r>
      <w:r w:rsidR="008B7CD0" w:rsidRPr="00576B8B">
        <w:rPr>
          <w:rFonts w:ascii="Arial" w:hAnsi="Arial" w:cs="Arial"/>
          <w:sz w:val="24"/>
          <w:szCs w:val="24"/>
        </w:rPr>
        <w:t>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w:t>
      </w:r>
      <w:r w:rsidRPr="00576B8B">
        <w:rPr>
          <w:rFonts w:ascii="Arial" w:hAnsi="Arial" w:cs="Arial"/>
          <w:sz w:val="24"/>
          <w:szCs w:val="24"/>
        </w:rPr>
        <w:t>же автостоянки, кроме гостевых;</w:t>
      </w:r>
    </w:p>
    <w:p w:rsidR="00EE5A82" w:rsidRPr="00576B8B" w:rsidRDefault="00EE5A82" w:rsidP="00F168FE">
      <w:pPr>
        <w:spacing w:line="240" w:lineRule="auto"/>
        <w:rPr>
          <w:rFonts w:ascii="Arial" w:hAnsi="Arial" w:cs="Arial"/>
          <w:sz w:val="24"/>
          <w:szCs w:val="24"/>
        </w:rPr>
      </w:pPr>
      <w:proofErr w:type="gramStart"/>
      <w:r w:rsidRPr="00576B8B">
        <w:rPr>
          <w:rFonts w:ascii="Arial" w:hAnsi="Arial" w:cs="Arial"/>
          <w:sz w:val="24"/>
          <w:szCs w:val="24"/>
        </w:rPr>
        <w:t>о</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осуществлять транзитное движение транспорта по </w:t>
      </w:r>
      <w:proofErr w:type="spellStart"/>
      <w:r w:rsidR="008B7CD0" w:rsidRPr="00576B8B">
        <w:rPr>
          <w:rFonts w:ascii="Arial" w:hAnsi="Arial" w:cs="Arial"/>
          <w:sz w:val="24"/>
          <w:szCs w:val="24"/>
        </w:rPr>
        <w:t>внутридворовым</w:t>
      </w:r>
      <w:proofErr w:type="spellEnd"/>
      <w:r w:rsidR="008B7CD0" w:rsidRPr="00576B8B">
        <w:rPr>
          <w:rFonts w:ascii="Arial" w:hAnsi="Arial" w:cs="Arial"/>
          <w:sz w:val="24"/>
          <w:szCs w:val="24"/>
        </w:rPr>
        <w:t xml:space="preserve"> проездам придомовой территории; </w:t>
      </w:r>
    </w:p>
    <w:p w:rsidR="00EE5A82" w:rsidRPr="00576B8B" w:rsidRDefault="00EE5A82" w:rsidP="00F168FE">
      <w:pPr>
        <w:spacing w:line="240" w:lineRule="auto"/>
        <w:rPr>
          <w:rFonts w:ascii="Arial" w:hAnsi="Arial" w:cs="Arial"/>
          <w:sz w:val="24"/>
          <w:szCs w:val="24"/>
        </w:rPr>
      </w:pPr>
      <w:proofErr w:type="gramStart"/>
      <w:r w:rsidRPr="00576B8B">
        <w:rPr>
          <w:rFonts w:ascii="Arial" w:hAnsi="Arial" w:cs="Arial"/>
          <w:sz w:val="24"/>
          <w:szCs w:val="24"/>
        </w:rPr>
        <w:t>п</w:t>
      </w:r>
      <w:proofErr w:type="gramEnd"/>
      <w:r w:rsidRPr="00576B8B">
        <w:rPr>
          <w:rFonts w:ascii="Arial" w:hAnsi="Arial" w:cs="Arial"/>
          <w:sz w:val="24"/>
          <w:szCs w:val="24"/>
        </w:rPr>
        <w:t xml:space="preserve">) </w:t>
      </w:r>
      <w:r w:rsidR="008B7CD0" w:rsidRPr="00576B8B">
        <w:rPr>
          <w:rFonts w:ascii="Arial" w:hAnsi="Arial" w:cs="Arial"/>
          <w:sz w:val="24"/>
          <w:szCs w:val="24"/>
        </w:rPr>
        <w:t xml:space="preserve">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 </w:t>
      </w:r>
    </w:p>
    <w:p w:rsidR="00EE5A82" w:rsidRPr="00576B8B" w:rsidRDefault="00AC5F61" w:rsidP="00F168FE">
      <w:pPr>
        <w:spacing w:line="240" w:lineRule="auto"/>
        <w:rPr>
          <w:rFonts w:ascii="Arial" w:hAnsi="Arial" w:cs="Arial"/>
          <w:sz w:val="24"/>
          <w:szCs w:val="24"/>
        </w:rPr>
      </w:pPr>
      <w:r w:rsidRPr="00576B8B">
        <w:rPr>
          <w:rFonts w:ascii="Arial" w:hAnsi="Arial" w:cs="Arial"/>
          <w:sz w:val="24"/>
          <w:szCs w:val="24"/>
        </w:rPr>
        <w:t>12</w:t>
      </w:r>
      <w:r w:rsidR="00EA6C14" w:rsidRPr="00576B8B">
        <w:rPr>
          <w:rFonts w:ascii="Arial" w:hAnsi="Arial" w:cs="Arial"/>
          <w:sz w:val="24"/>
          <w:szCs w:val="24"/>
        </w:rPr>
        <w:t>.1</w:t>
      </w:r>
      <w:r w:rsidRPr="00576B8B">
        <w:rPr>
          <w:rFonts w:ascii="Arial" w:hAnsi="Arial" w:cs="Arial"/>
          <w:sz w:val="24"/>
          <w:szCs w:val="24"/>
        </w:rPr>
        <w:t>0</w:t>
      </w:r>
      <w:r w:rsidR="00EA6C14" w:rsidRPr="00576B8B">
        <w:rPr>
          <w:rFonts w:ascii="Arial" w:hAnsi="Arial" w:cs="Arial"/>
          <w:sz w:val="24"/>
          <w:szCs w:val="24"/>
        </w:rPr>
        <w:t xml:space="preserve">.4. </w:t>
      </w:r>
      <w:r w:rsidR="008B7CD0" w:rsidRPr="00576B8B">
        <w:rPr>
          <w:rFonts w:ascii="Arial" w:hAnsi="Arial" w:cs="Arial"/>
          <w:sz w:val="24"/>
          <w:szCs w:val="24"/>
        </w:rPr>
        <w:t xml:space="preserve">Управляющие организации обязаны обеспечить: </w:t>
      </w:r>
    </w:p>
    <w:p w:rsidR="00EE5A82" w:rsidRPr="00576B8B" w:rsidRDefault="00EE5A82"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Pr="00576B8B">
        <w:rPr>
          <w:rFonts w:ascii="Arial" w:hAnsi="Arial" w:cs="Arial"/>
          <w:sz w:val="24"/>
          <w:szCs w:val="24"/>
        </w:rPr>
        <w:t xml:space="preserve">) </w:t>
      </w:r>
      <w:r w:rsidR="008B7CD0" w:rsidRPr="00576B8B">
        <w:rPr>
          <w:rFonts w:ascii="Arial" w:hAnsi="Arial" w:cs="Arial"/>
          <w:sz w:val="24"/>
          <w:szCs w:val="24"/>
        </w:rPr>
        <w:t xml:space="preserve">сохранность зеленых насаждений; </w:t>
      </w:r>
    </w:p>
    <w:p w:rsidR="00EE5A82" w:rsidRPr="00576B8B" w:rsidRDefault="00EE5A82" w:rsidP="00F168FE">
      <w:pPr>
        <w:spacing w:line="240" w:lineRule="auto"/>
        <w:rPr>
          <w:rFonts w:ascii="Arial" w:hAnsi="Arial" w:cs="Arial"/>
          <w:sz w:val="24"/>
          <w:szCs w:val="24"/>
        </w:rPr>
      </w:pPr>
      <w:proofErr w:type="gramStart"/>
      <w:r w:rsidRPr="00576B8B">
        <w:rPr>
          <w:rFonts w:ascii="Arial" w:hAnsi="Arial" w:cs="Arial"/>
          <w:sz w:val="24"/>
          <w:szCs w:val="24"/>
        </w:rPr>
        <w:t>б</w:t>
      </w:r>
      <w:proofErr w:type="gramEnd"/>
      <w:r w:rsidRPr="00576B8B">
        <w:rPr>
          <w:rFonts w:ascii="Arial" w:hAnsi="Arial" w:cs="Arial"/>
          <w:sz w:val="24"/>
          <w:szCs w:val="24"/>
        </w:rPr>
        <w:t xml:space="preserve">) </w:t>
      </w:r>
      <w:r w:rsidR="008B7CD0" w:rsidRPr="00576B8B">
        <w:rPr>
          <w:rFonts w:ascii="Arial" w:hAnsi="Arial" w:cs="Arial"/>
          <w:sz w:val="24"/>
          <w:szCs w:val="24"/>
        </w:rPr>
        <w:t>в летнее время и в сухую погоду поливку газонов, цветников, деревьев и кустарников;</w:t>
      </w:r>
    </w:p>
    <w:p w:rsidR="00EE5A82" w:rsidRPr="00576B8B" w:rsidRDefault="00EE5A82" w:rsidP="00F168FE">
      <w:pPr>
        <w:spacing w:line="240" w:lineRule="auto"/>
        <w:rPr>
          <w:rFonts w:ascii="Arial" w:hAnsi="Arial" w:cs="Arial"/>
          <w:sz w:val="24"/>
          <w:szCs w:val="24"/>
        </w:rPr>
      </w:pPr>
      <w:proofErr w:type="gramStart"/>
      <w:r w:rsidRPr="00576B8B">
        <w:rPr>
          <w:rFonts w:ascii="Arial" w:hAnsi="Arial" w:cs="Arial"/>
          <w:sz w:val="24"/>
          <w:szCs w:val="24"/>
        </w:rPr>
        <w:t>в</w:t>
      </w:r>
      <w:proofErr w:type="gramEnd"/>
      <w:r w:rsidRPr="00576B8B">
        <w:rPr>
          <w:rFonts w:ascii="Arial" w:hAnsi="Arial" w:cs="Arial"/>
          <w:sz w:val="24"/>
          <w:szCs w:val="24"/>
        </w:rPr>
        <w:t xml:space="preserve">) </w:t>
      </w:r>
      <w:r w:rsidR="008B7CD0" w:rsidRPr="00576B8B">
        <w:rPr>
          <w:rFonts w:ascii="Arial" w:hAnsi="Arial" w:cs="Arial"/>
          <w:sz w:val="24"/>
          <w:szCs w:val="24"/>
        </w:rPr>
        <w:t xml:space="preserve">сохранность и целостность газонов без складирования на них строительных материалов, песка, мусора, снега, сколов льда и т.д.; </w:t>
      </w:r>
    </w:p>
    <w:p w:rsidR="00EE5A82" w:rsidRPr="00576B8B" w:rsidRDefault="00EE5A82" w:rsidP="00F168FE">
      <w:pPr>
        <w:spacing w:line="240" w:lineRule="auto"/>
        <w:rPr>
          <w:rFonts w:ascii="Arial" w:hAnsi="Arial" w:cs="Arial"/>
          <w:sz w:val="24"/>
          <w:szCs w:val="24"/>
        </w:rPr>
      </w:pPr>
      <w:proofErr w:type="gramStart"/>
      <w:r w:rsidRPr="00576B8B">
        <w:rPr>
          <w:rFonts w:ascii="Arial" w:hAnsi="Arial" w:cs="Arial"/>
          <w:sz w:val="24"/>
          <w:szCs w:val="24"/>
        </w:rPr>
        <w:t>г</w:t>
      </w:r>
      <w:proofErr w:type="gramEnd"/>
      <w:r w:rsidRPr="00576B8B">
        <w:rPr>
          <w:rFonts w:ascii="Arial" w:hAnsi="Arial" w:cs="Arial"/>
          <w:sz w:val="24"/>
          <w:szCs w:val="24"/>
        </w:rPr>
        <w:t>)</w:t>
      </w:r>
      <w:r w:rsidR="008B7CD0" w:rsidRPr="00576B8B">
        <w:rPr>
          <w:rFonts w:ascii="Arial" w:hAnsi="Arial" w:cs="Arial"/>
          <w:sz w:val="24"/>
          <w:szCs w:val="24"/>
        </w:rPr>
        <w:t xml:space="preserve">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EE5A82" w:rsidRPr="00576B8B" w:rsidRDefault="00EA6C14" w:rsidP="00F168FE">
      <w:pPr>
        <w:spacing w:line="240" w:lineRule="auto"/>
        <w:rPr>
          <w:rFonts w:ascii="Arial" w:hAnsi="Arial" w:cs="Arial"/>
          <w:sz w:val="24"/>
          <w:szCs w:val="24"/>
        </w:rPr>
      </w:pPr>
      <w:r w:rsidRPr="00576B8B">
        <w:rPr>
          <w:rFonts w:ascii="Arial" w:hAnsi="Arial" w:cs="Arial"/>
          <w:sz w:val="24"/>
          <w:szCs w:val="24"/>
        </w:rPr>
        <w:t>1</w:t>
      </w:r>
      <w:r w:rsidR="00AC5F61" w:rsidRPr="00576B8B">
        <w:rPr>
          <w:rFonts w:ascii="Arial" w:hAnsi="Arial" w:cs="Arial"/>
          <w:sz w:val="24"/>
          <w:szCs w:val="24"/>
        </w:rPr>
        <w:t>2</w:t>
      </w:r>
      <w:r w:rsidRPr="00576B8B">
        <w:rPr>
          <w:rFonts w:ascii="Arial" w:hAnsi="Arial" w:cs="Arial"/>
          <w:sz w:val="24"/>
          <w:szCs w:val="24"/>
        </w:rPr>
        <w:t>.1</w:t>
      </w:r>
      <w:r w:rsidR="00AC5F61" w:rsidRPr="00576B8B">
        <w:rPr>
          <w:rFonts w:ascii="Arial" w:hAnsi="Arial" w:cs="Arial"/>
          <w:sz w:val="24"/>
          <w:szCs w:val="24"/>
        </w:rPr>
        <w:t>0</w:t>
      </w:r>
      <w:r w:rsidRPr="00576B8B">
        <w:rPr>
          <w:rFonts w:ascii="Arial" w:hAnsi="Arial" w:cs="Arial"/>
          <w:sz w:val="24"/>
          <w:szCs w:val="24"/>
        </w:rPr>
        <w:t xml:space="preserve">.5. </w:t>
      </w:r>
      <w:r w:rsidR="008B7CD0" w:rsidRPr="00576B8B">
        <w:rPr>
          <w:rFonts w:ascii="Arial" w:hAnsi="Arial" w:cs="Arial"/>
          <w:sz w:val="24"/>
          <w:szCs w:val="24"/>
        </w:rPr>
        <w:t>Благоустройство придомовой территории:</w:t>
      </w:r>
    </w:p>
    <w:p w:rsidR="00EE5A82" w:rsidRPr="00576B8B" w:rsidRDefault="008B7CD0" w:rsidP="00F168FE">
      <w:pPr>
        <w:spacing w:line="240" w:lineRule="auto"/>
        <w:rPr>
          <w:rFonts w:ascii="Arial" w:hAnsi="Arial" w:cs="Arial"/>
          <w:sz w:val="24"/>
          <w:szCs w:val="24"/>
        </w:rPr>
      </w:pPr>
      <w:proofErr w:type="gramStart"/>
      <w:r w:rsidRPr="00576B8B">
        <w:rPr>
          <w:rFonts w:ascii="Arial" w:hAnsi="Arial" w:cs="Arial"/>
          <w:sz w:val="24"/>
          <w:szCs w:val="24"/>
        </w:rPr>
        <w:t>территория</w:t>
      </w:r>
      <w:proofErr w:type="gramEnd"/>
      <w:r w:rsidRPr="00576B8B">
        <w:rPr>
          <w:rFonts w:ascii="Arial" w:hAnsi="Arial" w:cs="Arial"/>
          <w:sz w:val="24"/>
          <w:szCs w:val="24"/>
        </w:rPr>
        <w:t xml:space="preserve"> каждого домовладения, как правило, должна иметь:</w:t>
      </w:r>
    </w:p>
    <w:p w:rsidR="00107603" w:rsidRPr="00576B8B" w:rsidRDefault="00107603"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008B7CD0" w:rsidRPr="00576B8B">
        <w:rPr>
          <w:rFonts w:ascii="Arial" w:hAnsi="Arial" w:cs="Arial"/>
          <w:sz w:val="24"/>
          <w:szCs w:val="24"/>
        </w:rPr>
        <w:t xml:space="preserve">) хозяйственную площадку для сушки белья, чистки одежды, ковров и предметов домашнего обихода; </w:t>
      </w:r>
    </w:p>
    <w:p w:rsidR="00107603" w:rsidRPr="00576B8B" w:rsidRDefault="00107603" w:rsidP="00F168FE">
      <w:pPr>
        <w:spacing w:line="240" w:lineRule="auto"/>
        <w:rPr>
          <w:rFonts w:ascii="Arial" w:hAnsi="Arial" w:cs="Arial"/>
          <w:sz w:val="24"/>
          <w:szCs w:val="24"/>
        </w:rPr>
      </w:pPr>
      <w:proofErr w:type="gramStart"/>
      <w:r w:rsidRPr="00576B8B">
        <w:rPr>
          <w:rFonts w:ascii="Arial" w:hAnsi="Arial" w:cs="Arial"/>
          <w:sz w:val="24"/>
          <w:szCs w:val="24"/>
        </w:rPr>
        <w:t>б</w:t>
      </w:r>
      <w:proofErr w:type="gramEnd"/>
      <w:r w:rsidRPr="00576B8B">
        <w:rPr>
          <w:rFonts w:ascii="Arial" w:hAnsi="Arial" w:cs="Arial"/>
          <w:sz w:val="24"/>
          <w:szCs w:val="24"/>
        </w:rPr>
        <w:t>)</w:t>
      </w:r>
      <w:r w:rsidR="008B7CD0" w:rsidRPr="00576B8B">
        <w:rPr>
          <w:rFonts w:ascii="Arial" w:hAnsi="Arial" w:cs="Arial"/>
          <w:sz w:val="24"/>
          <w:szCs w:val="24"/>
        </w:rPr>
        <w:t xml:space="preserve"> площадку для отдыха взрослых; </w:t>
      </w:r>
    </w:p>
    <w:p w:rsidR="00107603" w:rsidRPr="00576B8B" w:rsidRDefault="00107603" w:rsidP="00F168FE">
      <w:pPr>
        <w:spacing w:line="240" w:lineRule="auto"/>
        <w:rPr>
          <w:rFonts w:ascii="Arial" w:hAnsi="Arial" w:cs="Arial"/>
          <w:sz w:val="24"/>
          <w:szCs w:val="24"/>
        </w:rPr>
      </w:pPr>
      <w:proofErr w:type="gramStart"/>
      <w:r w:rsidRPr="00576B8B">
        <w:rPr>
          <w:rFonts w:ascii="Arial" w:hAnsi="Arial" w:cs="Arial"/>
          <w:sz w:val="24"/>
          <w:szCs w:val="24"/>
        </w:rPr>
        <w:t>в</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детские игровые и спортивные площадки с озеленением и необходимым оборудованием малых архитектурных форм для летнего и зимнего отдыха детей. </w:t>
      </w:r>
    </w:p>
    <w:p w:rsidR="00107603"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Если размеры территории участка позволяют, в границах участка может быть размещена площадка для выгула собак. </w:t>
      </w:r>
    </w:p>
    <w:p w:rsidR="00107603"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 </w:t>
      </w:r>
    </w:p>
    <w:p w:rsidR="00107603"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 </w:t>
      </w:r>
    </w:p>
    <w:p w:rsidR="0003223D"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 </w:t>
      </w:r>
    </w:p>
    <w:p w:rsidR="00107603" w:rsidRPr="00576B8B" w:rsidRDefault="008B7CD0" w:rsidP="00F168FE">
      <w:pPr>
        <w:spacing w:line="240" w:lineRule="auto"/>
        <w:rPr>
          <w:rFonts w:ascii="Arial" w:hAnsi="Arial" w:cs="Arial"/>
          <w:sz w:val="24"/>
          <w:szCs w:val="24"/>
        </w:rPr>
      </w:pPr>
      <w:r w:rsidRPr="00576B8B">
        <w:rPr>
          <w:rFonts w:ascii="Arial" w:hAnsi="Arial" w:cs="Arial"/>
          <w:sz w:val="24"/>
          <w:szCs w:val="24"/>
        </w:rPr>
        <w:lastRenderedPageBreak/>
        <w:t xml:space="preserve">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 </w:t>
      </w:r>
    </w:p>
    <w:p w:rsidR="0003223D" w:rsidRPr="00576B8B" w:rsidRDefault="00EA6C14" w:rsidP="00F168FE">
      <w:pPr>
        <w:spacing w:line="240" w:lineRule="auto"/>
        <w:rPr>
          <w:rFonts w:ascii="Arial" w:hAnsi="Arial" w:cs="Arial"/>
          <w:sz w:val="24"/>
          <w:szCs w:val="24"/>
        </w:rPr>
      </w:pPr>
      <w:r w:rsidRPr="00576B8B">
        <w:rPr>
          <w:rFonts w:ascii="Arial" w:hAnsi="Arial" w:cs="Arial"/>
          <w:sz w:val="24"/>
          <w:szCs w:val="24"/>
        </w:rPr>
        <w:t>1</w:t>
      </w:r>
      <w:r w:rsidR="00507114" w:rsidRPr="00576B8B">
        <w:rPr>
          <w:rFonts w:ascii="Arial" w:hAnsi="Arial" w:cs="Arial"/>
          <w:sz w:val="24"/>
          <w:szCs w:val="24"/>
        </w:rPr>
        <w:t>2</w:t>
      </w:r>
      <w:r w:rsidR="00107603" w:rsidRPr="00576B8B">
        <w:rPr>
          <w:rFonts w:ascii="Arial" w:hAnsi="Arial" w:cs="Arial"/>
          <w:sz w:val="24"/>
          <w:szCs w:val="24"/>
        </w:rPr>
        <w:t>.</w:t>
      </w:r>
      <w:r w:rsidRPr="00576B8B">
        <w:rPr>
          <w:rFonts w:ascii="Arial" w:hAnsi="Arial" w:cs="Arial"/>
          <w:sz w:val="24"/>
          <w:szCs w:val="24"/>
        </w:rPr>
        <w:t>1</w:t>
      </w:r>
      <w:r w:rsidR="00507114" w:rsidRPr="00576B8B">
        <w:rPr>
          <w:rFonts w:ascii="Arial" w:hAnsi="Arial" w:cs="Arial"/>
          <w:sz w:val="24"/>
          <w:szCs w:val="24"/>
        </w:rPr>
        <w:t>1</w:t>
      </w:r>
      <w:r w:rsidR="00107603" w:rsidRPr="00576B8B">
        <w:rPr>
          <w:rFonts w:ascii="Arial" w:hAnsi="Arial" w:cs="Arial"/>
          <w:sz w:val="24"/>
          <w:szCs w:val="24"/>
        </w:rPr>
        <w:t xml:space="preserve">. </w:t>
      </w:r>
      <w:r w:rsidR="008B7CD0" w:rsidRPr="00576B8B">
        <w:rPr>
          <w:rFonts w:ascii="Arial" w:hAnsi="Arial" w:cs="Arial"/>
          <w:sz w:val="24"/>
          <w:szCs w:val="24"/>
        </w:rPr>
        <w:t>Уборка территорий индивидуальной жилой застройки</w:t>
      </w:r>
      <w:r w:rsidRPr="00576B8B">
        <w:rPr>
          <w:rFonts w:ascii="Arial" w:hAnsi="Arial" w:cs="Arial"/>
          <w:sz w:val="24"/>
          <w:szCs w:val="24"/>
        </w:rPr>
        <w:t>.</w:t>
      </w:r>
      <w:r w:rsidR="008B7CD0" w:rsidRPr="00576B8B">
        <w:rPr>
          <w:rFonts w:ascii="Arial" w:hAnsi="Arial" w:cs="Arial"/>
          <w:sz w:val="24"/>
          <w:szCs w:val="24"/>
        </w:rPr>
        <w:t xml:space="preserve"> </w:t>
      </w:r>
    </w:p>
    <w:p w:rsidR="0003223D" w:rsidRPr="00576B8B" w:rsidRDefault="008B7CD0" w:rsidP="00F168FE">
      <w:pPr>
        <w:spacing w:line="240" w:lineRule="auto"/>
        <w:rPr>
          <w:rFonts w:ascii="Arial" w:hAnsi="Arial" w:cs="Arial"/>
          <w:sz w:val="24"/>
          <w:szCs w:val="24"/>
        </w:rPr>
      </w:pPr>
      <w:r w:rsidRPr="00576B8B">
        <w:rPr>
          <w:rFonts w:ascii="Arial" w:hAnsi="Arial" w:cs="Arial"/>
          <w:sz w:val="24"/>
          <w:szCs w:val="24"/>
        </w:rPr>
        <w:t>Владельцы жилых домов осуществляют ежедневную уборку (в том числе от снега) земельного участка.</w:t>
      </w:r>
    </w:p>
    <w:p w:rsidR="00107603"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 На территории индивидуальной </w:t>
      </w:r>
      <w:r w:rsidR="00107603" w:rsidRPr="00576B8B">
        <w:rPr>
          <w:rFonts w:ascii="Arial" w:hAnsi="Arial" w:cs="Arial"/>
          <w:sz w:val="24"/>
          <w:szCs w:val="24"/>
        </w:rPr>
        <w:t>жилой застройки не допускается:</w:t>
      </w:r>
    </w:p>
    <w:p w:rsidR="00107603" w:rsidRPr="00576B8B" w:rsidRDefault="00107603"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выталкивать снег, выбрасывать мусор, сбрасывать шлак, сливать жидкие бытовые отходы за территорию домовладения; </w:t>
      </w:r>
    </w:p>
    <w:p w:rsidR="008B7CD0" w:rsidRPr="00576B8B" w:rsidRDefault="00107603" w:rsidP="00F168FE">
      <w:pPr>
        <w:spacing w:line="240" w:lineRule="auto"/>
        <w:rPr>
          <w:rFonts w:ascii="Arial" w:hAnsi="Arial" w:cs="Arial"/>
          <w:sz w:val="24"/>
          <w:szCs w:val="24"/>
        </w:rPr>
      </w:pPr>
      <w:proofErr w:type="gramStart"/>
      <w:r w:rsidRPr="00576B8B">
        <w:rPr>
          <w:rFonts w:ascii="Arial" w:hAnsi="Arial" w:cs="Arial"/>
          <w:sz w:val="24"/>
          <w:szCs w:val="24"/>
        </w:rPr>
        <w:t>б</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выдвигать или перемещать на проезжую часть дорог и проездов снег и лед, счищенный с дворовой и прилегающей территории. </w:t>
      </w:r>
    </w:p>
    <w:p w:rsidR="008C287A" w:rsidRPr="00576B8B" w:rsidRDefault="008C287A" w:rsidP="008C287A">
      <w:pPr>
        <w:spacing w:line="240" w:lineRule="auto"/>
        <w:rPr>
          <w:rFonts w:ascii="Arial" w:hAnsi="Arial" w:cs="Arial"/>
          <w:sz w:val="24"/>
          <w:szCs w:val="24"/>
        </w:rPr>
      </w:pPr>
      <w:proofErr w:type="gramStart"/>
      <w:r w:rsidRPr="00576B8B">
        <w:rPr>
          <w:rFonts w:ascii="Arial" w:hAnsi="Arial" w:cs="Arial"/>
          <w:sz w:val="24"/>
          <w:szCs w:val="24"/>
        </w:rPr>
        <w:t>в</w:t>
      </w:r>
      <w:proofErr w:type="gramEnd"/>
      <w:r w:rsidRPr="00576B8B">
        <w:rPr>
          <w:rFonts w:ascii="Arial" w:hAnsi="Arial" w:cs="Arial"/>
          <w:sz w:val="24"/>
          <w:szCs w:val="24"/>
        </w:rPr>
        <w:t xml:space="preserve">) захламлять придомовую территорию любыми отходами, выносить отходы производства и потребления на уличные проезды (включая водоотводящие лотки, канавы, закрытые сети и колодцы </w:t>
      </w:r>
      <w:proofErr w:type="spellStart"/>
      <w:r w:rsidRPr="00576B8B">
        <w:rPr>
          <w:rFonts w:ascii="Arial" w:hAnsi="Arial" w:cs="Arial"/>
          <w:sz w:val="24"/>
          <w:szCs w:val="24"/>
        </w:rPr>
        <w:t>хозфекальной</w:t>
      </w:r>
      <w:proofErr w:type="spellEnd"/>
      <w:r w:rsidRPr="00576B8B">
        <w:rPr>
          <w:rFonts w:ascii="Arial" w:hAnsi="Arial" w:cs="Arial"/>
          <w:sz w:val="24"/>
          <w:szCs w:val="24"/>
        </w:rPr>
        <w:t xml:space="preserve"> канализации</w:t>
      </w:r>
      <w:r w:rsidR="00070446" w:rsidRPr="00576B8B">
        <w:rPr>
          <w:rFonts w:ascii="Arial" w:hAnsi="Arial" w:cs="Arial"/>
          <w:sz w:val="24"/>
          <w:szCs w:val="24"/>
        </w:rPr>
        <w:t>.</w:t>
      </w:r>
    </w:p>
    <w:p w:rsidR="00F168FE" w:rsidRPr="00576B8B" w:rsidRDefault="00F168FE" w:rsidP="00F168FE">
      <w:pPr>
        <w:spacing w:line="240" w:lineRule="auto"/>
        <w:rPr>
          <w:rFonts w:ascii="Arial" w:hAnsi="Arial" w:cs="Arial"/>
          <w:sz w:val="24"/>
          <w:szCs w:val="24"/>
        </w:rPr>
      </w:pPr>
    </w:p>
    <w:p w:rsidR="00107603" w:rsidRPr="00576B8B" w:rsidRDefault="00EA6C14" w:rsidP="00F168FE">
      <w:pPr>
        <w:spacing w:line="240" w:lineRule="auto"/>
        <w:jc w:val="center"/>
        <w:rPr>
          <w:rFonts w:ascii="Arial" w:hAnsi="Arial" w:cs="Arial"/>
          <w:b/>
          <w:sz w:val="24"/>
          <w:szCs w:val="24"/>
        </w:rPr>
      </w:pPr>
      <w:r w:rsidRPr="00576B8B">
        <w:rPr>
          <w:rFonts w:ascii="Arial" w:hAnsi="Arial" w:cs="Arial"/>
          <w:b/>
          <w:sz w:val="24"/>
          <w:szCs w:val="24"/>
        </w:rPr>
        <w:t>1</w:t>
      </w:r>
      <w:r w:rsidR="00C21BCF" w:rsidRPr="00576B8B">
        <w:rPr>
          <w:rFonts w:ascii="Arial" w:hAnsi="Arial" w:cs="Arial"/>
          <w:b/>
          <w:sz w:val="24"/>
          <w:szCs w:val="24"/>
        </w:rPr>
        <w:t>3</w:t>
      </w:r>
      <w:r w:rsidR="008B7CD0" w:rsidRPr="00576B8B">
        <w:rPr>
          <w:rFonts w:ascii="Arial" w:hAnsi="Arial" w:cs="Arial"/>
          <w:b/>
          <w:sz w:val="24"/>
          <w:szCs w:val="24"/>
        </w:rPr>
        <w:t>. Требования к элементам благоустройства территории</w:t>
      </w:r>
      <w:r w:rsidRPr="00576B8B">
        <w:rPr>
          <w:rFonts w:ascii="Arial" w:hAnsi="Arial" w:cs="Arial"/>
          <w:b/>
          <w:sz w:val="24"/>
          <w:szCs w:val="24"/>
        </w:rPr>
        <w:t>.</w:t>
      </w:r>
    </w:p>
    <w:p w:rsidR="00EA6C14" w:rsidRPr="00576B8B" w:rsidRDefault="00EA6C14" w:rsidP="00F168FE">
      <w:pPr>
        <w:spacing w:line="240" w:lineRule="auto"/>
        <w:jc w:val="center"/>
        <w:rPr>
          <w:rFonts w:ascii="Arial" w:hAnsi="Arial" w:cs="Arial"/>
          <w:b/>
          <w:sz w:val="24"/>
          <w:szCs w:val="24"/>
        </w:rPr>
      </w:pPr>
    </w:p>
    <w:p w:rsidR="00F168FE" w:rsidRPr="00576B8B" w:rsidRDefault="00EA6C14" w:rsidP="00602BCE">
      <w:pPr>
        <w:spacing w:line="240" w:lineRule="auto"/>
        <w:rPr>
          <w:rFonts w:ascii="Arial" w:hAnsi="Arial" w:cs="Arial"/>
          <w:sz w:val="24"/>
          <w:szCs w:val="24"/>
        </w:rPr>
      </w:pPr>
      <w:r w:rsidRPr="00576B8B">
        <w:rPr>
          <w:rFonts w:ascii="Arial" w:hAnsi="Arial" w:cs="Arial"/>
          <w:sz w:val="24"/>
          <w:szCs w:val="24"/>
        </w:rPr>
        <w:t>1</w:t>
      </w:r>
      <w:r w:rsidR="00C21BCF" w:rsidRPr="00576B8B">
        <w:rPr>
          <w:rFonts w:ascii="Arial" w:hAnsi="Arial" w:cs="Arial"/>
          <w:sz w:val="24"/>
          <w:szCs w:val="24"/>
        </w:rPr>
        <w:t>3</w:t>
      </w:r>
      <w:r w:rsidR="00602BCE" w:rsidRPr="00576B8B">
        <w:rPr>
          <w:rFonts w:ascii="Arial" w:hAnsi="Arial" w:cs="Arial"/>
          <w:sz w:val="24"/>
          <w:szCs w:val="24"/>
        </w:rPr>
        <w:t>.1. Элементы благоустройства территории</w:t>
      </w:r>
      <w:r w:rsidRPr="00576B8B">
        <w:rPr>
          <w:rFonts w:ascii="Arial" w:hAnsi="Arial" w:cs="Arial"/>
          <w:sz w:val="24"/>
          <w:szCs w:val="24"/>
        </w:rPr>
        <w:t xml:space="preserve"> </w:t>
      </w:r>
      <w:r w:rsidR="001B69E6" w:rsidRPr="00576B8B">
        <w:rPr>
          <w:rFonts w:ascii="Arial" w:hAnsi="Arial" w:cs="Arial"/>
          <w:sz w:val="24"/>
          <w:szCs w:val="24"/>
        </w:rPr>
        <w:t>поселения</w:t>
      </w:r>
      <w:r w:rsidRPr="00576B8B">
        <w:rPr>
          <w:rFonts w:ascii="Arial" w:hAnsi="Arial" w:cs="Arial"/>
          <w:sz w:val="24"/>
          <w:szCs w:val="24"/>
        </w:rPr>
        <w:t>.</w:t>
      </w:r>
    </w:p>
    <w:p w:rsidR="00FD4334" w:rsidRPr="00576B8B" w:rsidRDefault="00EA6C14" w:rsidP="00F168FE">
      <w:pPr>
        <w:spacing w:line="240" w:lineRule="auto"/>
        <w:rPr>
          <w:rFonts w:ascii="Arial" w:hAnsi="Arial" w:cs="Arial"/>
          <w:sz w:val="24"/>
          <w:szCs w:val="24"/>
        </w:rPr>
      </w:pPr>
      <w:r w:rsidRPr="00576B8B">
        <w:rPr>
          <w:rFonts w:ascii="Arial" w:hAnsi="Arial" w:cs="Arial"/>
          <w:sz w:val="24"/>
          <w:szCs w:val="24"/>
        </w:rPr>
        <w:t>1</w:t>
      </w:r>
      <w:r w:rsidR="00C21BCF" w:rsidRPr="00576B8B">
        <w:rPr>
          <w:rFonts w:ascii="Arial" w:hAnsi="Arial" w:cs="Arial"/>
          <w:sz w:val="24"/>
          <w:szCs w:val="24"/>
        </w:rPr>
        <w:t>3</w:t>
      </w:r>
      <w:r w:rsidR="00FD4334" w:rsidRPr="00576B8B">
        <w:rPr>
          <w:rFonts w:ascii="Arial" w:hAnsi="Arial" w:cs="Arial"/>
          <w:sz w:val="24"/>
          <w:szCs w:val="24"/>
        </w:rPr>
        <w:t>.1.</w:t>
      </w:r>
      <w:r w:rsidR="00602BCE" w:rsidRPr="00576B8B">
        <w:rPr>
          <w:rFonts w:ascii="Arial" w:hAnsi="Arial" w:cs="Arial"/>
          <w:sz w:val="24"/>
          <w:szCs w:val="24"/>
        </w:rPr>
        <w:t>1.</w:t>
      </w:r>
      <w:r w:rsidR="008B7CD0" w:rsidRPr="00576B8B">
        <w:rPr>
          <w:rFonts w:ascii="Arial" w:hAnsi="Arial" w:cs="Arial"/>
          <w:sz w:val="24"/>
          <w:szCs w:val="24"/>
        </w:rPr>
        <w:t xml:space="preserve">Наличие элементов благоустройства территории, являющихся неотъемлемыми компонентами благоустройства территории, должно разрабатываться и предусматриваться в проектной документации в соответствии с требованиями действующего законодательства. </w:t>
      </w:r>
    </w:p>
    <w:p w:rsidR="00FD4334"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Проектная документация на элементы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 </w:t>
      </w:r>
    </w:p>
    <w:p w:rsidR="00FD4334"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Содержание элементов благоустройства, включая работы по их восстановлению и ремонту, осуществляют владельцы элементов благоустройства. </w:t>
      </w:r>
    </w:p>
    <w:p w:rsidR="00FD4334" w:rsidRPr="00576B8B" w:rsidRDefault="00EA6C14" w:rsidP="00F168FE">
      <w:pPr>
        <w:spacing w:line="240" w:lineRule="auto"/>
        <w:rPr>
          <w:rFonts w:ascii="Arial" w:hAnsi="Arial" w:cs="Arial"/>
          <w:sz w:val="24"/>
          <w:szCs w:val="24"/>
        </w:rPr>
      </w:pPr>
      <w:r w:rsidRPr="00576B8B">
        <w:rPr>
          <w:rFonts w:ascii="Arial" w:hAnsi="Arial" w:cs="Arial"/>
          <w:sz w:val="24"/>
          <w:szCs w:val="24"/>
        </w:rPr>
        <w:t>1</w:t>
      </w:r>
      <w:r w:rsidR="00C21BCF" w:rsidRPr="00576B8B">
        <w:rPr>
          <w:rFonts w:ascii="Arial" w:hAnsi="Arial" w:cs="Arial"/>
          <w:sz w:val="24"/>
          <w:szCs w:val="24"/>
        </w:rPr>
        <w:t>3</w:t>
      </w:r>
      <w:r w:rsidR="00602BCE" w:rsidRPr="00576B8B">
        <w:rPr>
          <w:rFonts w:ascii="Arial" w:hAnsi="Arial" w:cs="Arial"/>
          <w:sz w:val="24"/>
          <w:szCs w:val="24"/>
        </w:rPr>
        <w:t xml:space="preserve">.1.2. </w:t>
      </w:r>
      <w:r w:rsidR="008B7CD0" w:rsidRPr="00576B8B">
        <w:rPr>
          <w:rFonts w:ascii="Arial" w:hAnsi="Arial" w:cs="Arial"/>
          <w:sz w:val="24"/>
          <w:szCs w:val="24"/>
        </w:rPr>
        <w:t>Озеленение</w:t>
      </w:r>
      <w:r w:rsidRPr="00576B8B">
        <w:rPr>
          <w:rFonts w:ascii="Arial" w:hAnsi="Arial" w:cs="Arial"/>
          <w:sz w:val="24"/>
          <w:szCs w:val="24"/>
        </w:rPr>
        <w:t>.</w:t>
      </w:r>
      <w:r w:rsidR="008B7CD0" w:rsidRPr="00576B8B">
        <w:rPr>
          <w:rFonts w:ascii="Arial" w:hAnsi="Arial" w:cs="Arial"/>
          <w:sz w:val="24"/>
          <w:szCs w:val="24"/>
        </w:rPr>
        <w:t xml:space="preserve"> </w:t>
      </w:r>
    </w:p>
    <w:p w:rsidR="00FD4334"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Зеленые насаждения являются обязательным элементом благоустройства территории. При проведении работ по благоустройству необходимо максимальное сохранение существующих зеленых насаждений. </w:t>
      </w:r>
    </w:p>
    <w:p w:rsidR="00FD4334"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На территории </w:t>
      </w:r>
      <w:r w:rsidR="001B69E6" w:rsidRPr="00576B8B">
        <w:rPr>
          <w:rFonts w:ascii="Arial" w:hAnsi="Arial" w:cs="Arial"/>
          <w:sz w:val="24"/>
          <w:szCs w:val="24"/>
        </w:rPr>
        <w:t>поселения</w:t>
      </w:r>
      <w:r w:rsidRPr="00576B8B">
        <w:rPr>
          <w:rFonts w:ascii="Arial" w:hAnsi="Arial" w:cs="Arial"/>
          <w:sz w:val="24"/>
          <w:szCs w:val="24"/>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
    <w:p w:rsidR="00FD4334"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 </w:t>
      </w:r>
    </w:p>
    <w:p w:rsidR="00FD4334"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 </w:t>
      </w:r>
    </w:p>
    <w:p w:rsidR="00FD4334"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Владельцы зеленых насаждений обязаны: </w:t>
      </w:r>
    </w:p>
    <w:p w:rsidR="00FD4334" w:rsidRPr="00576B8B" w:rsidRDefault="00FD4334"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Pr="00576B8B">
        <w:rPr>
          <w:rFonts w:ascii="Arial" w:hAnsi="Arial" w:cs="Arial"/>
          <w:sz w:val="24"/>
          <w:szCs w:val="24"/>
        </w:rPr>
        <w:t>)</w:t>
      </w:r>
      <w:r w:rsidR="008B7CD0" w:rsidRPr="00576B8B">
        <w:rPr>
          <w:rFonts w:ascii="Arial" w:hAnsi="Arial" w:cs="Arial"/>
          <w:sz w:val="24"/>
          <w:szCs w:val="24"/>
        </w:rPr>
        <w:t xml:space="preserve"> обеспечить сохранность и квалифицированный уход за зелеными насаждениями; </w:t>
      </w:r>
    </w:p>
    <w:p w:rsidR="00FD4334" w:rsidRPr="00576B8B" w:rsidRDefault="00FD4334" w:rsidP="00F168FE">
      <w:pPr>
        <w:spacing w:line="240" w:lineRule="auto"/>
        <w:rPr>
          <w:rFonts w:ascii="Arial" w:hAnsi="Arial" w:cs="Arial"/>
          <w:sz w:val="24"/>
          <w:szCs w:val="24"/>
        </w:rPr>
      </w:pPr>
      <w:proofErr w:type="gramStart"/>
      <w:r w:rsidRPr="00576B8B">
        <w:rPr>
          <w:rFonts w:ascii="Arial" w:hAnsi="Arial" w:cs="Arial"/>
          <w:sz w:val="24"/>
          <w:szCs w:val="24"/>
        </w:rPr>
        <w:t>б</w:t>
      </w:r>
      <w:proofErr w:type="gramEnd"/>
      <w:r w:rsidRPr="00576B8B">
        <w:rPr>
          <w:rFonts w:ascii="Arial" w:hAnsi="Arial" w:cs="Arial"/>
          <w:sz w:val="24"/>
          <w:szCs w:val="24"/>
        </w:rPr>
        <w:t>)</w:t>
      </w:r>
      <w:r w:rsidR="008B7CD0" w:rsidRPr="00576B8B">
        <w:rPr>
          <w:rFonts w:ascii="Arial" w:hAnsi="Arial" w:cs="Arial"/>
          <w:sz w:val="24"/>
          <w:szCs w:val="24"/>
        </w:rPr>
        <w:t xml:space="preserve"> в летнее время года в сухую погоду обеспечивать полив газонов, цветников, деревьев и кустарников; </w:t>
      </w:r>
    </w:p>
    <w:p w:rsidR="00FD4334" w:rsidRPr="00576B8B" w:rsidRDefault="00FD4334" w:rsidP="00F168FE">
      <w:pPr>
        <w:spacing w:line="240" w:lineRule="auto"/>
        <w:rPr>
          <w:rFonts w:ascii="Arial" w:hAnsi="Arial" w:cs="Arial"/>
          <w:sz w:val="24"/>
          <w:szCs w:val="24"/>
        </w:rPr>
      </w:pPr>
      <w:proofErr w:type="gramStart"/>
      <w:r w:rsidRPr="00576B8B">
        <w:rPr>
          <w:rFonts w:ascii="Arial" w:hAnsi="Arial" w:cs="Arial"/>
          <w:sz w:val="24"/>
          <w:szCs w:val="24"/>
        </w:rPr>
        <w:t>в</w:t>
      </w:r>
      <w:proofErr w:type="gramEnd"/>
      <w:r w:rsidRPr="00576B8B">
        <w:rPr>
          <w:rFonts w:ascii="Arial" w:hAnsi="Arial" w:cs="Arial"/>
          <w:sz w:val="24"/>
          <w:szCs w:val="24"/>
        </w:rPr>
        <w:t xml:space="preserve">) </w:t>
      </w:r>
      <w:r w:rsidR="008B7CD0" w:rsidRPr="00576B8B">
        <w:rPr>
          <w:rFonts w:ascii="Arial" w:hAnsi="Arial" w:cs="Arial"/>
          <w:sz w:val="24"/>
          <w:szCs w:val="24"/>
        </w:rPr>
        <w:t>обеспечить сохранность и целостность газонов;</w:t>
      </w:r>
    </w:p>
    <w:p w:rsidR="00FD4334"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На озелененных территориях не допускается: </w:t>
      </w:r>
    </w:p>
    <w:p w:rsidR="00FD4334" w:rsidRPr="00576B8B" w:rsidRDefault="00FD4334"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Pr="00576B8B">
        <w:rPr>
          <w:rFonts w:ascii="Arial" w:hAnsi="Arial" w:cs="Arial"/>
          <w:sz w:val="24"/>
          <w:szCs w:val="24"/>
        </w:rPr>
        <w:t xml:space="preserve">) </w:t>
      </w:r>
      <w:r w:rsidR="008B7CD0" w:rsidRPr="00576B8B">
        <w:rPr>
          <w:rFonts w:ascii="Arial" w:hAnsi="Arial" w:cs="Arial"/>
          <w:sz w:val="24"/>
          <w:szCs w:val="24"/>
        </w:rPr>
        <w:t>размещать застройки, за исключением застроек, предназначенных для обеспечения их функционирования и обслуживания;</w:t>
      </w:r>
    </w:p>
    <w:p w:rsidR="00FD4334" w:rsidRPr="00576B8B" w:rsidRDefault="00FD4334" w:rsidP="00F168FE">
      <w:pPr>
        <w:spacing w:line="240" w:lineRule="auto"/>
        <w:rPr>
          <w:rFonts w:ascii="Arial" w:hAnsi="Arial" w:cs="Arial"/>
          <w:sz w:val="24"/>
          <w:szCs w:val="24"/>
        </w:rPr>
      </w:pPr>
      <w:proofErr w:type="gramStart"/>
      <w:r w:rsidRPr="00576B8B">
        <w:rPr>
          <w:rFonts w:ascii="Arial" w:hAnsi="Arial" w:cs="Arial"/>
          <w:sz w:val="24"/>
          <w:szCs w:val="24"/>
        </w:rPr>
        <w:lastRenderedPageBreak/>
        <w:t>б</w:t>
      </w:r>
      <w:proofErr w:type="gramEnd"/>
      <w:r w:rsidRPr="00576B8B">
        <w:rPr>
          <w:rFonts w:ascii="Arial" w:hAnsi="Arial" w:cs="Arial"/>
          <w:sz w:val="24"/>
          <w:szCs w:val="24"/>
        </w:rPr>
        <w:t>)</w:t>
      </w:r>
      <w:r w:rsidR="008B7CD0" w:rsidRPr="00576B8B">
        <w:rPr>
          <w:rFonts w:ascii="Arial" w:hAnsi="Arial" w:cs="Arial"/>
          <w:sz w:val="24"/>
          <w:szCs w:val="24"/>
        </w:rPr>
        <w:t xml:space="preserve"> осуществлять самовольную посадку и вырубку деревьев и кустарников, уничтожение газонов и цветников; </w:t>
      </w:r>
    </w:p>
    <w:p w:rsidR="00FD4334" w:rsidRPr="00576B8B" w:rsidRDefault="00FD4334" w:rsidP="00F168FE">
      <w:pPr>
        <w:spacing w:line="240" w:lineRule="auto"/>
        <w:rPr>
          <w:rFonts w:ascii="Arial" w:hAnsi="Arial" w:cs="Arial"/>
          <w:sz w:val="24"/>
          <w:szCs w:val="24"/>
        </w:rPr>
      </w:pPr>
      <w:r w:rsidRPr="00576B8B">
        <w:rPr>
          <w:rFonts w:ascii="Arial" w:hAnsi="Arial" w:cs="Arial"/>
          <w:sz w:val="24"/>
          <w:szCs w:val="24"/>
        </w:rPr>
        <w:t xml:space="preserve">в) </w:t>
      </w:r>
      <w:r w:rsidR="008B7CD0" w:rsidRPr="00576B8B">
        <w:rPr>
          <w:rFonts w:ascii="Arial" w:hAnsi="Arial" w:cs="Arial"/>
          <w:sz w:val="24"/>
          <w:szCs w:val="24"/>
        </w:rPr>
        <w:t xml:space="preserve">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 </w:t>
      </w:r>
    </w:p>
    <w:p w:rsidR="00FD4334" w:rsidRPr="00576B8B" w:rsidRDefault="00FD4334" w:rsidP="00F168FE">
      <w:pPr>
        <w:spacing w:line="240" w:lineRule="auto"/>
        <w:rPr>
          <w:rFonts w:ascii="Arial" w:hAnsi="Arial" w:cs="Arial"/>
          <w:sz w:val="24"/>
          <w:szCs w:val="24"/>
        </w:rPr>
      </w:pPr>
      <w:proofErr w:type="gramStart"/>
      <w:r w:rsidRPr="00576B8B">
        <w:rPr>
          <w:rFonts w:ascii="Arial" w:hAnsi="Arial" w:cs="Arial"/>
          <w:sz w:val="24"/>
          <w:szCs w:val="24"/>
        </w:rPr>
        <w:t>г</w:t>
      </w:r>
      <w:proofErr w:type="gramEnd"/>
      <w:r w:rsidRPr="00576B8B">
        <w:rPr>
          <w:rFonts w:ascii="Arial" w:hAnsi="Arial" w:cs="Arial"/>
          <w:sz w:val="24"/>
          <w:szCs w:val="24"/>
        </w:rPr>
        <w:t xml:space="preserve">) </w:t>
      </w:r>
      <w:r w:rsidR="008B7CD0" w:rsidRPr="00576B8B">
        <w:rPr>
          <w:rFonts w:ascii="Arial" w:hAnsi="Arial" w:cs="Arial"/>
          <w:sz w:val="24"/>
          <w:szCs w:val="24"/>
        </w:rPr>
        <w:t xml:space="preserve">устанавливать нестационарные объекты, а также объекты дорожного сервиса, в том числе размещать автостоянки и парковки вне зависимости от времени года; </w:t>
      </w:r>
    </w:p>
    <w:p w:rsidR="00FD4334" w:rsidRPr="00576B8B" w:rsidRDefault="00FD4334" w:rsidP="00F168FE">
      <w:pPr>
        <w:spacing w:line="240" w:lineRule="auto"/>
        <w:rPr>
          <w:rFonts w:ascii="Arial" w:hAnsi="Arial" w:cs="Arial"/>
          <w:sz w:val="24"/>
          <w:szCs w:val="24"/>
        </w:rPr>
      </w:pPr>
      <w:proofErr w:type="gramStart"/>
      <w:r w:rsidRPr="00576B8B">
        <w:rPr>
          <w:rFonts w:ascii="Arial" w:hAnsi="Arial" w:cs="Arial"/>
          <w:sz w:val="24"/>
          <w:szCs w:val="24"/>
        </w:rPr>
        <w:t>д</w:t>
      </w:r>
      <w:proofErr w:type="gramEnd"/>
      <w:r w:rsidRPr="00576B8B">
        <w:rPr>
          <w:rFonts w:ascii="Arial" w:hAnsi="Arial" w:cs="Arial"/>
          <w:sz w:val="24"/>
          <w:szCs w:val="24"/>
        </w:rPr>
        <w:t xml:space="preserve">) </w:t>
      </w:r>
      <w:r w:rsidR="008B7CD0" w:rsidRPr="00576B8B">
        <w:rPr>
          <w:rFonts w:ascii="Arial" w:hAnsi="Arial" w:cs="Arial"/>
          <w:sz w:val="24"/>
          <w:szCs w:val="24"/>
        </w:rPr>
        <w:t xml:space="preserve">складировать строительные и прочие материалы, отходы, мусор, </w:t>
      </w:r>
      <w:proofErr w:type="spellStart"/>
      <w:r w:rsidR="008B7CD0" w:rsidRPr="00576B8B">
        <w:rPr>
          <w:rFonts w:ascii="Arial" w:hAnsi="Arial" w:cs="Arial"/>
          <w:sz w:val="24"/>
          <w:szCs w:val="24"/>
        </w:rPr>
        <w:t>противогололедные</w:t>
      </w:r>
      <w:proofErr w:type="spellEnd"/>
      <w:r w:rsidR="008B7CD0" w:rsidRPr="00576B8B">
        <w:rPr>
          <w:rFonts w:ascii="Arial" w:hAnsi="Arial" w:cs="Arial"/>
          <w:sz w:val="24"/>
          <w:szCs w:val="24"/>
        </w:rPr>
        <w:t xml:space="preserve"> материалы и иные вредные вещества, а также загрязненный песком и </w:t>
      </w:r>
      <w:proofErr w:type="spellStart"/>
      <w:r w:rsidR="008B7CD0" w:rsidRPr="00576B8B">
        <w:rPr>
          <w:rFonts w:ascii="Arial" w:hAnsi="Arial" w:cs="Arial"/>
          <w:sz w:val="24"/>
          <w:szCs w:val="24"/>
        </w:rPr>
        <w:t>противогололедными</w:t>
      </w:r>
      <w:proofErr w:type="spellEnd"/>
      <w:r w:rsidR="008B7CD0" w:rsidRPr="00576B8B">
        <w:rPr>
          <w:rFonts w:ascii="Arial" w:hAnsi="Arial" w:cs="Arial"/>
          <w:sz w:val="24"/>
          <w:szCs w:val="24"/>
        </w:rPr>
        <w:t xml:space="preserve"> реагентами снег, сколы льда; </w:t>
      </w:r>
    </w:p>
    <w:p w:rsidR="00FD4334" w:rsidRPr="00576B8B" w:rsidRDefault="00FD4334" w:rsidP="00F168FE">
      <w:pPr>
        <w:spacing w:line="240" w:lineRule="auto"/>
        <w:rPr>
          <w:rFonts w:ascii="Arial" w:hAnsi="Arial" w:cs="Arial"/>
          <w:sz w:val="24"/>
          <w:szCs w:val="24"/>
        </w:rPr>
      </w:pPr>
      <w:proofErr w:type="gramStart"/>
      <w:r w:rsidRPr="00576B8B">
        <w:rPr>
          <w:rFonts w:ascii="Arial" w:hAnsi="Arial" w:cs="Arial"/>
          <w:sz w:val="24"/>
          <w:szCs w:val="24"/>
        </w:rPr>
        <w:t>е</w:t>
      </w:r>
      <w:proofErr w:type="gramEnd"/>
      <w:r w:rsidRPr="00576B8B">
        <w:rPr>
          <w:rFonts w:ascii="Arial" w:hAnsi="Arial" w:cs="Arial"/>
          <w:sz w:val="24"/>
          <w:szCs w:val="24"/>
        </w:rPr>
        <w:t>)</w:t>
      </w:r>
      <w:r w:rsidR="008B7CD0" w:rsidRPr="00576B8B">
        <w:rPr>
          <w:rFonts w:ascii="Arial" w:hAnsi="Arial" w:cs="Arial"/>
          <w:sz w:val="24"/>
          <w:szCs w:val="24"/>
        </w:rPr>
        <w:t xml:space="preserve"> осуществлять раскопку под огороды;</w:t>
      </w:r>
    </w:p>
    <w:p w:rsidR="00FD4334" w:rsidRPr="00576B8B" w:rsidRDefault="00FD4334" w:rsidP="00F168FE">
      <w:pPr>
        <w:spacing w:line="240" w:lineRule="auto"/>
        <w:rPr>
          <w:rFonts w:ascii="Arial" w:hAnsi="Arial" w:cs="Arial"/>
          <w:sz w:val="24"/>
          <w:szCs w:val="24"/>
        </w:rPr>
      </w:pPr>
      <w:proofErr w:type="gramStart"/>
      <w:r w:rsidRPr="00576B8B">
        <w:rPr>
          <w:rFonts w:ascii="Arial" w:hAnsi="Arial" w:cs="Arial"/>
          <w:sz w:val="24"/>
          <w:szCs w:val="24"/>
        </w:rPr>
        <w:t>ж</w:t>
      </w:r>
      <w:proofErr w:type="gramEnd"/>
      <w:r w:rsidRPr="00576B8B">
        <w:rPr>
          <w:rFonts w:ascii="Arial" w:hAnsi="Arial" w:cs="Arial"/>
          <w:sz w:val="24"/>
          <w:szCs w:val="24"/>
        </w:rPr>
        <w:t>)</w:t>
      </w:r>
      <w:r w:rsidR="008B7CD0" w:rsidRPr="00576B8B">
        <w:rPr>
          <w:rFonts w:ascii="Arial" w:hAnsi="Arial" w:cs="Arial"/>
          <w:sz w:val="24"/>
          <w:szCs w:val="24"/>
        </w:rPr>
        <w:t xml:space="preserve"> выгуливать на газонах и цветниках домашних животных; </w:t>
      </w:r>
    </w:p>
    <w:p w:rsidR="00FD4334" w:rsidRPr="00576B8B" w:rsidRDefault="00FD4334" w:rsidP="00F168FE">
      <w:pPr>
        <w:spacing w:line="240" w:lineRule="auto"/>
        <w:rPr>
          <w:rFonts w:ascii="Arial" w:hAnsi="Arial" w:cs="Arial"/>
          <w:sz w:val="24"/>
          <w:szCs w:val="24"/>
        </w:rPr>
      </w:pPr>
      <w:proofErr w:type="gramStart"/>
      <w:r w:rsidRPr="00576B8B">
        <w:rPr>
          <w:rFonts w:ascii="Arial" w:hAnsi="Arial" w:cs="Arial"/>
          <w:sz w:val="24"/>
          <w:szCs w:val="24"/>
        </w:rPr>
        <w:t>з</w:t>
      </w:r>
      <w:proofErr w:type="gramEnd"/>
      <w:r w:rsidRPr="00576B8B">
        <w:rPr>
          <w:rFonts w:ascii="Arial" w:hAnsi="Arial" w:cs="Arial"/>
          <w:sz w:val="24"/>
          <w:szCs w:val="24"/>
        </w:rPr>
        <w:t xml:space="preserve">) </w:t>
      </w:r>
      <w:r w:rsidR="008B7CD0" w:rsidRPr="00576B8B">
        <w:rPr>
          <w:rFonts w:ascii="Arial" w:hAnsi="Arial" w:cs="Arial"/>
          <w:sz w:val="24"/>
          <w:szCs w:val="24"/>
        </w:rPr>
        <w:t xml:space="preserve">сжигать листья, траву, ветки, а также осуществлять их смет в лотки и иные водопропускные устройства; </w:t>
      </w:r>
    </w:p>
    <w:p w:rsidR="00FD4334" w:rsidRPr="00576B8B" w:rsidRDefault="00FD4334" w:rsidP="00F168FE">
      <w:pPr>
        <w:spacing w:line="240" w:lineRule="auto"/>
        <w:rPr>
          <w:rFonts w:ascii="Arial" w:hAnsi="Arial" w:cs="Arial"/>
          <w:sz w:val="24"/>
          <w:szCs w:val="24"/>
        </w:rPr>
      </w:pPr>
      <w:proofErr w:type="gramStart"/>
      <w:r w:rsidRPr="00576B8B">
        <w:rPr>
          <w:rFonts w:ascii="Arial" w:hAnsi="Arial" w:cs="Arial"/>
          <w:sz w:val="24"/>
          <w:szCs w:val="24"/>
        </w:rPr>
        <w:t>и</w:t>
      </w:r>
      <w:proofErr w:type="gramEnd"/>
      <w:r w:rsidRPr="00576B8B">
        <w:rPr>
          <w:rFonts w:ascii="Arial" w:hAnsi="Arial" w:cs="Arial"/>
          <w:sz w:val="24"/>
          <w:szCs w:val="24"/>
        </w:rPr>
        <w:t xml:space="preserve">) </w:t>
      </w:r>
      <w:r w:rsidR="008B7CD0" w:rsidRPr="00576B8B">
        <w:rPr>
          <w:rFonts w:ascii="Arial" w:hAnsi="Arial" w:cs="Arial"/>
          <w:sz w:val="24"/>
          <w:szCs w:val="24"/>
        </w:rPr>
        <w:t xml:space="preserve">сбрасывать смет и мусор на газоны; </w:t>
      </w:r>
    </w:p>
    <w:p w:rsidR="00FD4334" w:rsidRPr="00576B8B" w:rsidRDefault="00FD4334" w:rsidP="00F168FE">
      <w:pPr>
        <w:spacing w:line="240" w:lineRule="auto"/>
        <w:rPr>
          <w:rFonts w:ascii="Arial" w:hAnsi="Arial" w:cs="Arial"/>
          <w:sz w:val="24"/>
          <w:szCs w:val="24"/>
        </w:rPr>
      </w:pPr>
      <w:proofErr w:type="gramStart"/>
      <w:r w:rsidRPr="00576B8B">
        <w:rPr>
          <w:rFonts w:ascii="Arial" w:hAnsi="Arial" w:cs="Arial"/>
          <w:sz w:val="24"/>
          <w:szCs w:val="24"/>
        </w:rPr>
        <w:t>к</w:t>
      </w:r>
      <w:proofErr w:type="gramEnd"/>
      <w:r w:rsidRPr="00576B8B">
        <w:rPr>
          <w:rFonts w:ascii="Arial" w:hAnsi="Arial" w:cs="Arial"/>
          <w:sz w:val="24"/>
          <w:szCs w:val="24"/>
        </w:rPr>
        <w:t xml:space="preserve">) </w:t>
      </w:r>
      <w:r w:rsidR="008B7CD0" w:rsidRPr="00576B8B">
        <w:rPr>
          <w:rFonts w:ascii="Arial" w:hAnsi="Arial" w:cs="Arial"/>
          <w:sz w:val="24"/>
          <w:szCs w:val="24"/>
        </w:rPr>
        <w:t xml:space="preserve">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 </w:t>
      </w:r>
    </w:p>
    <w:p w:rsidR="00FD4334" w:rsidRPr="00576B8B" w:rsidRDefault="00FD4334" w:rsidP="00F168FE">
      <w:pPr>
        <w:spacing w:line="240" w:lineRule="auto"/>
        <w:rPr>
          <w:rFonts w:ascii="Arial" w:hAnsi="Arial" w:cs="Arial"/>
          <w:sz w:val="24"/>
          <w:szCs w:val="24"/>
        </w:rPr>
      </w:pPr>
      <w:proofErr w:type="gramStart"/>
      <w:r w:rsidRPr="00576B8B">
        <w:rPr>
          <w:rFonts w:ascii="Arial" w:hAnsi="Arial" w:cs="Arial"/>
          <w:sz w:val="24"/>
          <w:szCs w:val="24"/>
        </w:rPr>
        <w:t>л</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надрезать деревья для добычи сока, смолы, наносить им иные механические повреждения; </w:t>
      </w:r>
    </w:p>
    <w:p w:rsidR="00FD4334" w:rsidRPr="00576B8B" w:rsidRDefault="00FD4334" w:rsidP="00F168FE">
      <w:pPr>
        <w:spacing w:line="240" w:lineRule="auto"/>
        <w:rPr>
          <w:rFonts w:ascii="Arial" w:hAnsi="Arial" w:cs="Arial"/>
          <w:sz w:val="24"/>
          <w:szCs w:val="24"/>
        </w:rPr>
      </w:pPr>
      <w:proofErr w:type="gramStart"/>
      <w:r w:rsidRPr="00576B8B">
        <w:rPr>
          <w:rFonts w:ascii="Arial" w:hAnsi="Arial" w:cs="Arial"/>
          <w:sz w:val="24"/>
          <w:szCs w:val="24"/>
        </w:rPr>
        <w:t>м</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портить скульптуры, скамейки, ограды, урны, детское и спортивное оборудование, расположенные на озелененных территориях; </w:t>
      </w:r>
    </w:p>
    <w:p w:rsidR="00FD4334" w:rsidRPr="00576B8B" w:rsidRDefault="00FD4334" w:rsidP="00F168FE">
      <w:pPr>
        <w:spacing w:line="240" w:lineRule="auto"/>
        <w:rPr>
          <w:rFonts w:ascii="Arial" w:hAnsi="Arial" w:cs="Arial"/>
          <w:sz w:val="24"/>
          <w:szCs w:val="24"/>
        </w:rPr>
      </w:pPr>
      <w:proofErr w:type="gramStart"/>
      <w:r w:rsidRPr="00576B8B">
        <w:rPr>
          <w:rFonts w:ascii="Arial" w:hAnsi="Arial" w:cs="Arial"/>
          <w:sz w:val="24"/>
          <w:szCs w:val="24"/>
        </w:rPr>
        <w:t>н</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обнажать корни деревьев на расстоянии ближе 1,5 м от ствола и засыпать шейки деревьев землей или строительными отходами. </w:t>
      </w:r>
    </w:p>
    <w:p w:rsidR="00FD4334" w:rsidRPr="00576B8B" w:rsidRDefault="00EA6C14" w:rsidP="00F168FE">
      <w:pPr>
        <w:spacing w:line="240" w:lineRule="auto"/>
        <w:rPr>
          <w:rFonts w:ascii="Arial" w:hAnsi="Arial" w:cs="Arial"/>
          <w:sz w:val="24"/>
          <w:szCs w:val="24"/>
        </w:rPr>
      </w:pPr>
      <w:r w:rsidRPr="00576B8B">
        <w:rPr>
          <w:rFonts w:ascii="Arial" w:hAnsi="Arial" w:cs="Arial"/>
          <w:sz w:val="24"/>
          <w:szCs w:val="24"/>
        </w:rPr>
        <w:t>1</w:t>
      </w:r>
      <w:r w:rsidR="009162B7" w:rsidRPr="00576B8B">
        <w:rPr>
          <w:rFonts w:ascii="Arial" w:hAnsi="Arial" w:cs="Arial"/>
          <w:sz w:val="24"/>
          <w:szCs w:val="24"/>
        </w:rPr>
        <w:t>3</w:t>
      </w:r>
      <w:r w:rsidR="00602BCE" w:rsidRPr="00576B8B">
        <w:rPr>
          <w:rFonts w:ascii="Arial" w:hAnsi="Arial" w:cs="Arial"/>
          <w:sz w:val="24"/>
          <w:szCs w:val="24"/>
        </w:rPr>
        <w:t xml:space="preserve">.1.3. </w:t>
      </w:r>
      <w:r w:rsidR="008B7CD0" w:rsidRPr="00576B8B">
        <w:rPr>
          <w:rFonts w:ascii="Arial" w:hAnsi="Arial" w:cs="Arial"/>
          <w:sz w:val="24"/>
          <w:szCs w:val="24"/>
        </w:rPr>
        <w:t>Ограждения</w:t>
      </w:r>
      <w:r w:rsidRPr="00576B8B">
        <w:rPr>
          <w:rFonts w:ascii="Arial" w:hAnsi="Arial" w:cs="Arial"/>
          <w:sz w:val="24"/>
          <w:szCs w:val="24"/>
        </w:rPr>
        <w:t>.</w:t>
      </w:r>
      <w:r w:rsidR="008B7CD0" w:rsidRPr="00576B8B">
        <w:rPr>
          <w:rFonts w:ascii="Arial" w:hAnsi="Arial" w:cs="Arial"/>
          <w:sz w:val="24"/>
          <w:szCs w:val="24"/>
        </w:rPr>
        <w:t xml:space="preserve"> </w:t>
      </w:r>
    </w:p>
    <w:p w:rsidR="00FD4334"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Устройство ограждений является дополнительным элементом благоустройства. </w:t>
      </w:r>
    </w:p>
    <w:p w:rsidR="00FD4334"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Ограждения различаются по: </w:t>
      </w:r>
    </w:p>
    <w:p w:rsidR="00FD4334" w:rsidRPr="00576B8B" w:rsidRDefault="00FD4334"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008B7CD0" w:rsidRPr="00576B8B">
        <w:rPr>
          <w:rFonts w:ascii="Arial" w:hAnsi="Arial" w:cs="Arial"/>
          <w:sz w:val="24"/>
          <w:szCs w:val="24"/>
        </w:rPr>
        <w:t>) назначению (декоративные, защитные, их сочетание);</w:t>
      </w:r>
    </w:p>
    <w:p w:rsidR="00FD4334" w:rsidRPr="00576B8B" w:rsidRDefault="00FD4334" w:rsidP="00F168FE">
      <w:pPr>
        <w:spacing w:line="240" w:lineRule="auto"/>
        <w:rPr>
          <w:rFonts w:ascii="Arial" w:hAnsi="Arial" w:cs="Arial"/>
          <w:sz w:val="24"/>
          <w:szCs w:val="24"/>
        </w:rPr>
      </w:pPr>
      <w:proofErr w:type="gramStart"/>
      <w:r w:rsidRPr="00576B8B">
        <w:rPr>
          <w:rFonts w:ascii="Arial" w:hAnsi="Arial" w:cs="Arial"/>
          <w:sz w:val="24"/>
          <w:szCs w:val="24"/>
        </w:rPr>
        <w:t>б</w:t>
      </w:r>
      <w:proofErr w:type="gramEnd"/>
      <w:r w:rsidRPr="00576B8B">
        <w:rPr>
          <w:rFonts w:ascii="Arial" w:hAnsi="Arial" w:cs="Arial"/>
          <w:sz w:val="24"/>
          <w:szCs w:val="24"/>
        </w:rPr>
        <w:t>)</w:t>
      </w:r>
      <w:r w:rsidR="008B7CD0" w:rsidRPr="00576B8B">
        <w:rPr>
          <w:rFonts w:ascii="Arial" w:hAnsi="Arial" w:cs="Arial"/>
          <w:sz w:val="24"/>
          <w:szCs w:val="24"/>
        </w:rPr>
        <w:t xml:space="preserve"> высоте (низкие - до 1,0 м, средние - 1,1-1,7 м, высокие - 1,8-3,0 м);</w:t>
      </w:r>
    </w:p>
    <w:p w:rsidR="00FD4334" w:rsidRPr="00576B8B" w:rsidRDefault="00FD4334" w:rsidP="00F168FE">
      <w:pPr>
        <w:spacing w:line="240" w:lineRule="auto"/>
        <w:rPr>
          <w:rFonts w:ascii="Arial" w:hAnsi="Arial" w:cs="Arial"/>
          <w:sz w:val="24"/>
          <w:szCs w:val="24"/>
        </w:rPr>
      </w:pPr>
      <w:proofErr w:type="gramStart"/>
      <w:r w:rsidRPr="00576B8B">
        <w:rPr>
          <w:rFonts w:ascii="Arial" w:hAnsi="Arial" w:cs="Arial"/>
          <w:sz w:val="24"/>
          <w:szCs w:val="24"/>
        </w:rPr>
        <w:t>в</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виду материала (металлические, железобетонные и др.); </w:t>
      </w:r>
    </w:p>
    <w:p w:rsidR="00185B8C" w:rsidRPr="00576B8B" w:rsidRDefault="00FD4334" w:rsidP="00F168FE">
      <w:pPr>
        <w:spacing w:line="240" w:lineRule="auto"/>
        <w:rPr>
          <w:rFonts w:ascii="Arial" w:hAnsi="Arial" w:cs="Arial"/>
          <w:sz w:val="24"/>
          <w:szCs w:val="24"/>
        </w:rPr>
      </w:pPr>
      <w:proofErr w:type="gramStart"/>
      <w:r w:rsidRPr="00576B8B">
        <w:rPr>
          <w:rFonts w:ascii="Arial" w:hAnsi="Arial" w:cs="Arial"/>
          <w:sz w:val="24"/>
          <w:szCs w:val="24"/>
        </w:rPr>
        <w:t>г</w:t>
      </w:r>
      <w:proofErr w:type="gramEnd"/>
      <w:r w:rsidRPr="00576B8B">
        <w:rPr>
          <w:rFonts w:ascii="Arial" w:hAnsi="Arial" w:cs="Arial"/>
          <w:sz w:val="24"/>
          <w:szCs w:val="24"/>
        </w:rPr>
        <w:t>)</w:t>
      </w:r>
      <w:r w:rsidR="008B7CD0" w:rsidRPr="00576B8B">
        <w:rPr>
          <w:rFonts w:ascii="Arial" w:hAnsi="Arial" w:cs="Arial"/>
          <w:sz w:val="24"/>
          <w:szCs w:val="24"/>
        </w:rPr>
        <w:t xml:space="preserve"> степени проницаемости для взгляда (прозрачные, глухие); </w:t>
      </w:r>
    </w:p>
    <w:p w:rsidR="00185B8C" w:rsidRPr="00576B8B" w:rsidRDefault="00185B8C" w:rsidP="00F168FE">
      <w:pPr>
        <w:spacing w:line="240" w:lineRule="auto"/>
        <w:rPr>
          <w:rFonts w:ascii="Arial" w:hAnsi="Arial" w:cs="Arial"/>
          <w:sz w:val="24"/>
          <w:szCs w:val="24"/>
        </w:rPr>
      </w:pPr>
      <w:proofErr w:type="gramStart"/>
      <w:r w:rsidRPr="00576B8B">
        <w:rPr>
          <w:rFonts w:ascii="Arial" w:hAnsi="Arial" w:cs="Arial"/>
          <w:sz w:val="24"/>
          <w:szCs w:val="24"/>
        </w:rPr>
        <w:t>д</w:t>
      </w:r>
      <w:proofErr w:type="gramEnd"/>
      <w:r w:rsidR="008B7CD0" w:rsidRPr="00576B8B">
        <w:rPr>
          <w:rFonts w:ascii="Arial" w:hAnsi="Arial" w:cs="Arial"/>
          <w:sz w:val="24"/>
          <w:szCs w:val="24"/>
        </w:rPr>
        <w:t xml:space="preserve">) степени стационарности (постоянные, временные, передвижные) и другие ограждения. </w:t>
      </w:r>
    </w:p>
    <w:p w:rsidR="00185B8C" w:rsidRPr="00576B8B" w:rsidRDefault="008B7CD0" w:rsidP="00F168FE">
      <w:pPr>
        <w:spacing w:line="240" w:lineRule="auto"/>
        <w:rPr>
          <w:rFonts w:ascii="Arial" w:hAnsi="Arial" w:cs="Arial"/>
          <w:sz w:val="24"/>
          <w:szCs w:val="24"/>
        </w:rPr>
      </w:pPr>
      <w:r w:rsidRPr="00576B8B">
        <w:rPr>
          <w:rFonts w:ascii="Arial" w:hAnsi="Arial" w:cs="Arial"/>
          <w:sz w:val="24"/>
          <w:szCs w:val="24"/>
        </w:rPr>
        <w:t>Проектирование ограждений производится в зависимости от их местоположения и назначения согласно действующим государственным стандартам, каталогам сертифицированных изделий, проектам индивидуального проектирования.</w:t>
      </w:r>
    </w:p>
    <w:p w:rsidR="00185B8C"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 </w:t>
      </w:r>
    </w:p>
    <w:p w:rsidR="00185B8C" w:rsidRPr="00576B8B" w:rsidRDefault="008B7CD0" w:rsidP="00F168FE">
      <w:pPr>
        <w:spacing w:line="240" w:lineRule="auto"/>
        <w:rPr>
          <w:rFonts w:ascii="Arial" w:hAnsi="Arial" w:cs="Arial"/>
          <w:sz w:val="24"/>
          <w:szCs w:val="24"/>
        </w:rPr>
      </w:pPr>
      <w:r w:rsidRPr="00576B8B">
        <w:rPr>
          <w:rFonts w:ascii="Arial" w:hAnsi="Arial" w:cs="Arial"/>
          <w:sz w:val="24"/>
          <w:szCs w:val="24"/>
        </w:rPr>
        <w:t>Покрытия поверхностей</w:t>
      </w:r>
      <w:r w:rsidR="00EA6C14" w:rsidRPr="00576B8B">
        <w:rPr>
          <w:rFonts w:ascii="Arial" w:hAnsi="Arial" w:cs="Arial"/>
          <w:sz w:val="24"/>
          <w:szCs w:val="24"/>
        </w:rPr>
        <w:t>.</w:t>
      </w:r>
    </w:p>
    <w:p w:rsidR="00185B8C"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Покрытия поверхностей обеспечивают на территории </w:t>
      </w:r>
      <w:r w:rsidR="001B69E6" w:rsidRPr="00576B8B">
        <w:rPr>
          <w:rFonts w:ascii="Arial" w:hAnsi="Arial" w:cs="Arial"/>
          <w:sz w:val="24"/>
          <w:szCs w:val="24"/>
        </w:rPr>
        <w:t>поселения</w:t>
      </w:r>
      <w:r w:rsidRPr="00576B8B">
        <w:rPr>
          <w:rFonts w:ascii="Arial" w:hAnsi="Arial" w:cs="Arial"/>
          <w:sz w:val="24"/>
          <w:szCs w:val="24"/>
        </w:rPr>
        <w:t xml:space="preserve"> условия безопасного и комфортного передвижения, а также формируют архитектурный облик сложившейся застройки поселения. </w:t>
      </w:r>
    </w:p>
    <w:p w:rsidR="00185B8C"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Для целей благоустройства определены следующие виды покрытий: </w:t>
      </w:r>
    </w:p>
    <w:p w:rsidR="00185B8C" w:rsidRPr="00576B8B" w:rsidRDefault="00185B8C"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008B7CD0" w:rsidRPr="00576B8B">
        <w:rPr>
          <w:rFonts w:ascii="Arial" w:hAnsi="Arial" w:cs="Arial"/>
          <w:sz w:val="24"/>
          <w:szCs w:val="24"/>
        </w:rPr>
        <w:t xml:space="preserve">) твердые (капитальные) покрытия - монолитные или сборные покрытия, выполняемые в том числе из асфальтобетона, </w:t>
      </w:r>
      <w:proofErr w:type="spellStart"/>
      <w:r w:rsidR="008B7CD0" w:rsidRPr="00576B8B">
        <w:rPr>
          <w:rFonts w:ascii="Arial" w:hAnsi="Arial" w:cs="Arial"/>
          <w:sz w:val="24"/>
          <w:szCs w:val="24"/>
        </w:rPr>
        <w:t>цементобетона</w:t>
      </w:r>
      <w:proofErr w:type="spellEnd"/>
      <w:r w:rsidR="008B7CD0" w:rsidRPr="00576B8B">
        <w:rPr>
          <w:rFonts w:ascii="Arial" w:hAnsi="Arial" w:cs="Arial"/>
          <w:sz w:val="24"/>
          <w:szCs w:val="24"/>
        </w:rPr>
        <w:t>, природного камня;</w:t>
      </w:r>
    </w:p>
    <w:p w:rsidR="00185B8C" w:rsidRPr="00576B8B" w:rsidRDefault="00185B8C" w:rsidP="00F168FE">
      <w:pPr>
        <w:spacing w:line="240" w:lineRule="auto"/>
        <w:rPr>
          <w:rFonts w:ascii="Arial" w:hAnsi="Arial" w:cs="Arial"/>
          <w:sz w:val="24"/>
          <w:szCs w:val="24"/>
        </w:rPr>
      </w:pPr>
      <w:proofErr w:type="gramStart"/>
      <w:r w:rsidRPr="00576B8B">
        <w:rPr>
          <w:rFonts w:ascii="Arial" w:hAnsi="Arial" w:cs="Arial"/>
          <w:sz w:val="24"/>
          <w:szCs w:val="24"/>
        </w:rPr>
        <w:t>б</w:t>
      </w:r>
      <w:proofErr w:type="gramEnd"/>
      <w:r w:rsidRPr="00576B8B">
        <w:rPr>
          <w:rFonts w:ascii="Arial" w:hAnsi="Arial" w:cs="Arial"/>
          <w:sz w:val="24"/>
          <w:szCs w:val="24"/>
        </w:rPr>
        <w:t>)</w:t>
      </w:r>
      <w:r w:rsidR="008B7CD0" w:rsidRPr="00576B8B">
        <w:rPr>
          <w:rFonts w:ascii="Arial" w:hAnsi="Arial" w:cs="Arial"/>
          <w:sz w:val="24"/>
          <w:szCs w:val="24"/>
        </w:rPr>
        <w:t xml:space="preserve"> мягкие (некапитальные) покрытия - покрытия, выполняемые из природных или искусственных сыпучих материалов (в том числе песок, щебень, гранитные </w:t>
      </w:r>
      <w:r w:rsidR="008B7CD0" w:rsidRPr="00576B8B">
        <w:rPr>
          <w:rFonts w:ascii="Arial" w:hAnsi="Arial" w:cs="Arial"/>
          <w:sz w:val="24"/>
          <w:szCs w:val="24"/>
        </w:rPr>
        <w:lastRenderedPageBreak/>
        <w:t xml:space="preserve">высевки, керамзит, резиновая крошка), находящихся в естественном состоянии, сухих смесях, уплотненных или укрепленных вяжущими материалами; </w:t>
      </w:r>
    </w:p>
    <w:p w:rsidR="00185B8C" w:rsidRPr="00576B8B" w:rsidRDefault="00185B8C" w:rsidP="00F168FE">
      <w:pPr>
        <w:spacing w:line="240" w:lineRule="auto"/>
        <w:rPr>
          <w:rFonts w:ascii="Arial" w:hAnsi="Arial" w:cs="Arial"/>
          <w:sz w:val="24"/>
          <w:szCs w:val="24"/>
        </w:rPr>
      </w:pPr>
      <w:proofErr w:type="gramStart"/>
      <w:r w:rsidRPr="00576B8B">
        <w:rPr>
          <w:rFonts w:ascii="Arial" w:hAnsi="Arial" w:cs="Arial"/>
          <w:sz w:val="24"/>
          <w:szCs w:val="24"/>
        </w:rPr>
        <w:t>в</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газонные покрытия - покрытия, выполняемые по специальным технологиям подготовки и посадки травяного покрова; </w:t>
      </w:r>
    </w:p>
    <w:p w:rsidR="00185B8C" w:rsidRPr="00576B8B" w:rsidRDefault="00185B8C" w:rsidP="00F168FE">
      <w:pPr>
        <w:spacing w:line="240" w:lineRule="auto"/>
        <w:rPr>
          <w:rFonts w:ascii="Arial" w:hAnsi="Arial" w:cs="Arial"/>
          <w:sz w:val="24"/>
          <w:szCs w:val="24"/>
        </w:rPr>
      </w:pPr>
      <w:proofErr w:type="gramStart"/>
      <w:r w:rsidRPr="00576B8B">
        <w:rPr>
          <w:rFonts w:ascii="Arial" w:hAnsi="Arial" w:cs="Arial"/>
          <w:sz w:val="24"/>
          <w:szCs w:val="24"/>
        </w:rPr>
        <w:t>г</w:t>
      </w:r>
      <w:proofErr w:type="gramEnd"/>
      <w:r w:rsidR="008B7CD0" w:rsidRPr="00576B8B">
        <w:rPr>
          <w:rFonts w:ascii="Arial" w:hAnsi="Arial" w:cs="Arial"/>
          <w:sz w:val="24"/>
          <w:szCs w:val="24"/>
        </w:rPr>
        <w:t xml:space="preserve">) комбинированные покрытия - покрытия, представляющие собой сочетания покрытий (решетчатая плитка или газонная решетка, утопленная в газон, или мягкое покрытие). </w:t>
      </w:r>
    </w:p>
    <w:p w:rsidR="00185B8C"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Выбор видов покрытия следует осуществлять в соответствии с их целевым назначением: </w:t>
      </w:r>
    </w:p>
    <w:p w:rsidR="00185B8C" w:rsidRPr="00576B8B" w:rsidRDefault="00185B8C"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008B7CD0" w:rsidRPr="00576B8B">
        <w:rPr>
          <w:rFonts w:ascii="Arial" w:hAnsi="Arial" w:cs="Arial"/>
          <w:sz w:val="24"/>
          <w:szCs w:val="24"/>
        </w:rPr>
        <w:t xml:space="preserve">) 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185B8C" w:rsidRPr="00576B8B" w:rsidRDefault="00185B8C" w:rsidP="00F168FE">
      <w:pPr>
        <w:spacing w:line="240" w:lineRule="auto"/>
        <w:rPr>
          <w:rFonts w:ascii="Arial" w:hAnsi="Arial" w:cs="Arial"/>
          <w:sz w:val="24"/>
          <w:szCs w:val="24"/>
        </w:rPr>
      </w:pPr>
      <w:proofErr w:type="gramStart"/>
      <w:r w:rsidRPr="00576B8B">
        <w:rPr>
          <w:rFonts w:ascii="Arial" w:hAnsi="Arial" w:cs="Arial"/>
          <w:sz w:val="24"/>
          <w:szCs w:val="24"/>
        </w:rPr>
        <w:t>б</w:t>
      </w:r>
      <w:proofErr w:type="gramEnd"/>
      <w:r w:rsidRPr="00576B8B">
        <w:rPr>
          <w:rFonts w:ascii="Arial" w:hAnsi="Arial" w:cs="Arial"/>
          <w:sz w:val="24"/>
          <w:szCs w:val="24"/>
        </w:rPr>
        <w:t>)</w:t>
      </w:r>
      <w:r w:rsidR="008B7CD0" w:rsidRPr="00576B8B">
        <w:rPr>
          <w:rFonts w:ascii="Arial" w:hAnsi="Arial" w:cs="Arial"/>
          <w:sz w:val="24"/>
          <w:szCs w:val="24"/>
        </w:rPr>
        <w:t xml:space="preserve"> мягких - с учетом их специфических свойств при благоустройстве отдельных видов территорий (в том числе детских, спортивных площадок, площадок для выгула собак, прогулочных дорожек); </w:t>
      </w:r>
    </w:p>
    <w:p w:rsidR="00185B8C" w:rsidRPr="00576B8B" w:rsidRDefault="00185B8C" w:rsidP="00F168FE">
      <w:pPr>
        <w:spacing w:line="240" w:lineRule="auto"/>
        <w:rPr>
          <w:rFonts w:ascii="Arial" w:hAnsi="Arial" w:cs="Arial"/>
          <w:sz w:val="24"/>
          <w:szCs w:val="24"/>
        </w:rPr>
      </w:pPr>
      <w:proofErr w:type="gramStart"/>
      <w:r w:rsidRPr="00576B8B">
        <w:rPr>
          <w:rFonts w:ascii="Arial" w:hAnsi="Arial" w:cs="Arial"/>
          <w:sz w:val="24"/>
          <w:szCs w:val="24"/>
        </w:rPr>
        <w:t>в</w:t>
      </w:r>
      <w:proofErr w:type="gramEnd"/>
      <w:r w:rsidR="008B7CD0" w:rsidRPr="00576B8B">
        <w:rPr>
          <w:rFonts w:ascii="Arial" w:hAnsi="Arial" w:cs="Arial"/>
          <w:sz w:val="24"/>
          <w:szCs w:val="24"/>
        </w:rPr>
        <w:t xml:space="preserve">) газонных и комбинированных как наиболее </w:t>
      </w:r>
      <w:proofErr w:type="spellStart"/>
      <w:r w:rsidR="008B7CD0" w:rsidRPr="00576B8B">
        <w:rPr>
          <w:rFonts w:ascii="Arial" w:hAnsi="Arial" w:cs="Arial"/>
          <w:sz w:val="24"/>
          <w:szCs w:val="24"/>
        </w:rPr>
        <w:t>экологичных</w:t>
      </w:r>
      <w:proofErr w:type="spellEnd"/>
      <w:r w:rsidR="008B7CD0" w:rsidRPr="00576B8B">
        <w:rPr>
          <w:rFonts w:ascii="Arial" w:hAnsi="Arial" w:cs="Arial"/>
          <w:sz w:val="24"/>
          <w:szCs w:val="24"/>
        </w:rPr>
        <w:t>.</w:t>
      </w:r>
    </w:p>
    <w:p w:rsidR="00185B8C" w:rsidRPr="00576B8B" w:rsidRDefault="008B7CD0" w:rsidP="00F168FE">
      <w:pPr>
        <w:spacing w:line="240" w:lineRule="auto"/>
        <w:rPr>
          <w:rFonts w:ascii="Arial" w:hAnsi="Arial" w:cs="Arial"/>
          <w:sz w:val="24"/>
          <w:szCs w:val="24"/>
        </w:rPr>
      </w:pPr>
      <w:r w:rsidRPr="00576B8B">
        <w:rPr>
          <w:rFonts w:ascii="Arial" w:hAnsi="Arial" w:cs="Arial"/>
          <w:sz w:val="24"/>
          <w:szCs w:val="24"/>
        </w:rPr>
        <w:t>Твердые виды покрытия должны иметь шероховатую поверхность с коэффициентом сцепления в сухом состоянии не менее 0,6, в мокром - не менее 0,4.</w:t>
      </w:r>
    </w:p>
    <w:p w:rsidR="00185B8C" w:rsidRPr="00576B8B" w:rsidRDefault="00EA6C14" w:rsidP="00F168FE">
      <w:pPr>
        <w:spacing w:line="240" w:lineRule="auto"/>
        <w:rPr>
          <w:rFonts w:ascii="Arial" w:hAnsi="Arial" w:cs="Arial"/>
          <w:sz w:val="24"/>
          <w:szCs w:val="24"/>
        </w:rPr>
      </w:pPr>
      <w:r w:rsidRPr="00576B8B">
        <w:rPr>
          <w:rFonts w:ascii="Arial" w:hAnsi="Arial" w:cs="Arial"/>
          <w:sz w:val="24"/>
          <w:szCs w:val="24"/>
        </w:rPr>
        <w:t>1</w:t>
      </w:r>
      <w:r w:rsidR="00BC2713" w:rsidRPr="00576B8B">
        <w:rPr>
          <w:rFonts w:ascii="Arial" w:hAnsi="Arial" w:cs="Arial"/>
          <w:sz w:val="24"/>
          <w:szCs w:val="24"/>
        </w:rPr>
        <w:t>3</w:t>
      </w:r>
      <w:r w:rsidR="00602BCE" w:rsidRPr="00576B8B">
        <w:rPr>
          <w:rFonts w:ascii="Arial" w:hAnsi="Arial" w:cs="Arial"/>
          <w:sz w:val="24"/>
          <w:szCs w:val="24"/>
        </w:rPr>
        <w:t>.1.</w:t>
      </w:r>
      <w:r w:rsidR="00BC2713" w:rsidRPr="00576B8B">
        <w:rPr>
          <w:rFonts w:ascii="Arial" w:hAnsi="Arial" w:cs="Arial"/>
          <w:sz w:val="24"/>
          <w:szCs w:val="24"/>
        </w:rPr>
        <w:t>4</w:t>
      </w:r>
      <w:r w:rsidR="00602BCE" w:rsidRPr="00576B8B">
        <w:rPr>
          <w:rFonts w:ascii="Arial" w:hAnsi="Arial" w:cs="Arial"/>
          <w:sz w:val="24"/>
          <w:szCs w:val="24"/>
        </w:rPr>
        <w:t xml:space="preserve">. </w:t>
      </w:r>
      <w:r w:rsidR="008B7CD0" w:rsidRPr="00576B8B">
        <w:rPr>
          <w:rFonts w:ascii="Arial" w:hAnsi="Arial" w:cs="Arial"/>
          <w:sz w:val="24"/>
          <w:szCs w:val="24"/>
        </w:rPr>
        <w:t>Площадки</w:t>
      </w:r>
      <w:r w:rsidRPr="00576B8B">
        <w:rPr>
          <w:rFonts w:ascii="Arial" w:hAnsi="Arial" w:cs="Arial"/>
          <w:sz w:val="24"/>
          <w:szCs w:val="24"/>
        </w:rPr>
        <w:t>.</w:t>
      </w:r>
    </w:p>
    <w:p w:rsidR="00185B8C"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На территории </w:t>
      </w:r>
      <w:r w:rsidR="001B69E6" w:rsidRPr="00576B8B">
        <w:rPr>
          <w:rFonts w:ascii="Arial" w:hAnsi="Arial" w:cs="Arial"/>
          <w:sz w:val="24"/>
          <w:szCs w:val="24"/>
        </w:rPr>
        <w:t>поселения</w:t>
      </w:r>
      <w:r w:rsidRPr="00576B8B">
        <w:rPr>
          <w:rFonts w:ascii="Arial" w:hAnsi="Arial" w:cs="Arial"/>
          <w:sz w:val="24"/>
          <w:szCs w:val="24"/>
        </w:rPr>
        <w:t xml:space="preserve"> размещаются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 Придомовые территории, как правило, должны быть обеспечены детскими игровыми и спортивными площадками. Площадки должны быть снабжены исправным и </w:t>
      </w:r>
      <w:proofErr w:type="spellStart"/>
      <w:r w:rsidRPr="00576B8B">
        <w:rPr>
          <w:rFonts w:ascii="Arial" w:hAnsi="Arial" w:cs="Arial"/>
          <w:sz w:val="24"/>
          <w:szCs w:val="24"/>
        </w:rPr>
        <w:t>травмобезопасным</w:t>
      </w:r>
      <w:proofErr w:type="spellEnd"/>
      <w:r w:rsidRPr="00576B8B">
        <w:rPr>
          <w:rFonts w:ascii="Arial" w:hAnsi="Arial" w:cs="Arial"/>
          <w:sz w:val="24"/>
          <w:szCs w:val="24"/>
        </w:rPr>
        <w:t xml:space="preserve"> инвентарем.</w:t>
      </w:r>
    </w:p>
    <w:p w:rsidR="00185B8C" w:rsidRPr="00576B8B" w:rsidRDefault="00AE41BF" w:rsidP="00F168FE">
      <w:pPr>
        <w:spacing w:line="240" w:lineRule="auto"/>
        <w:rPr>
          <w:rFonts w:ascii="Arial" w:hAnsi="Arial" w:cs="Arial"/>
          <w:sz w:val="24"/>
          <w:szCs w:val="24"/>
        </w:rPr>
      </w:pPr>
      <w:r w:rsidRPr="00576B8B">
        <w:rPr>
          <w:rFonts w:ascii="Arial" w:hAnsi="Arial" w:cs="Arial"/>
          <w:sz w:val="24"/>
          <w:szCs w:val="24"/>
        </w:rPr>
        <w:t>13</w:t>
      </w:r>
      <w:r w:rsidR="003B3970" w:rsidRPr="00576B8B">
        <w:rPr>
          <w:rFonts w:ascii="Arial" w:hAnsi="Arial" w:cs="Arial"/>
          <w:sz w:val="24"/>
          <w:szCs w:val="24"/>
        </w:rPr>
        <w:t>.1.</w:t>
      </w:r>
      <w:r w:rsidRPr="00576B8B">
        <w:rPr>
          <w:rFonts w:ascii="Arial" w:hAnsi="Arial" w:cs="Arial"/>
          <w:sz w:val="24"/>
          <w:szCs w:val="24"/>
        </w:rPr>
        <w:t>4</w:t>
      </w:r>
      <w:r w:rsidR="003B3970" w:rsidRPr="00576B8B">
        <w:rPr>
          <w:rFonts w:ascii="Arial" w:hAnsi="Arial" w:cs="Arial"/>
          <w:sz w:val="24"/>
          <w:szCs w:val="24"/>
        </w:rPr>
        <w:t xml:space="preserve">.1. </w:t>
      </w:r>
      <w:r w:rsidR="008B7CD0" w:rsidRPr="00576B8B">
        <w:rPr>
          <w:rFonts w:ascii="Arial" w:hAnsi="Arial" w:cs="Arial"/>
          <w:sz w:val="24"/>
          <w:szCs w:val="24"/>
        </w:rPr>
        <w:t>Детские площадки</w:t>
      </w:r>
      <w:r w:rsidR="00EA6C14" w:rsidRPr="00576B8B">
        <w:rPr>
          <w:rFonts w:ascii="Arial" w:hAnsi="Arial" w:cs="Arial"/>
          <w:sz w:val="24"/>
          <w:szCs w:val="24"/>
        </w:rPr>
        <w:t>.</w:t>
      </w:r>
      <w:r w:rsidR="008B7CD0" w:rsidRPr="00576B8B">
        <w:rPr>
          <w:rFonts w:ascii="Arial" w:hAnsi="Arial" w:cs="Arial"/>
          <w:sz w:val="24"/>
          <w:szCs w:val="24"/>
        </w:rPr>
        <w:t xml:space="preserve"> </w:t>
      </w:r>
    </w:p>
    <w:p w:rsidR="00185B8C"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185B8C"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Расстояние от окон жилых домов и общественных зданий до границ детских площадок дошкольного возраста не должно быть менее 10 м, младшего и среднего школьного возраста - менее 20 м, комплексных игровых площадок - не менее 40 м, спортивно-игровых комплексов - не менее 100 м. </w:t>
      </w:r>
    </w:p>
    <w:p w:rsidR="00185B8C" w:rsidRPr="00576B8B" w:rsidRDefault="008B7CD0" w:rsidP="00F168FE">
      <w:pPr>
        <w:spacing w:line="240" w:lineRule="auto"/>
        <w:rPr>
          <w:rFonts w:ascii="Arial" w:hAnsi="Arial" w:cs="Arial"/>
          <w:sz w:val="24"/>
          <w:szCs w:val="24"/>
        </w:rPr>
      </w:pPr>
      <w:r w:rsidRPr="00576B8B">
        <w:rPr>
          <w:rFonts w:ascii="Arial" w:hAnsi="Arial" w:cs="Arial"/>
          <w:sz w:val="24"/>
          <w:szCs w:val="24"/>
        </w:rPr>
        <w:t>Детские игровые площадки должны быть расположены на расстоянии не менее 20 м от контейнерных площадок.</w:t>
      </w:r>
    </w:p>
    <w:p w:rsidR="00185B8C"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Детские площадки должны: </w:t>
      </w:r>
    </w:p>
    <w:p w:rsidR="00185B8C" w:rsidRPr="00576B8B" w:rsidRDefault="00185B8C"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Pr="00576B8B">
        <w:rPr>
          <w:rFonts w:ascii="Arial" w:hAnsi="Arial" w:cs="Arial"/>
          <w:sz w:val="24"/>
          <w:szCs w:val="24"/>
        </w:rPr>
        <w:t>)</w:t>
      </w:r>
      <w:r w:rsidR="008B7CD0" w:rsidRPr="00576B8B">
        <w:rPr>
          <w:rFonts w:ascii="Arial" w:hAnsi="Arial" w:cs="Arial"/>
          <w:sz w:val="24"/>
          <w:szCs w:val="24"/>
        </w:rPr>
        <w:t xml:space="preserve"> иметь планировку поверхности с засыпкой песком неровностей в летнее время; </w:t>
      </w:r>
    </w:p>
    <w:p w:rsidR="00185B8C" w:rsidRPr="00576B8B" w:rsidRDefault="00AE41BF" w:rsidP="00F168FE">
      <w:pPr>
        <w:spacing w:line="240" w:lineRule="auto"/>
        <w:rPr>
          <w:rFonts w:ascii="Arial" w:hAnsi="Arial" w:cs="Arial"/>
          <w:sz w:val="24"/>
          <w:szCs w:val="24"/>
        </w:rPr>
      </w:pPr>
      <w:proofErr w:type="gramStart"/>
      <w:r w:rsidRPr="00576B8B">
        <w:rPr>
          <w:rFonts w:ascii="Arial" w:hAnsi="Arial" w:cs="Arial"/>
          <w:sz w:val="24"/>
          <w:szCs w:val="24"/>
        </w:rPr>
        <w:t>б</w:t>
      </w:r>
      <w:proofErr w:type="gramEnd"/>
      <w:r w:rsidR="00185B8C" w:rsidRPr="00576B8B">
        <w:rPr>
          <w:rFonts w:ascii="Arial" w:hAnsi="Arial" w:cs="Arial"/>
          <w:sz w:val="24"/>
          <w:szCs w:val="24"/>
        </w:rPr>
        <w:t>)</w:t>
      </w:r>
      <w:r w:rsidR="008B7CD0" w:rsidRPr="00576B8B">
        <w:rPr>
          <w:rFonts w:ascii="Arial" w:hAnsi="Arial" w:cs="Arial"/>
          <w:sz w:val="24"/>
          <w:szCs w:val="24"/>
        </w:rPr>
        <w:t xml:space="preserve"> быть покрашены, окраску ограждений и строений на площадке производить не реже одного раза в год, а ремонт - по мере необходимости; </w:t>
      </w:r>
    </w:p>
    <w:p w:rsidR="00185B8C" w:rsidRPr="00576B8B" w:rsidRDefault="00AE41BF" w:rsidP="00F168FE">
      <w:pPr>
        <w:spacing w:line="240" w:lineRule="auto"/>
        <w:rPr>
          <w:rFonts w:ascii="Arial" w:hAnsi="Arial" w:cs="Arial"/>
          <w:sz w:val="24"/>
          <w:szCs w:val="24"/>
        </w:rPr>
      </w:pPr>
      <w:proofErr w:type="gramStart"/>
      <w:r w:rsidRPr="00576B8B">
        <w:rPr>
          <w:rFonts w:ascii="Arial" w:hAnsi="Arial" w:cs="Arial"/>
          <w:sz w:val="24"/>
          <w:szCs w:val="24"/>
        </w:rPr>
        <w:t>в</w:t>
      </w:r>
      <w:proofErr w:type="gramEnd"/>
      <w:r w:rsidR="00185B8C" w:rsidRPr="00576B8B">
        <w:rPr>
          <w:rFonts w:ascii="Arial" w:hAnsi="Arial" w:cs="Arial"/>
          <w:sz w:val="24"/>
          <w:szCs w:val="24"/>
        </w:rPr>
        <w:t>)</w:t>
      </w:r>
      <w:r w:rsidR="008B7CD0" w:rsidRPr="00576B8B">
        <w:rPr>
          <w:rFonts w:ascii="Arial" w:hAnsi="Arial" w:cs="Arial"/>
          <w:sz w:val="24"/>
          <w:szCs w:val="24"/>
        </w:rPr>
        <w:t xml:space="preserve"> быть изолированы от транзитного пешеходного движения, проездов, разворотных площадок, гостевых стоянок, площадок для установки контейнеров для отходов, участков постоянного и временного хранения автотранспортных средств. </w:t>
      </w:r>
    </w:p>
    <w:p w:rsidR="00185B8C"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w:t>
      </w:r>
    </w:p>
    <w:p w:rsidR="00185B8C"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При реконструкции прилегающих территорий ведение работ и складирование строительных материалов на территории детских площадок не допускаются. </w:t>
      </w:r>
      <w:r w:rsidRPr="00576B8B">
        <w:rPr>
          <w:rFonts w:ascii="Arial" w:hAnsi="Arial" w:cs="Arial"/>
          <w:sz w:val="24"/>
          <w:szCs w:val="24"/>
        </w:rPr>
        <w:lastRenderedPageBreak/>
        <w:t xml:space="preserve">Осветительное оборудование, как правило, должно функционировать в режиме освещения территории, на которой расположена площадка. </w:t>
      </w:r>
    </w:p>
    <w:p w:rsidR="00185B8C"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Не допускается размещение осветительного оборудования на высоте менее 2,5 м. Размещение игрового оборудования должно осуществляться с учетом нормативных параметров безопасности. </w:t>
      </w:r>
    </w:p>
    <w:p w:rsidR="00185B8C"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Ответственность за содержание детских площадок и обеспечение безопасности на них возлагается на лиц, осуществляющих их эксплуатацию. </w:t>
      </w:r>
    </w:p>
    <w:p w:rsidR="00185B8C" w:rsidRPr="00576B8B" w:rsidRDefault="003B3970" w:rsidP="00F168FE">
      <w:pPr>
        <w:spacing w:line="240" w:lineRule="auto"/>
        <w:rPr>
          <w:rFonts w:ascii="Arial" w:hAnsi="Arial" w:cs="Arial"/>
          <w:sz w:val="24"/>
          <w:szCs w:val="24"/>
        </w:rPr>
      </w:pPr>
      <w:r w:rsidRPr="00576B8B">
        <w:rPr>
          <w:rFonts w:ascii="Arial" w:hAnsi="Arial" w:cs="Arial"/>
          <w:sz w:val="24"/>
          <w:szCs w:val="24"/>
        </w:rPr>
        <w:t>1</w:t>
      </w:r>
      <w:r w:rsidR="00AE41BF" w:rsidRPr="00576B8B">
        <w:rPr>
          <w:rFonts w:ascii="Arial" w:hAnsi="Arial" w:cs="Arial"/>
          <w:sz w:val="24"/>
          <w:szCs w:val="24"/>
        </w:rPr>
        <w:t>3</w:t>
      </w:r>
      <w:r w:rsidRPr="00576B8B">
        <w:rPr>
          <w:rFonts w:ascii="Arial" w:hAnsi="Arial" w:cs="Arial"/>
          <w:sz w:val="24"/>
          <w:szCs w:val="24"/>
        </w:rPr>
        <w:t>.1.</w:t>
      </w:r>
      <w:r w:rsidR="00AE41BF" w:rsidRPr="00576B8B">
        <w:rPr>
          <w:rFonts w:ascii="Arial" w:hAnsi="Arial" w:cs="Arial"/>
          <w:sz w:val="24"/>
          <w:szCs w:val="24"/>
        </w:rPr>
        <w:t>4</w:t>
      </w:r>
      <w:r w:rsidRPr="00576B8B">
        <w:rPr>
          <w:rFonts w:ascii="Arial" w:hAnsi="Arial" w:cs="Arial"/>
          <w:sz w:val="24"/>
          <w:szCs w:val="24"/>
        </w:rPr>
        <w:t xml:space="preserve">.2. </w:t>
      </w:r>
      <w:r w:rsidR="008B7CD0" w:rsidRPr="00576B8B">
        <w:rPr>
          <w:rFonts w:ascii="Arial" w:hAnsi="Arial" w:cs="Arial"/>
          <w:sz w:val="24"/>
          <w:szCs w:val="24"/>
        </w:rPr>
        <w:t>Спортивные площадки</w:t>
      </w:r>
      <w:r w:rsidR="00EA6C14" w:rsidRPr="00576B8B">
        <w:rPr>
          <w:rFonts w:ascii="Arial" w:hAnsi="Arial" w:cs="Arial"/>
          <w:sz w:val="24"/>
          <w:szCs w:val="24"/>
        </w:rPr>
        <w:t>.</w:t>
      </w:r>
      <w:r w:rsidR="008B7CD0" w:rsidRPr="00576B8B">
        <w:rPr>
          <w:rFonts w:ascii="Arial" w:hAnsi="Arial" w:cs="Arial"/>
          <w:sz w:val="24"/>
          <w:szCs w:val="24"/>
        </w:rPr>
        <w:t xml:space="preserve"> </w:t>
      </w:r>
    </w:p>
    <w:p w:rsidR="00185B8C" w:rsidRPr="00576B8B" w:rsidRDefault="008B7CD0" w:rsidP="00F168FE">
      <w:pPr>
        <w:spacing w:line="240" w:lineRule="auto"/>
        <w:rPr>
          <w:rFonts w:ascii="Arial" w:hAnsi="Arial" w:cs="Arial"/>
          <w:sz w:val="24"/>
          <w:szCs w:val="24"/>
        </w:rPr>
      </w:pPr>
      <w:r w:rsidRPr="00576B8B">
        <w:rPr>
          <w:rFonts w:ascii="Arial" w:hAnsi="Arial" w:cs="Arial"/>
          <w:sz w:val="24"/>
          <w:szCs w:val="24"/>
        </w:rPr>
        <w:t>Спортивные площадки предназначены для занятий физкультурой и спортом всех возрастных групп населения. Обязательный перечень элементов благоустройства территории на спортивной площадке включает: мягкие или газонные виды покрытия (в летний период), спортивное оборудование. Спортивные площадки озеленяются и огораживаются сетчатым ограждением. Озеленение размещается по периметру площадки, возможно применять вертикальное озеленение. Высота ограждения составляет 2,5-3 м, в местах примыкания площадок друг к другу - высотой не менее 1,2 м.</w:t>
      </w:r>
    </w:p>
    <w:p w:rsidR="00185B8C"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 Спортивное оборудование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proofErr w:type="gramStart"/>
      <w:r w:rsidRPr="00576B8B">
        <w:rPr>
          <w:rFonts w:ascii="Arial" w:hAnsi="Arial" w:cs="Arial"/>
          <w:sz w:val="24"/>
          <w:szCs w:val="24"/>
        </w:rPr>
        <w:t>может быть</w:t>
      </w:r>
      <w:proofErr w:type="gramEnd"/>
      <w:r w:rsidRPr="00576B8B">
        <w:rPr>
          <w:rFonts w:ascii="Arial" w:hAnsi="Arial" w:cs="Arial"/>
          <w:sz w:val="24"/>
          <w:szCs w:val="24"/>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w:t>
      </w:r>
    </w:p>
    <w:p w:rsidR="00185B8C" w:rsidRPr="00576B8B" w:rsidRDefault="003B3970" w:rsidP="00F168FE">
      <w:pPr>
        <w:spacing w:line="240" w:lineRule="auto"/>
        <w:rPr>
          <w:rFonts w:ascii="Arial" w:hAnsi="Arial" w:cs="Arial"/>
          <w:sz w:val="24"/>
          <w:szCs w:val="24"/>
        </w:rPr>
      </w:pPr>
      <w:r w:rsidRPr="00576B8B">
        <w:rPr>
          <w:rFonts w:ascii="Arial" w:hAnsi="Arial" w:cs="Arial"/>
          <w:sz w:val="24"/>
          <w:szCs w:val="24"/>
        </w:rPr>
        <w:t>1</w:t>
      </w:r>
      <w:r w:rsidR="00B57CAF" w:rsidRPr="00576B8B">
        <w:rPr>
          <w:rFonts w:ascii="Arial" w:hAnsi="Arial" w:cs="Arial"/>
          <w:sz w:val="24"/>
          <w:szCs w:val="24"/>
        </w:rPr>
        <w:t>3</w:t>
      </w:r>
      <w:r w:rsidRPr="00576B8B">
        <w:rPr>
          <w:rFonts w:ascii="Arial" w:hAnsi="Arial" w:cs="Arial"/>
          <w:sz w:val="24"/>
          <w:szCs w:val="24"/>
        </w:rPr>
        <w:t>.1.</w:t>
      </w:r>
      <w:r w:rsidR="00B57CAF" w:rsidRPr="00576B8B">
        <w:rPr>
          <w:rFonts w:ascii="Arial" w:hAnsi="Arial" w:cs="Arial"/>
          <w:sz w:val="24"/>
          <w:szCs w:val="24"/>
        </w:rPr>
        <w:t>4</w:t>
      </w:r>
      <w:r w:rsidRPr="00576B8B">
        <w:rPr>
          <w:rFonts w:ascii="Arial" w:hAnsi="Arial" w:cs="Arial"/>
          <w:sz w:val="24"/>
          <w:szCs w:val="24"/>
        </w:rPr>
        <w:t xml:space="preserve">.3. </w:t>
      </w:r>
      <w:r w:rsidR="008B7CD0" w:rsidRPr="00576B8B">
        <w:rPr>
          <w:rFonts w:ascii="Arial" w:hAnsi="Arial" w:cs="Arial"/>
          <w:sz w:val="24"/>
          <w:szCs w:val="24"/>
        </w:rPr>
        <w:t>Площадки отдыха</w:t>
      </w:r>
      <w:r w:rsidR="00EA6C14" w:rsidRPr="00576B8B">
        <w:rPr>
          <w:rFonts w:ascii="Arial" w:hAnsi="Arial" w:cs="Arial"/>
          <w:sz w:val="24"/>
          <w:szCs w:val="24"/>
        </w:rPr>
        <w:t>.</w:t>
      </w:r>
      <w:r w:rsidR="008B7CD0" w:rsidRPr="00576B8B">
        <w:rPr>
          <w:rFonts w:ascii="Arial" w:hAnsi="Arial" w:cs="Arial"/>
          <w:sz w:val="24"/>
          <w:szCs w:val="24"/>
        </w:rPr>
        <w:t xml:space="preserve"> </w:t>
      </w:r>
    </w:p>
    <w:p w:rsidR="00185B8C"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На территории жилой застройки возможна организация площадок отдыха, предназначенных для тихого отдыха и настольных игр взрослого населения. Расстояние от окон жилых домов до границ площадок тихого отдыха должно быть не менее 10 м, площадок шумных настольных игр - не менее 25 м. </w:t>
      </w:r>
    </w:p>
    <w:p w:rsidR="00185B8C"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 </w:t>
      </w:r>
    </w:p>
    <w:p w:rsidR="00185B8C"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На территориях парков могут быть организованы площадки-лужайки для отдыха на траве. </w:t>
      </w:r>
    </w:p>
    <w:p w:rsidR="00D53830" w:rsidRPr="00576B8B" w:rsidRDefault="00D53830" w:rsidP="00F168FE">
      <w:pPr>
        <w:spacing w:line="240" w:lineRule="auto"/>
        <w:rPr>
          <w:rFonts w:ascii="Arial" w:hAnsi="Arial" w:cs="Arial"/>
          <w:sz w:val="24"/>
          <w:szCs w:val="24"/>
        </w:rPr>
      </w:pPr>
    </w:p>
    <w:p w:rsidR="00D53830" w:rsidRPr="00576B8B" w:rsidRDefault="00D53830" w:rsidP="00F168FE">
      <w:pPr>
        <w:spacing w:line="240" w:lineRule="auto"/>
        <w:rPr>
          <w:rFonts w:ascii="Arial" w:hAnsi="Arial" w:cs="Arial"/>
          <w:sz w:val="24"/>
          <w:szCs w:val="24"/>
        </w:rPr>
      </w:pPr>
    </w:p>
    <w:p w:rsidR="00D53830" w:rsidRPr="00576B8B" w:rsidRDefault="00D53830" w:rsidP="00F168FE">
      <w:pPr>
        <w:spacing w:line="240" w:lineRule="auto"/>
        <w:rPr>
          <w:rFonts w:ascii="Arial" w:hAnsi="Arial" w:cs="Arial"/>
          <w:sz w:val="24"/>
          <w:szCs w:val="24"/>
        </w:rPr>
      </w:pPr>
    </w:p>
    <w:p w:rsidR="00185B8C" w:rsidRPr="00576B8B" w:rsidRDefault="00B57CAF" w:rsidP="00F168FE">
      <w:pPr>
        <w:spacing w:line="240" w:lineRule="auto"/>
        <w:rPr>
          <w:rFonts w:ascii="Arial" w:hAnsi="Arial" w:cs="Arial"/>
          <w:sz w:val="24"/>
          <w:szCs w:val="24"/>
        </w:rPr>
      </w:pPr>
      <w:r w:rsidRPr="00576B8B">
        <w:rPr>
          <w:rFonts w:ascii="Arial" w:hAnsi="Arial" w:cs="Arial"/>
          <w:sz w:val="24"/>
          <w:szCs w:val="24"/>
        </w:rPr>
        <w:t>13</w:t>
      </w:r>
      <w:r w:rsidR="003B3970" w:rsidRPr="00576B8B">
        <w:rPr>
          <w:rFonts w:ascii="Arial" w:hAnsi="Arial" w:cs="Arial"/>
          <w:sz w:val="24"/>
          <w:szCs w:val="24"/>
        </w:rPr>
        <w:t>.1.</w:t>
      </w:r>
      <w:r w:rsidRPr="00576B8B">
        <w:rPr>
          <w:rFonts w:ascii="Arial" w:hAnsi="Arial" w:cs="Arial"/>
          <w:sz w:val="24"/>
          <w:szCs w:val="24"/>
        </w:rPr>
        <w:t>4</w:t>
      </w:r>
      <w:r w:rsidR="003B3970" w:rsidRPr="00576B8B">
        <w:rPr>
          <w:rFonts w:ascii="Arial" w:hAnsi="Arial" w:cs="Arial"/>
          <w:sz w:val="24"/>
          <w:szCs w:val="24"/>
        </w:rPr>
        <w:t xml:space="preserve">.4. </w:t>
      </w:r>
      <w:r w:rsidR="008B7CD0" w:rsidRPr="00576B8B">
        <w:rPr>
          <w:rFonts w:ascii="Arial" w:hAnsi="Arial" w:cs="Arial"/>
          <w:sz w:val="24"/>
          <w:szCs w:val="24"/>
        </w:rPr>
        <w:t>Площадки для выгула собак</w:t>
      </w:r>
      <w:r w:rsidR="00EA6C14" w:rsidRPr="00576B8B">
        <w:rPr>
          <w:rFonts w:ascii="Arial" w:hAnsi="Arial" w:cs="Arial"/>
          <w:sz w:val="24"/>
          <w:szCs w:val="24"/>
        </w:rPr>
        <w:t>.</w:t>
      </w:r>
      <w:r w:rsidR="008B7CD0" w:rsidRPr="00576B8B">
        <w:rPr>
          <w:rFonts w:ascii="Arial" w:hAnsi="Arial" w:cs="Arial"/>
          <w:sz w:val="24"/>
          <w:szCs w:val="24"/>
        </w:rPr>
        <w:t xml:space="preserve"> </w:t>
      </w:r>
    </w:p>
    <w:p w:rsidR="00185B8C"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Площадки для выгула собак размещаются в местах, согласованных с уполномоченными органами в установленном порядке. Перечень элементов благоустройства на территории площадки для выгула собак включает: различные виды покрытия, ограждение, скамьи, урна, контейнер для утилизации экскрементов, осветительное и информационное оборудование. Рекомендуется предусматривать </w:t>
      </w:r>
      <w:proofErr w:type="spellStart"/>
      <w:r w:rsidRPr="00576B8B">
        <w:rPr>
          <w:rFonts w:ascii="Arial" w:hAnsi="Arial" w:cs="Arial"/>
          <w:sz w:val="24"/>
          <w:szCs w:val="24"/>
        </w:rPr>
        <w:t>периметральное</w:t>
      </w:r>
      <w:proofErr w:type="spellEnd"/>
      <w:r w:rsidRPr="00576B8B">
        <w:rPr>
          <w:rFonts w:ascii="Arial" w:hAnsi="Arial" w:cs="Arial"/>
          <w:sz w:val="24"/>
          <w:szCs w:val="24"/>
        </w:rPr>
        <w:t xml:space="preserve"> озеленение. Площадки для выгула собак должны размещаться на территориях общего пользования микрорайона и жилого района, свободных от зеленых насаждений, в технических зонах линий метрополитена и </w:t>
      </w:r>
      <w:proofErr w:type="spellStart"/>
      <w:r w:rsidRPr="00576B8B">
        <w:rPr>
          <w:rFonts w:ascii="Arial" w:hAnsi="Arial" w:cs="Arial"/>
          <w:sz w:val="24"/>
          <w:szCs w:val="24"/>
        </w:rPr>
        <w:t>общепоселениеских</w:t>
      </w:r>
      <w:proofErr w:type="spellEnd"/>
      <w:r w:rsidRPr="00576B8B">
        <w:rPr>
          <w:rFonts w:ascii="Arial" w:hAnsi="Arial" w:cs="Arial"/>
          <w:sz w:val="24"/>
          <w:szCs w:val="24"/>
        </w:rPr>
        <w:t xml:space="preserve"> магистралей, под линиями электропередач с напряжением не более 110 кВт, за пределами санитарной зоны источников водоснабжения первого и второго поясов. Размеры площадок для выгула собак, размещаемых на территориях жилого назначения, принимаются в пределах 400-600 кв. м, на прочих территориях - до 800 кв. м, в условиях сложившейся застройки может приниматься уменьшенный </w:t>
      </w:r>
      <w:r w:rsidRPr="00576B8B">
        <w:rPr>
          <w:rFonts w:ascii="Arial" w:hAnsi="Arial" w:cs="Arial"/>
          <w:sz w:val="24"/>
          <w:szCs w:val="24"/>
        </w:rPr>
        <w:lastRenderedPageBreak/>
        <w:t xml:space="preserve">размер площадок, исходя из имеющихся территориальных возможностей. 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 </w:t>
      </w:r>
    </w:p>
    <w:p w:rsidR="00185B8C"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Ограждение площадки, как правило, выполняется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 На территории площадки должен быть размещен информационный стенд с правилами пользования площадкой. </w:t>
      </w:r>
    </w:p>
    <w:p w:rsidR="00185B8C"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Владельцы домашних животных самостоятельно осуществляют уборку и утилизацию экскрементов своих питомцев. 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w:t>
      </w:r>
    </w:p>
    <w:p w:rsidR="00204D06" w:rsidRPr="00576B8B" w:rsidRDefault="003B3970" w:rsidP="00F168FE">
      <w:pPr>
        <w:spacing w:line="240" w:lineRule="auto"/>
        <w:rPr>
          <w:rFonts w:ascii="Arial" w:hAnsi="Arial" w:cs="Arial"/>
          <w:sz w:val="24"/>
          <w:szCs w:val="24"/>
        </w:rPr>
      </w:pPr>
      <w:r w:rsidRPr="00576B8B">
        <w:rPr>
          <w:rFonts w:ascii="Arial" w:hAnsi="Arial" w:cs="Arial"/>
          <w:sz w:val="24"/>
          <w:szCs w:val="24"/>
        </w:rPr>
        <w:t>1</w:t>
      </w:r>
      <w:r w:rsidR="006A2F42" w:rsidRPr="00576B8B">
        <w:rPr>
          <w:rFonts w:ascii="Arial" w:hAnsi="Arial" w:cs="Arial"/>
          <w:sz w:val="24"/>
          <w:szCs w:val="24"/>
        </w:rPr>
        <w:t>3.1.4</w:t>
      </w:r>
      <w:r w:rsidRPr="00576B8B">
        <w:rPr>
          <w:rFonts w:ascii="Arial" w:hAnsi="Arial" w:cs="Arial"/>
          <w:sz w:val="24"/>
          <w:szCs w:val="24"/>
        </w:rPr>
        <w:t>.</w:t>
      </w:r>
      <w:r w:rsidR="006A2F42" w:rsidRPr="00576B8B">
        <w:rPr>
          <w:rFonts w:ascii="Arial" w:hAnsi="Arial" w:cs="Arial"/>
          <w:sz w:val="24"/>
          <w:szCs w:val="24"/>
        </w:rPr>
        <w:t>5</w:t>
      </w:r>
      <w:r w:rsidRPr="00576B8B">
        <w:rPr>
          <w:rFonts w:ascii="Arial" w:hAnsi="Arial" w:cs="Arial"/>
          <w:sz w:val="24"/>
          <w:szCs w:val="24"/>
        </w:rPr>
        <w:t xml:space="preserve">. </w:t>
      </w:r>
      <w:r w:rsidR="008B7CD0" w:rsidRPr="00576B8B">
        <w:rPr>
          <w:rFonts w:ascii="Arial" w:hAnsi="Arial" w:cs="Arial"/>
          <w:sz w:val="24"/>
          <w:szCs w:val="24"/>
        </w:rPr>
        <w:t>Малые архитектурные формы</w:t>
      </w:r>
      <w:r w:rsidR="006749EA" w:rsidRPr="00576B8B">
        <w:rPr>
          <w:rFonts w:ascii="Arial" w:hAnsi="Arial" w:cs="Arial"/>
          <w:sz w:val="24"/>
          <w:szCs w:val="24"/>
        </w:rPr>
        <w:t>.</w:t>
      </w:r>
    </w:p>
    <w:p w:rsidR="00204D06"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Размещение малых архитектурных форм осуществляется на основании раздела </w:t>
      </w:r>
      <w:r w:rsidR="00204D06" w:rsidRPr="00576B8B">
        <w:rPr>
          <w:rFonts w:ascii="Arial" w:hAnsi="Arial" w:cs="Arial"/>
          <w:sz w:val="24"/>
          <w:szCs w:val="24"/>
        </w:rPr>
        <w:t>«</w:t>
      </w:r>
      <w:r w:rsidRPr="00576B8B">
        <w:rPr>
          <w:rFonts w:ascii="Arial" w:hAnsi="Arial" w:cs="Arial"/>
          <w:sz w:val="24"/>
          <w:szCs w:val="24"/>
        </w:rPr>
        <w:t>Благоустройство</w:t>
      </w:r>
      <w:r w:rsidR="00204D06" w:rsidRPr="00576B8B">
        <w:rPr>
          <w:rFonts w:ascii="Arial" w:hAnsi="Arial" w:cs="Arial"/>
          <w:sz w:val="24"/>
          <w:szCs w:val="24"/>
        </w:rPr>
        <w:t>»</w:t>
      </w:r>
      <w:r w:rsidRPr="00576B8B">
        <w:rPr>
          <w:rFonts w:ascii="Arial" w:hAnsi="Arial" w:cs="Arial"/>
          <w:sz w:val="24"/>
          <w:szCs w:val="24"/>
        </w:rPr>
        <w:t xml:space="preserve"> проектной документации строительства, реконструкции и капитального ремонта зданий и сооружений, а также проектов благоустройства или эскизных предложений. </w:t>
      </w:r>
    </w:p>
    <w:p w:rsidR="00204D06"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центрального ядра поселения, поселенческих многофункциональных центров и зон малые архитектурные формы должны проектироваться на основании индивидуальных проектных разработок. </w:t>
      </w:r>
    </w:p>
    <w:p w:rsidR="00204D06"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Основными требованиями к малым архитектурным формам являются: </w:t>
      </w:r>
    </w:p>
    <w:p w:rsidR="00204D06" w:rsidRPr="00576B8B" w:rsidRDefault="00204D06" w:rsidP="00F168FE">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Pr="00576B8B">
        <w:rPr>
          <w:rFonts w:ascii="Arial" w:hAnsi="Arial" w:cs="Arial"/>
          <w:sz w:val="24"/>
          <w:szCs w:val="24"/>
        </w:rPr>
        <w:t xml:space="preserve">) </w:t>
      </w:r>
      <w:r w:rsidR="008B7CD0" w:rsidRPr="00576B8B">
        <w:rPr>
          <w:rFonts w:ascii="Arial" w:hAnsi="Arial" w:cs="Arial"/>
          <w:sz w:val="24"/>
          <w:szCs w:val="24"/>
        </w:rPr>
        <w:t>соответствие характеру архитектурного и ландшафтного окружения, элементов благоустройства территории;</w:t>
      </w:r>
    </w:p>
    <w:p w:rsidR="00204D06" w:rsidRPr="00576B8B" w:rsidRDefault="00204D06" w:rsidP="00F168FE">
      <w:pPr>
        <w:spacing w:line="240" w:lineRule="auto"/>
        <w:rPr>
          <w:rFonts w:ascii="Arial" w:hAnsi="Arial" w:cs="Arial"/>
          <w:sz w:val="24"/>
          <w:szCs w:val="24"/>
        </w:rPr>
      </w:pPr>
      <w:proofErr w:type="gramStart"/>
      <w:r w:rsidRPr="00576B8B">
        <w:rPr>
          <w:rFonts w:ascii="Arial" w:hAnsi="Arial" w:cs="Arial"/>
          <w:sz w:val="24"/>
          <w:szCs w:val="24"/>
        </w:rPr>
        <w:t>б</w:t>
      </w:r>
      <w:proofErr w:type="gramEnd"/>
      <w:r w:rsidRPr="00576B8B">
        <w:rPr>
          <w:rFonts w:ascii="Arial" w:hAnsi="Arial" w:cs="Arial"/>
          <w:sz w:val="24"/>
          <w:szCs w:val="24"/>
        </w:rPr>
        <w:t>)</w:t>
      </w:r>
      <w:r w:rsidR="008B7CD0" w:rsidRPr="00576B8B">
        <w:rPr>
          <w:rFonts w:ascii="Arial" w:hAnsi="Arial" w:cs="Arial"/>
          <w:sz w:val="24"/>
          <w:szCs w:val="24"/>
        </w:rPr>
        <w:t xml:space="preserve"> высокие декоративные и эксплуатационные качества материалов, сохранение их на протяжении длительного периода с учетом воздействия внешней среды; </w:t>
      </w:r>
    </w:p>
    <w:p w:rsidR="00204D06" w:rsidRPr="00576B8B" w:rsidRDefault="00204D06" w:rsidP="00F168FE">
      <w:pPr>
        <w:spacing w:line="240" w:lineRule="auto"/>
        <w:rPr>
          <w:rFonts w:ascii="Arial" w:hAnsi="Arial" w:cs="Arial"/>
          <w:sz w:val="24"/>
          <w:szCs w:val="24"/>
        </w:rPr>
      </w:pPr>
      <w:proofErr w:type="gramStart"/>
      <w:r w:rsidRPr="00576B8B">
        <w:rPr>
          <w:rFonts w:ascii="Arial" w:hAnsi="Arial" w:cs="Arial"/>
          <w:sz w:val="24"/>
          <w:szCs w:val="24"/>
        </w:rPr>
        <w:t>в</w:t>
      </w:r>
      <w:proofErr w:type="gramEnd"/>
      <w:r w:rsidRPr="00576B8B">
        <w:rPr>
          <w:rFonts w:ascii="Arial" w:hAnsi="Arial" w:cs="Arial"/>
          <w:sz w:val="24"/>
          <w:szCs w:val="24"/>
        </w:rPr>
        <w:t>)</w:t>
      </w:r>
      <w:r w:rsidR="008B7CD0" w:rsidRPr="00576B8B">
        <w:rPr>
          <w:rFonts w:ascii="Arial" w:hAnsi="Arial" w:cs="Arial"/>
          <w:sz w:val="24"/>
          <w:szCs w:val="24"/>
        </w:rPr>
        <w:t xml:space="preserve"> прочность, надежность, безопасность конструкции. </w:t>
      </w:r>
    </w:p>
    <w:p w:rsidR="00204D06" w:rsidRPr="00576B8B" w:rsidRDefault="003B3970" w:rsidP="00F168FE">
      <w:pPr>
        <w:spacing w:line="240" w:lineRule="auto"/>
        <w:rPr>
          <w:rFonts w:ascii="Arial" w:hAnsi="Arial" w:cs="Arial"/>
          <w:sz w:val="24"/>
          <w:szCs w:val="24"/>
        </w:rPr>
      </w:pPr>
      <w:r w:rsidRPr="00576B8B">
        <w:rPr>
          <w:rFonts w:ascii="Arial" w:hAnsi="Arial" w:cs="Arial"/>
          <w:sz w:val="24"/>
          <w:szCs w:val="24"/>
        </w:rPr>
        <w:t>1</w:t>
      </w:r>
      <w:r w:rsidR="006A2F42" w:rsidRPr="00576B8B">
        <w:rPr>
          <w:rFonts w:ascii="Arial" w:hAnsi="Arial" w:cs="Arial"/>
          <w:sz w:val="24"/>
          <w:szCs w:val="24"/>
        </w:rPr>
        <w:t>3</w:t>
      </w:r>
      <w:r w:rsidRPr="00576B8B">
        <w:rPr>
          <w:rFonts w:ascii="Arial" w:hAnsi="Arial" w:cs="Arial"/>
          <w:sz w:val="24"/>
          <w:szCs w:val="24"/>
        </w:rPr>
        <w:t>.1.</w:t>
      </w:r>
      <w:r w:rsidR="006A2F42" w:rsidRPr="00576B8B">
        <w:rPr>
          <w:rFonts w:ascii="Arial" w:hAnsi="Arial" w:cs="Arial"/>
          <w:sz w:val="24"/>
          <w:szCs w:val="24"/>
        </w:rPr>
        <w:t>4.6</w:t>
      </w:r>
      <w:r w:rsidRPr="00576B8B">
        <w:rPr>
          <w:rFonts w:ascii="Arial" w:hAnsi="Arial" w:cs="Arial"/>
          <w:sz w:val="24"/>
          <w:szCs w:val="24"/>
        </w:rPr>
        <w:t xml:space="preserve">. </w:t>
      </w:r>
      <w:r w:rsidR="008B7CD0" w:rsidRPr="00576B8B">
        <w:rPr>
          <w:rFonts w:ascii="Arial" w:hAnsi="Arial" w:cs="Arial"/>
          <w:sz w:val="24"/>
          <w:szCs w:val="24"/>
        </w:rPr>
        <w:t>Средства наружной рекламы и информации</w:t>
      </w:r>
      <w:r w:rsidR="006749EA" w:rsidRPr="00576B8B">
        <w:rPr>
          <w:rFonts w:ascii="Arial" w:hAnsi="Arial" w:cs="Arial"/>
          <w:sz w:val="24"/>
          <w:szCs w:val="24"/>
        </w:rPr>
        <w:t>.</w:t>
      </w:r>
      <w:r w:rsidR="008B7CD0" w:rsidRPr="00576B8B">
        <w:rPr>
          <w:rFonts w:ascii="Arial" w:hAnsi="Arial" w:cs="Arial"/>
          <w:sz w:val="24"/>
          <w:szCs w:val="24"/>
        </w:rPr>
        <w:t xml:space="preserve"> </w:t>
      </w:r>
    </w:p>
    <w:p w:rsidR="00204D06"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Средства размещения наружной рекламы и информации. </w:t>
      </w:r>
    </w:p>
    <w:p w:rsidR="00204D06" w:rsidRPr="00576B8B" w:rsidRDefault="008B7CD0" w:rsidP="00F168FE">
      <w:pPr>
        <w:spacing w:line="240" w:lineRule="auto"/>
        <w:rPr>
          <w:rFonts w:ascii="Arial" w:hAnsi="Arial" w:cs="Arial"/>
          <w:sz w:val="24"/>
          <w:szCs w:val="24"/>
        </w:rPr>
      </w:pPr>
      <w:r w:rsidRPr="00576B8B">
        <w:rPr>
          <w:rFonts w:ascii="Arial" w:hAnsi="Arial" w:cs="Arial"/>
          <w:sz w:val="24"/>
          <w:szCs w:val="24"/>
        </w:rPr>
        <w:t>Средства размещения наружной рекламы и информации должны быть технически исправными и эстетически ухоженными.</w:t>
      </w:r>
    </w:p>
    <w:p w:rsidR="00204D06"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 Средства наружной информации, за исключением учрежденческих досок и режимных табличек, размещаются и эксплуатируются на основании паспорта, согласованного с уполномоченным органом, и в полном соответствии с ним. Владельцы средств размещения наружной рекламы и информации обязаны следить за их надлежащим состоянием, своевременно производить их ремонт и уборку места размещения средств наружной рекламы и информации. </w:t>
      </w:r>
    </w:p>
    <w:p w:rsidR="00204D06"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 повреждение информационного поля, а также завешивание, заклеивание средств наружной рекламы и информации полиэтиленовой пленкой и иными материалами. </w:t>
      </w:r>
    </w:p>
    <w:p w:rsidR="000A1D46" w:rsidRPr="00576B8B" w:rsidRDefault="000A1D46" w:rsidP="00F168FE">
      <w:pPr>
        <w:spacing w:line="240" w:lineRule="auto"/>
        <w:rPr>
          <w:rFonts w:ascii="Arial" w:hAnsi="Arial" w:cs="Arial"/>
          <w:sz w:val="24"/>
          <w:szCs w:val="24"/>
        </w:rPr>
      </w:pPr>
      <w:r w:rsidRPr="00576B8B">
        <w:rPr>
          <w:rFonts w:ascii="Arial" w:hAnsi="Arial" w:cs="Arial"/>
          <w:sz w:val="24"/>
          <w:szCs w:val="24"/>
        </w:rPr>
        <w:t>Не допускается размещение объявлений и информационных сообщений, а также выполнение надписей и изображений на фасадах зданий, на наружных стенах сооружений и киосков, ограждениях и заборах, павильонах, опорах освещения, рекламных конструкциях и средствах наружной информации, деревьях и асфальте.</w:t>
      </w:r>
    </w:p>
    <w:p w:rsidR="00204D06"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Владелец рекламной или информационной конструкции обязан восстановить благоустройство территории и (или) внешний вид фасада после монтажа (демонтажа) в течение трех суток. </w:t>
      </w:r>
    </w:p>
    <w:p w:rsidR="00204D06" w:rsidRPr="00576B8B" w:rsidRDefault="008B7CD0" w:rsidP="00F168FE">
      <w:pPr>
        <w:spacing w:line="240" w:lineRule="auto"/>
        <w:rPr>
          <w:rFonts w:ascii="Arial" w:hAnsi="Arial" w:cs="Arial"/>
          <w:sz w:val="24"/>
          <w:szCs w:val="24"/>
        </w:rPr>
      </w:pPr>
      <w:r w:rsidRPr="00576B8B">
        <w:rPr>
          <w:rFonts w:ascii="Arial" w:hAnsi="Arial" w:cs="Arial"/>
          <w:sz w:val="24"/>
          <w:szCs w:val="24"/>
        </w:rPr>
        <w:lastRenderedPageBreak/>
        <w:t xml:space="preserve">Средства размещения наружной рекламы и информации при наличии у них фундаментного блока должны быть демонтированы вместе с фундаментным блоком. </w:t>
      </w:r>
    </w:p>
    <w:p w:rsidR="00204D06"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 </w:t>
      </w:r>
    </w:p>
    <w:p w:rsidR="00204D06" w:rsidRPr="00576B8B" w:rsidRDefault="008B7CD0" w:rsidP="00F168FE">
      <w:pPr>
        <w:spacing w:line="240" w:lineRule="auto"/>
        <w:rPr>
          <w:rFonts w:ascii="Arial" w:hAnsi="Arial" w:cs="Arial"/>
          <w:sz w:val="24"/>
          <w:szCs w:val="24"/>
        </w:rPr>
      </w:pPr>
      <w:r w:rsidRPr="00576B8B">
        <w:rPr>
          <w:rFonts w:ascii="Arial" w:hAnsi="Arial" w:cs="Arial"/>
          <w:sz w:val="24"/>
          <w:szCs w:val="24"/>
        </w:rPr>
        <w:t>Средства размещения наружной информации могут быть следующих видов:</w:t>
      </w:r>
    </w:p>
    <w:p w:rsidR="00204D06"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 - настенная конструкция; </w:t>
      </w:r>
    </w:p>
    <w:p w:rsidR="00204D06" w:rsidRPr="00576B8B" w:rsidRDefault="008B7CD0" w:rsidP="00F168FE">
      <w:pPr>
        <w:spacing w:line="240" w:lineRule="auto"/>
        <w:rPr>
          <w:rFonts w:ascii="Arial" w:hAnsi="Arial" w:cs="Arial"/>
          <w:sz w:val="24"/>
          <w:szCs w:val="24"/>
        </w:rPr>
      </w:pPr>
      <w:r w:rsidRPr="00576B8B">
        <w:rPr>
          <w:rFonts w:ascii="Arial" w:hAnsi="Arial" w:cs="Arial"/>
          <w:sz w:val="24"/>
          <w:szCs w:val="24"/>
        </w:rPr>
        <w:t>- декоративное панно;</w:t>
      </w:r>
    </w:p>
    <w:p w:rsidR="00204D06"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 - консольная конструкция; </w:t>
      </w:r>
    </w:p>
    <w:p w:rsidR="00204D06"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 крышная конструкция; </w:t>
      </w:r>
    </w:p>
    <w:p w:rsidR="00204D06"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 витринная конструкция; </w:t>
      </w:r>
    </w:p>
    <w:p w:rsidR="00204D06"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 учрежденческая доска; </w:t>
      </w:r>
    </w:p>
    <w:p w:rsidR="00204D06"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 режимная табличка; </w:t>
      </w:r>
    </w:p>
    <w:p w:rsidR="00204D06"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 модульная конструкция; </w:t>
      </w:r>
    </w:p>
    <w:p w:rsidR="00204D06"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 стела; </w:t>
      </w:r>
    </w:p>
    <w:p w:rsidR="00204D06"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 щитовая конструкция; </w:t>
      </w:r>
    </w:p>
    <w:p w:rsidR="00204D06" w:rsidRPr="00576B8B" w:rsidRDefault="008B7CD0" w:rsidP="00F168FE">
      <w:pPr>
        <w:spacing w:line="240" w:lineRule="auto"/>
        <w:rPr>
          <w:rFonts w:ascii="Arial" w:hAnsi="Arial" w:cs="Arial"/>
          <w:sz w:val="24"/>
          <w:szCs w:val="24"/>
        </w:rPr>
      </w:pPr>
      <w:r w:rsidRPr="00576B8B">
        <w:rPr>
          <w:rFonts w:ascii="Arial" w:hAnsi="Arial" w:cs="Arial"/>
          <w:sz w:val="24"/>
          <w:szCs w:val="24"/>
        </w:rPr>
        <w:t xml:space="preserve">- </w:t>
      </w:r>
      <w:proofErr w:type="spellStart"/>
      <w:r w:rsidRPr="00576B8B">
        <w:rPr>
          <w:rFonts w:ascii="Arial" w:hAnsi="Arial" w:cs="Arial"/>
          <w:sz w:val="24"/>
          <w:szCs w:val="24"/>
        </w:rPr>
        <w:t>флаговая</w:t>
      </w:r>
      <w:proofErr w:type="spellEnd"/>
      <w:r w:rsidRPr="00576B8B">
        <w:rPr>
          <w:rFonts w:ascii="Arial" w:hAnsi="Arial" w:cs="Arial"/>
          <w:sz w:val="24"/>
          <w:szCs w:val="24"/>
        </w:rPr>
        <w:t xml:space="preserve"> композиция; - с</w:t>
      </w:r>
      <w:r w:rsidR="00204D06" w:rsidRPr="00576B8B">
        <w:rPr>
          <w:rFonts w:ascii="Arial" w:hAnsi="Arial" w:cs="Arial"/>
          <w:sz w:val="24"/>
          <w:szCs w:val="24"/>
        </w:rPr>
        <w:t>пециализированная конструкция.</w:t>
      </w:r>
    </w:p>
    <w:p w:rsidR="00204D06" w:rsidRPr="00576B8B" w:rsidRDefault="008B7CD0" w:rsidP="00F168FE">
      <w:pPr>
        <w:spacing w:line="240" w:lineRule="auto"/>
        <w:ind w:firstLine="1"/>
        <w:rPr>
          <w:rFonts w:ascii="Arial" w:hAnsi="Arial" w:cs="Arial"/>
          <w:sz w:val="24"/>
          <w:szCs w:val="24"/>
        </w:rPr>
      </w:pPr>
      <w:r w:rsidRPr="00576B8B">
        <w:rPr>
          <w:rFonts w:ascii="Arial" w:hAnsi="Arial" w:cs="Arial"/>
          <w:sz w:val="24"/>
          <w:szCs w:val="24"/>
        </w:rPr>
        <w:t xml:space="preserve">Общие требования к средствам </w:t>
      </w:r>
      <w:r w:rsidR="00204D06" w:rsidRPr="00576B8B">
        <w:rPr>
          <w:rFonts w:ascii="Arial" w:hAnsi="Arial" w:cs="Arial"/>
          <w:sz w:val="24"/>
          <w:szCs w:val="24"/>
        </w:rPr>
        <w:t>размещения наружной информации:</w:t>
      </w:r>
    </w:p>
    <w:p w:rsidR="00204D06" w:rsidRPr="00576B8B" w:rsidRDefault="008B7CD0" w:rsidP="00F168FE">
      <w:pPr>
        <w:spacing w:line="240" w:lineRule="auto"/>
        <w:ind w:firstLine="708"/>
        <w:rPr>
          <w:rFonts w:ascii="Arial" w:hAnsi="Arial" w:cs="Arial"/>
          <w:sz w:val="24"/>
          <w:szCs w:val="24"/>
        </w:rPr>
      </w:pPr>
      <w:r w:rsidRPr="00576B8B">
        <w:rPr>
          <w:rFonts w:ascii="Arial" w:hAnsi="Arial" w:cs="Arial"/>
          <w:sz w:val="24"/>
          <w:szCs w:val="24"/>
        </w:rPr>
        <w:t>Проектирование, изготовление и установка средств размещения наружной информации должны осуществляться в соответствии с требованиями строительных норм и правил,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Информация на средствах наружной информации должна размещаться с соблюдением требований законодательства о государственном языке Российской Федерации и государственных языках Республики Татарстан;</w:t>
      </w:r>
    </w:p>
    <w:p w:rsidR="00204D06" w:rsidRPr="00576B8B" w:rsidRDefault="008B7CD0" w:rsidP="00F168FE">
      <w:pPr>
        <w:spacing w:line="240" w:lineRule="auto"/>
        <w:ind w:firstLine="708"/>
        <w:rPr>
          <w:rFonts w:ascii="Arial" w:hAnsi="Arial" w:cs="Arial"/>
          <w:sz w:val="24"/>
          <w:szCs w:val="24"/>
        </w:rPr>
      </w:pPr>
      <w:r w:rsidRPr="00576B8B">
        <w:rPr>
          <w:rFonts w:ascii="Arial" w:hAnsi="Arial" w:cs="Arial"/>
          <w:sz w:val="24"/>
          <w:szCs w:val="24"/>
        </w:rPr>
        <w:t xml:space="preserve"> В случаях использования двух и более языков тексты должны быть идентичными по содержанию и техническому оформлению, выполнены грамотно и разборчиво. </w:t>
      </w:r>
    </w:p>
    <w:p w:rsidR="00204D06" w:rsidRPr="00576B8B" w:rsidRDefault="008B7CD0" w:rsidP="00F168FE">
      <w:pPr>
        <w:spacing w:line="240" w:lineRule="auto"/>
        <w:ind w:firstLine="708"/>
        <w:rPr>
          <w:rFonts w:ascii="Arial" w:hAnsi="Arial" w:cs="Arial"/>
          <w:sz w:val="24"/>
          <w:szCs w:val="24"/>
        </w:rPr>
      </w:pPr>
      <w:r w:rsidRPr="00576B8B">
        <w:rPr>
          <w:rFonts w:ascii="Arial" w:hAnsi="Arial" w:cs="Arial"/>
          <w:sz w:val="24"/>
          <w:szCs w:val="24"/>
        </w:rPr>
        <w:t xml:space="preserve">Установки для объявлений граждан, афиш культурных и спортивных мероприятий </w:t>
      </w:r>
    </w:p>
    <w:p w:rsidR="00204D06" w:rsidRPr="00576B8B" w:rsidRDefault="008B7CD0" w:rsidP="00F168FE">
      <w:pPr>
        <w:spacing w:line="240" w:lineRule="auto"/>
        <w:ind w:firstLine="708"/>
        <w:rPr>
          <w:rFonts w:ascii="Arial" w:hAnsi="Arial" w:cs="Arial"/>
          <w:sz w:val="24"/>
          <w:szCs w:val="24"/>
        </w:rPr>
      </w:pPr>
      <w:r w:rsidRPr="00576B8B">
        <w:rPr>
          <w:rFonts w:ascii="Arial" w:hAnsi="Arial" w:cs="Arial"/>
          <w:sz w:val="24"/>
          <w:szCs w:val="24"/>
        </w:rPr>
        <w:t xml:space="preserve">Размещение объявлений, афиш культурных и спортивных мероприятий допускается только на специальных тумбах, щитах и стендах, устанавливаемых в местах массового пребывания граждан и в оживленных пешеходных зонах. Стенды для объявлений могут размещаться в виде отдельно стоящих объектов или в виде навесных щитов на зданиях или сооружениях. </w:t>
      </w:r>
    </w:p>
    <w:p w:rsidR="00F168FE" w:rsidRPr="00576B8B" w:rsidRDefault="00F168FE" w:rsidP="00F168FE">
      <w:pPr>
        <w:spacing w:line="240" w:lineRule="auto"/>
        <w:ind w:firstLine="708"/>
        <w:rPr>
          <w:rFonts w:ascii="Arial" w:hAnsi="Arial" w:cs="Arial"/>
          <w:sz w:val="24"/>
          <w:szCs w:val="24"/>
        </w:rPr>
      </w:pPr>
    </w:p>
    <w:p w:rsidR="00204D06" w:rsidRPr="00576B8B" w:rsidRDefault="006749EA" w:rsidP="006749EA">
      <w:pPr>
        <w:spacing w:line="240" w:lineRule="auto"/>
        <w:ind w:firstLine="708"/>
        <w:jc w:val="center"/>
        <w:rPr>
          <w:rFonts w:ascii="Arial" w:hAnsi="Arial" w:cs="Arial"/>
          <w:b/>
          <w:sz w:val="24"/>
          <w:szCs w:val="24"/>
        </w:rPr>
      </w:pPr>
      <w:r w:rsidRPr="00576B8B">
        <w:rPr>
          <w:rFonts w:ascii="Arial" w:hAnsi="Arial" w:cs="Arial"/>
          <w:b/>
          <w:sz w:val="24"/>
          <w:szCs w:val="24"/>
        </w:rPr>
        <w:t>1</w:t>
      </w:r>
      <w:r w:rsidR="006A2F42" w:rsidRPr="00576B8B">
        <w:rPr>
          <w:rFonts w:ascii="Arial" w:hAnsi="Arial" w:cs="Arial"/>
          <w:b/>
          <w:sz w:val="24"/>
          <w:szCs w:val="24"/>
        </w:rPr>
        <w:t>4</w:t>
      </w:r>
      <w:r w:rsidR="008B7CD0" w:rsidRPr="00576B8B">
        <w:rPr>
          <w:rFonts w:ascii="Arial" w:hAnsi="Arial" w:cs="Arial"/>
          <w:b/>
          <w:sz w:val="24"/>
          <w:szCs w:val="24"/>
        </w:rPr>
        <w:t>. Основные требования к проведению земляных работ при строительстве, ремонте, реконструкции коммуникаций</w:t>
      </w:r>
      <w:r w:rsidRPr="00576B8B">
        <w:rPr>
          <w:rFonts w:ascii="Arial" w:hAnsi="Arial" w:cs="Arial"/>
          <w:b/>
          <w:sz w:val="24"/>
          <w:szCs w:val="24"/>
        </w:rPr>
        <w:t>.</w:t>
      </w:r>
    </w:p>
    <w:p w:rsidR="00F168FE" w:rsidRPr="00576B8B" w:rsidRDefault="00F168FE" w:rsidP="00F168FE">
      <w:pPr>
        <w:spacing w:line="240" w:lineRule="auto"/>
        <w:ind w:firstLine="708"/>
        <w:jc w:val="center"/>
        <w:rPr>
          <w:rFonts w:ascii="Arial" w:hAnsi="Arial" w:cs="Arial"/>
          <w:sz w:val="24"/>
          <w:szCs w:val="24"/>
        </w:rPr>
      </w:pPr>
    </w:p>
    <w:p w:rsidR="00204D06" w:rsidRPr="00576B8B" w:rsidRDefault="006749EA" w:rsidP="00F168FE">
      <w:pPr>
        <w:spacing w:line="240" w:lineRule="auto"/>
        <w:ind w:firstLine="708"/>
        <w:rPr>
          <w:rFonts w:ascii="Arial" w:hAnsi="Arial" w:cs="Arial"/>
          <w:sz w:val="24"/>
          <w:szCs w:val="24"/>
        </w:rPr>
      </w:pPr>
      <w:r w:rsidRPr="00576B8B">
        <w:rPr>
          <w:rFonts w:ascii="Arial" w:hAnsi="Arial" w:cs="Arial"/>
          <w:sz w:val="24"/>
          <w:szCs w:val="24"/>
        </w:rPr>
        <w:t>1</w:t>
      </w:r>
      <w:r w:rsidR="006A2F42" w:rsidRPr="00576B8B">
        <w:rPr>
          <w:rFonts w:ascii="Arial" w:hAnsi="Arial" w:cs="Arial"/>
          <w:sz w:val="24"/>
          <w:szCs w:val="24"/>
        </w:rPr>
        <w:t>4</w:t>
      </w:r>
      <w:r w:rsidR="00204D06" w:rsidRPr="00576B8B">
        <w:rPr>
          <w:rFonts w:ascii="Arial" w:hAnsi="Arial" w:cs="Arial"/>
          <w:sz w:val="24"/>
          <w:szCs w:val="24"/>
        </w:rPr>
        <w:t xml:space="preserve">.1. </w:t>
      </w:r>
      <w:r w:rsidR="008B7CD0" w:rsidRPr="00576B8B">
        <w:rPr>
          <w:rFonts w:ascii="Arial" w:hAnsi="Arial" w:cs="Arial"/>
          <w:sz w:val="24"/>
          <w:szCs w:val="24"/>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установка (замена) опор линий электропередачи, связи, опор освещения, планировка грунта, работы при инженерных изысканиях и иные работы), производятся только при наличии письменного разрешения (ордера на производство земляных работ), выданного уполномоченным органом. </w:t>
      </w:r>
    </w:p>
    <w:p w:rsidR="00204D06" w:rsidRPr="00576B8B" w:rsidRDefault="006A2F42" w:rsidP="00F168FE">
      <w:pPr>
        <w:spacing w:line="240" w:lineRule="auto"/>
        <w:ind w:firstLine="708"/>
        <w:rPr>
          <w:rFonts w:ascii="Arial" w:hAnsi="Arial" w:cs="Arial"/>
          <w:sz w:val="24"/>
          <w:szCs w:val="24"/>
        </w:rPr>
      </w:pPr>
      <w:r w:rsidRPr="00576B8B">
        <w:rPr>
          <w:rFonts w:ascii="Arial" w:hAnsi="Arial" w:cs="Arial"/>
          <w:sz w:val="24"/>
          <w:szCs w:val="24"/>
        </w:rPr>
        <w:t>14</w:t>
      </w:r>
      <w:r w:rsidR="006749EA" w:rsidRPr="00576B8B">
        <w:rPr>
          <w:rFonts w:ascii="Arial" w:hAnsi="Arial" w:cs="Arial"/>
          <w:sz w:val="24"/>
          <w:szCs w:val="24"/>
        </w:rPr>
        <w:t xml:space="preserve">.2. </w:t>
      </w:r>
      <w:r w:rsidR="008B7CD0" w:rsidRPr="00576B8B">
        <w:rPr>
          <w:rFonts w:ascii="Arial" w:hAnsi="Arial" w:cs="Arial"/>
          <w:sz w:val="24"/>
          <w:szCs w:val="24"/>
        </w:rPr>
        <w:t xml:space="preserve">Организация и порядок проведения земляных, строительных и ремонтных работ, связанных с благоустройством территории поселения, оформление и получение ордера на производство земляных работ осуществляются в соответствии с установленными требованиями муниципальных правовых актов. </w:t>
      </w:r>
    </w:p>
    <w:p w:rsidR="00204D06" w:rsidRPr="00576B8B" w:rsidRDefault="006749EA" w:rsidP="00F168FE">
      <w:pPr>
        <w:spacing w:line="240" w:lineRule="auto"/>
        <w:ind w:firstLine="708"/>
        <w:rPr>
          <w:rFonts w:ascii="Arial" w:hAnsi="Arial" w:cs="Arial"/>
          <w:sz w:val="24"/>
          <w:szCs w:val="24"/>
        </w:rPr>
      </w:pPr>
      <w:r w:rsidRPr="00576B8B">
        <w:rPr>
          <w:rFonts w:ascii="Arial" w:hAnsi="Arial" w:cs="Arial"/>
          <w:sz w:val="24"/>
          <w:szCs w:val="24"/>
        </w:rPr>
        <w:t>1</w:t>
      </w:r>
      <w:r w:rsidR="006A2F42" w:rsidRPr="00576B8B">
        <w:rPr>
          <w:rFonts w:ascii="Arial" w:hAnsi="Arial" w:cs="Arial"/>
          <w:sz w:val="24"/>
          <w:szCs w:val="24"/>
        </w:rPr>
        <w:t>4</w:t>
      </w:r>
      <w:r w:rsidRPr="00576B8B">
        <w:rPr>
          <w:rFonts w:ascii="Arial" w:hAnsi="Arial" w:cs="Arial"/>
          <w:sz w:val="24"/>
          <w:szCs w:val="24"/>
        </w:rPr>
        <w:t xml:space="preserve">.3. </w:t>
      </w:r>
      <w:r w:rsidR="008B7CD0" w:rsidRPr="00576B8B">
        <w:rPr>
          <w:rFonts w:ascii="Arial" w:hAnsi="Arial" w:cs="Arial"/>
          <w:sz w:val="24"/>
          <w:szCs w:val="24"/>
        </w:rPr>
        <w:t>При необходимости сноса или пересадки зеленых насаждений следует в установленном порядке оформлять распоряжение Исполнительного комитета</w:t>
      </w:r>
      <w:r w:rsidR="00204D06" w:rsidRPr="00576B8B">
        <w:rPr>
          <w:rFonts w:ascii="Arial" w:hAnsi="Arial" w:cs="Arial"/>
          <w:sz w:val="24"/>
          <w:szCs w:val="24"/>
        </w:rPr>
        <w:t xml:space="preserve"> муниципального образования </w:t>
      </w:r>
      <w:r w:rsidR="0014400F" w:rsidRPr="00576B8B">
        <w:rPr>
          <w:rFonts w:ascii="Arial" w:hAnsi="Arial" w:cs="Arial"/>
          <w:sz w:val="24"/>
          <w:szCs w:val="24"/>
        </w:rPr>
        <w:t>«</w:t>
      </w:r>
      <w:proofErr w:type="spellStart"/>
      <w:r w:rsidR="00205E1C" w:rsidRPr="00576B8B">
        <w:rPr>
          <w:rFonts w:ascii="Arial" w:hAnsi="Arial" w:cs="Arial"/>
          <w:sz w:val="24"/>
          <w:szCs w:val="24"/>
        </w:rPr>
        <w:t>Байряки-Тамак</w:t>
      </w:r>
      <w:r w:rsidR="00771587" w:rsidRPr="00576B8B">
        <w:rPr>
          <w:rFonts w:ascii="Arial" w:hAnsi="Arial" w:cs="Arial"/>
          <w:sz w:val="24"/>
          <w:szCs w:val="24"/>
        </w:rPr>
        <w:t>ское</w:t>
      </w:r>
      <w:proofErr w:type="spellEnd"/>
      <w:r w:rsidR="00771587" w:rsidRPr="00576B8B">
        <w:rPr>
          <w:rFonts w:ascii="Arial" w:hAnsi="Arial" w:cs="Arial"/>
          <w:sz w:val="24"/>
          <w:szCs w:val="24"/>
        </w:rPr>
        <w:t xml:space="preserve"> сельское поселение</w:t>
      </w:r>
      <w:r w:rsidR="0014400F" w:rsidRPr="00576B8B">
        <w:rPr>
          <w:rFonts w:ascii="Arial" w:hAnsi="Arial" w:cs="Arial"/>
          <w:sz w:val="24"/>
          <w:szCs w:val="24"/>
        </w:rPr>
        <w:t>»</w:t>
      </w:r>
      <w:r w:rsidR="00837CAC" w:rsidRPr="00576B8B">
        <w:rPr>
          <w:rFonts w:ascii="Arial" w:hAnsi="Arial" w:cs="Arial"/>
          <w:sz w:val="24"/>
          <w:szCs w:val="24"/>
        </w:rPr>
        <w:t xml:space="preserve"> Ютазинского муниципального </w:t>
      </w:r>
      <w:proofErr w:type="gramStart"/>
      <w:r w:rsidR="00837CAC" w:rsidRPr="00576B8B">
        <w:rPr>
          <w:rFonts w:ascii="Arial" w:hAnsi="Arial" w:cs="Arial"/>
          <w:sz w:val="24"/>
          <w:szCs w:val="24"/>
        </w:rPr>
        <w:t xml:space="preserve">района </w:t>
      </w:r>
      <w:r w:rsidR="00204D06" w:rsidRPr="00576B8B">
        <w:rPr>
          <w:rFonts w:ascii="Arial" w:hAnsi="Arial" w:cs="Arial"/>
          <w:sz w:val="24"/>
          <w:szCs w:val="24"/>
        </w:rPr>
        <w:t xml:space="preserve"> Республики</w:t>
      </w:r>
      <w:proofErr w:type="gramEnd"/>
      <w:r w:rsidR="00204D06" w:rsidRPr="00576B8B">
        <w:rPr>
          <w:rFonts w:ascii="Arial" w:hAnsi="Arial" w:cs="Arial"/>
          <w:sz w:val="24"/>
          <w:szCs w:val="24"/>
        </w:rPr>
        <w:t xml:space="preserve"> Татарстан </w:t>
      </w:r>
      <w:r w:rsidR="008B7CD0" w:rsidRPr="00576B8B">
        <w:rPr>
          <w:rFonts w:ascii="Arial" w:hAnsi="Arial" w:cs="Arial"/>
          <w:sz w:val="24"/>
          <w:szCs w:val="24"/>
        </w:rPr>
        <w:t xml:space="preserve"> и осуществлять снос или пересадку зеленых насаждений. </w:t>
      </w:r>
    </w:p>
    <w:p w:rsidR="00204D06" w:rsidRPr="00576B8B" w:rsidRDefault="006749EA" w:rsidP="00F168FE">
      <w:pPr>
        <w:spacing w:line="240" w:lineRule="auto"/>
        <w:ind w:firstLine="708"/>
        <w:rPr>
          <w:rFonts w:ascii="Arial" w:hAnsi="Arial" w:cs="Arial"/>
          <w:sz w:val="24"/>
          <w:szCs w:val="24"/>
        </w:rPr>
      </w:pPr>
      <w:r w:rsidRPr="00576B8B">
        <w:rPr>
          <w:rFonts w:ascii="Arial" w:hAnsi="Arial" w:cs="Arial"/>
          <w:sz w:val="24"/>
          <w:szCs w:val="24"/>
        </w:rPr>
        <w:lastRenderedPageBreak/>
        <w:t>1</w:t>
      </w:r>
      <w:r w:rsidR="006A2F42" w:rsidRPr="00576B8B">
        <w:rPr>
          <w:rFonts w:ascii="Arial" w:hAnsi="Arial" w:cs="Arial"/>
          <w:sz w:val="24"/>
          <w:szCs w:val="24"/>
        </w:rPr>
        <w:t>4</w:t>
      </w:r>
      <w:r w:rsidRPr="00576B8B">
        <w:rPr>
          <w:rFonts w:ascii="Arial" w:hAnsi="Arial" w:cs="Arial"/>
          <w:sz w:val="24"/>
          <w:szCs w:val="24"/>
        </w:rPr>
        <w:t xml:space="preserve">.4. </w:t>
      </w:r>
      <w:r w:rsidR="008B7CD0" w:rsidRPr="00576B8B">
        <w:rPr>
          <w:rFonts w:ascii="Arial" w:hAnsi="Arial" w:cs="Arial"/>
          <w:sz w:val="24"/>
          <w:szCs w:val="24"/>
        </w:rPr>
        <w:t xml:space="preserve">Временное ограничение или прекращение движения по дорогам </w:t>
      </w:r>
      <w:r w:rsidR="001B69E6" w:rsidRPr="00576B8B">
        <w:rPr>
          <w:rFonts w:ascii="Arial" w:hAnsi="Arial" w:cs="Arial"/>
          <w:sz w:val="24"/>
          <w:szCs w:val="24"/>
        </w:rPr>
        <w:t>поселения</w:t>
      </w:r>
      <w:r w:rsidR="008F66AE" w:rsidRPr="00576B8B">
        <w:rPr>
          <w:rFonts w:ascii="Arial" w:hAnsi="Arial" w:cs="Arial"/>
          <w:sz w:val="24"/>
          <w:szCs w:val="24"/>
        </w:rPr>
        <w:t xml:space="preserve"> </w:t>
      </w:r>
      <w:r w:rsidR="008B7CD0" w:rsidRPr="00576B8B">
        <w:rPr>
          <w:rFonts w:ascii="Arial" w:hAnsi="Arial" w:cs="Arial"/>
          <w:sz w:val="24"/>
          <w:szCs w:val="24"/>
        </w:rPr>
        <w:t xml:space="preserve">осуществляются на основании разрешения, выдаваемого уполномоченным органом, с обязательным размещением с обеих сторон дороги информационного щита, содержащего все необходимые сведения о заказчиках и производителях работ, сроках работ, возможных маршрутах объезда. </w:t>
      </w:r>
    </w:p>
    <w:p w:rsidR="00204D06" w:rsidRPr="00576B8B" w:rsidRDefault="008B7CD0" w:rsidP="00F168FE">
      <w:pPr>
        <w:spacing w:line="240" w:lineRule="auto"/>
        <w:ind w:firstLine="708"/>
        <w:rPr>
          <w:rFonts w:ascii="Arial" w:hAnsi="Arial" w:cs="Arial"/>
          <w:sz w:val="24"/>
          <w:szCs w:val="24"/>
        </w:rPr>
      </w:pPr>
      <w:r w:rsidRPr="00576B8B">
        <w:rPr>
          <w:rFonts w:ascii="Arial" w:hAnsi="Arial" w:cs="Arial"/>
          <w:sz w:val="24"/>
          <w:szCs w:val="24"/>
        </w:rPr>
        <w:t xml:space="preserve">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 </w:t>
      </w:r>
    </w:p>
    <w:p w:rsidR="00204D06" w:rsidRPr="00576B8B" w:rsidRDefault="006749EA" w:rsidP="00F168FE">
      <w:pPr>
        <w:spacing w:line="240" w:lineRule="auto"/>
        <w:ind w:firstLine="708"/>
        <w:rPr>
          <w:rFonts w:ascii="Arial" w:hAnsi="Arial" w:cs="Arial"/>
          <w:sz w:val="24"/>
          <w:szCs w:val="24"/>
        </w:rPr>
      </w:pPr>
      <w:r w:rsidRPr="00576B8B">
        <w:rPr>
          <w:rFonts w:ascii="Arial" w:hAnsi="Arial" w:cs="Arial"/>
          <w:sz w:val="24"/>
          <w:szCs w:val="24"/>
        </w:rPr>
        <w:t>1</w:t>
      </w:r>
      <w:r w:rsidR="006A2F42" w:rsidRPr="00576B8B">
        <w:rPr>
          <w:rFonts w:ascii="Arial" w:hAnsi="Arial" w:cs="Arial"/>
          <w:sz w:val="24"/>
          <w:szCs w:val="24"/>
        </w:rPr>
        <w:t>4</w:t>
      </w:r>
      <w:r w:rsidRPr="00576B8B">
        <w:rPr>
          <w:rFonts w:ascii="Arial" w:hAnsi="Arial" w:cs="Arial"/>
          <w:sz w:val="24"/>
          <w:szCs w:val="24"/>
        </w:rPr>
        <w:t xml:space="preserve">.5. </w:t>
      </w:r>
      <w:r w:rsidR="008B7CD0" w:rsidRPr="00576B8B">
        <w:rPr>
          <w:rFonts w:ascii="Arial" w:hAnsi="Arial" w:cs="Arial"/>
          <w:sz w:val="24"/>
          <w:szCs w:val="24"/>
        </w:rPr>
        <w:t xml:space="preserve">Проведение земляных работ при строительстве, ремонте, реконструкции коммуникаций по просроченным ордерам признается самовольным. </w:t>
      </w:r>
    </w:p>
    <w:p w:rsidR="003B3970" w:rsidRPr="00576B8B" w:rsidRDefault="003B3970" w:rsidP="003B3970">
      <w:pPr>
        <w:spacing w:line="240" w:lineRule="auto"/>
        <w:ind w:firstLine="708"/>
        <w:rPr>
          <w:rFonts w:ascii="Arial" w:hAnsi="Arial" w:cs="Arial"/>
          <w:sz w:val="24"/>
          <w:szCs w:val="24"/>
        </w:rPr>
      </w:pPr>
      <w:r w:rsidRPr="00576B8B">
        <w:rPr>
          <w:rFonts w:ascii="Arial" w:hAnsi="Arial" w:cs="Arial"/>
          <w:sz w:val="24"/>
          <w:szCs w:val="24"/>
        </w:rPr>
        <w:t>1</w:t>
      </w:r>
      <w:r w:rsidR="006A2F42" w:rsidRPr="00576B8B">
        <w:rPr>
          <w:rFonts w:ascii="Arial" w:hAnsi="Arial" w:cs="Arial"/>
          <w:sz w:val="24"/>
          <w:szCs w:val="24"/>
        </w:rPr>
        <w:t>4</w:t>
      </w:r>
      <w:r w:rsidRPr="00576B8B">
        <w:rPr>
          <w:rFonts w:ascii="Arial" w:hAnsi="Arial" w:cs="Arial"/>
          <w:sz w:val="24"/>
          <w:szCs w:val="24"/>
        </w:rPr>
        <w:t>.6. Ордер на производство земляных работ, проект производства работ, предписания владельцев подземных сооружений должны находиться постоянно на месте производства работ и предъявляться по первому требованию представителей надзорных организаций при наличии у них удостоверяющих документов.</w:t>
      </w:r>
    </w:p>
    <w:p w:rsidR="003B3970" w:rsidRPr="00576B8B" w:rsidRDefault="003B3970" w:rsidP="003B3970">
      <w:pPr>
        <w:spacing w:line="240" w:lineRule="auto"/>
        <w:ind w:firstLine="708"/>
        <w:rPr>
          <w:rFonts w:ascii="Arial" w:hAnsi="Arial" w:cs="Arial"/>
          <w:sz w:val="24"/>
          <w:szCs w:val="24"/>
        </w:rPr>
      </w:pPr>
      <w:r w:rsidRPr="00576B8B">
        <w:rPr>
          <w:rFonts w:ascii="Arial" w:hAnsi="Arial" w:cs="Arial"/>
          <w:sz w:val="24"/>
          <w:szCs w:val="24"/>
        </w:rPr>
        <w:t>1</w:t>
      </w:r>
      <w:r w:rsidR="006A2F42" w:rsidRPr="00576B8B">
        <w:rPr>
          <w:rFonts w:ascii="Arial" w:hAnsi="Arial" w:cs="Arial"/>
          <w:sz w:val="24"/>
          <w:szCs w:val="24"/>
        </w:rPr>
        <w:t>4</w:t>
      </w:r>
      <w:r w:rsidRPr="00576B8B">
        <w:rPr>
          <w:rFonts w:ascii="Arial" w:hAnsi="Arial" w:cs="Arial"/>
          <w:sz w:val="24"/>
          <w:szCs w:val="24"/>
        </w:rPr>
        <w:t xml:space="preserve">.7. Ответственные за производство работ обязаны обеспечить наличие и надлежащее содержание необходимых ограждений, дорожных знаков, указателей, освещения, информационных щитов на весь период производства работ, вывесить табличку с наименованием организации, производящей работы, фамилией ответственного за производство работ лица, номером телефона организации.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 </w:t>
      </w:r>
    </w:p>
    <w:p w:rsidR="003B3970" w:rsidRPr="00576B8B" w:rsidRDefault="003B3970" w:rsidP="003B3970">
      <w:pPr>
        <w:spacing w:line="240" w:lineRule="auto"/>
        <w:ind w:firstLine="708"/>
        <w:rPr>
          <w:rFonts w:ascii="Arial" w:hAnsi="Arial" w:cs="Arial"/>
          <w:sz w:val="24"/>
          <w:szCs w:val="24"/>
        </w:rPr>
      </w:pPr>
      <w:r w:rsidRPr="00576B8B">
        <w:rPr>
          <w:rFonts w:ascii="Arial" w:hAnsi="Arial" w:cs="Arial"/>
          <w:sz w:val="24"/>
          <w:szCs w:val="24"/>
        </w:rPr>
        <w:t>1</w:t>
      </w:r>
      <w:r w:rsidR="006A2F42" w:rsidRPr="00576B8B">
        <w:rPr>
          <w:rFonts w:ascii="Arial" w:hAnsi="Arial" w:cs="Arial"/>
          <w:sz w:val="24"/>
          <w:szCs w:val="24"/>
        </w:rPr>
        <w:t>4</w:t>
      </w:r>
      <w:r w:rsidRPr="00576B8B">
        <w:rPr>
          <w:rFonts w:ascii="Arial" w:hAnsi="Arial" w:cs="Arial"/>
          <w:sz w:val="24"/>
          <w:szCs w:val="24"/>
        </w:rPr>
        <w:t xml:space="preserve">.8. Для принятия мер предосторожности и предупреждения повреждения подземных сооружений ответственное лицо не позднее чем за сутки до начала земляных работ вызывает на место представителей предприятий, организаций, учреждений и физических лиц - владельцев сетей, расположенных в зоне строительства. Запрещается без согласования с заинтересованными организациями производить земляные работы в случае обнаружения подземных сооружений, не указанных в проекте, даже если они не мешают производству работ. </w:t>
      </w:r>
    </w:p>
    <w:p w:rsidR="003B3970" w:rsidRPr="00576B8B" w:rsidRDefault="003B3970" w:rsidP="003B3970">
      <w:pPr>
        <w:spacing w:line="240" w:lineRule="auto"/>
        <w:ind w:firstLine="708"/>
        <w:rPr>
          <w:rFonts w:ascii="Arial" w:hAnsi="Arial" w:cs="Arial"/>
          <w:sz w:val="24"/>
          <w:szCs w:val="24"/>
        </w:rPr>
      </w:pPr>
      <w:r w:rsidRPr="00576B8B">
        <w:rPr>
          <w:rFonts w:ascii="Arial" w:hAnsi="Arial" w:cs="Arial"/>
          <w:sz w:val="24"/>
          <w:szCs w:val="24"/>
        </w:rPr>
        <w:t>1</w:t>
      </w:r>
      <w:r w:rsidR="00254FEC" w:rsidRPr="00576B8B">
        <w:rPr>
          <w:rFonts w:ascii="Arial" w:hAnsi="Arial" w:cs="Arial"/>
          <w:sz w:val="24"/>
          <w:szCs w:val="24"/>
        </w:rPr>
        <w:t>4</w:t>
      </w:r>
      <w:r w:rsidRPr="00576B8B">
        <w:rPr>
          <w:rFonts w:ascii="Arial" w:hAnsi="Arial" w:cs="Arial"/>
          <w:sz w:val="24"/>
          <w:szCs w:val="24"/>
        </w:rPr>
        <w:t>.9. Запрещается при производстве работ вблизи существующих подземных сооружений (трубопроводы, колодцы, кабели, фундаменты и прочее) пользование экскаваторами на расстоянии, менее предусмотренного проектом организации работ. В этих случаях работы выполняются вручную.</w:t>
      </w:r>
    </w:p>
    <w:p w:rsidR="003B3970" w:rsidRPr="00576B8B" w:rsidRDefault="003B3970" w:rsidP="003B3970">
      <w:pPr>
        <w:spacing w:line="240" w:lineRule="auto"/>
        <w:ind w:firstLine="708"/>
        <w:rPr>
          <w:rFonts w:ascii="Arial" w:hAnsi="Arial" w:cs="Arial"/>
          <w:sz w:val="24"/>
          <w:szCs w:val="24"/>
        </w:rPr>
      </w:pPr>
      <w:r w:rsidRPr="00576B8B">
        <w:rPr>
          <w:rFonts w:ascii="Arial" w:hAnsi="Arial" w:cs="Arial"/>
          <w:sz w:val="24"/>
          <w:szCs w:val="24"/>
        </w:rPr>
        <w:t>1</w:t>
      </w:r>
      <w:r w:rsidR="00254FEC" w:rsidRPr="00576B8B">
        <w:rPr>
          <w:rFonts w:ascii="Arial" w:hAnsi="Arial" w:cs="Arial"/>
          <w:sz w:val="24"/>
          <w:szCs w:val="24"/>
        </w:rPr>
        <w:t>4</w:t>
      </w:r>
      <w:r w:rsidRPr="00576B8B">
        <w:rPr>
          <w:rFonts w:ascii="Arial" w:hAnsi="Arial" w:cs="Arial"/>
          <w:sz w:val="24"/>
          <w:szCs w:val="24"/>
        </w:rPr>
        <w:t>.20. Запрещается физическим и юридическим лицам самовольная (без лицензии) добыча (разработка) общераспространенных полезных ископаемых, а также без перевода земель в категорию промышленности.</w:t>
      </w:r>
    </w:p>
    <w:p w:rsidR="00F168FE" w:rsidRPr="00576B8B" w:rsidRDefault="00F168FE" w:rsidP="00F168FE">
      <w:pPr>
        <w:spacing w:line="240" w:lineRule="auto"/>
        <w:ind w:firstLine="708"/>
        <w:rPr>
          <w:rFonts w:ascii="Arial" w:hAnsi="Arial" w:cs="Arial"/>
          <w:sz w:val="24"/>
          <w:szCs w:val="24"/>
        </w:rPr>
      </w:pPr>
    </w:p>
    <w:p w:rsidR="00204D06" w:rsidRPr="00576B8B" w:rsidRDefault="006749EA" w:rsidP="00204D06">
      <w:pPr>
        <w:ind w:firstLine="708"/>
        <w:jc w:val="center"/>
        <w:rPr>
          <w:rFonts w:ascii="Arial" w:hAnsi="Arial" w:cs="Arial"/>
          <w:b/>
          <w:sz w:val="24"/>
          <w:szCs w:val="24"/>
        </w:rPr>
      </w:pPr>
      <w:r w:rsidRPr="00576B8B">
        <w:rPr>
          <w:rFonts w:ascii="Arial" w:hAnsi="Arial" w:cs="Arial"/>
          <w:b/>
          <w:sz w:val="24"/>
          <w:szCs w:val="24"/>
        </w:rPr>
        <w:t>1</w:t>
      </w:r>
      <w:r w:rsidR="00254FEC" w:rsidRPr="00576B8B">
        <w:rPr>
          <w:rFonts w:ascii="Arial" w:hAnsi="Arial" w:cs="Arial"/>
          <w:b/>
          <w:sz w:val="24"/>
          <w:szCs w:val="24"/>
        </w:rPr>
        <w:t>5</w:t>
      </w:r>
      <w:r w:rsidR="008B7CD0" w:rsidRPr="00576B8B">
        <w:rPr>
          <w:rFonts w:ascii="Arial" w:hAnsi="Arial" w:cs="Arial"/>
          <w:b/>
          <w:sz w:val="24"/>
          <w:szCs w:val="24"/>
        </w:rPr>
        <w:t>. Особые требования к доступной среде</w:t>
      </w:r>
      <w:r w:rsidRPr="00576B8B">
        <w:rPr>
          <w:rFonts w:ascii="Arial" w:hAnsi="Arial" w:cs="Arial"/>
          <w:b/>
          <w:sz w:val="24"/>
          <w:szCs w:val="24"/>
        </w:rPr>
        <w:t>.</w:t>
      </w:r>
    </w:p>
    <w:p w:rsidR="00204D06" w:rsidRPr="00576B8B" w:rsidRDefault="008B7CD0" w:rsidP="00F168FE">
      <w:pPr>
        <w:spacing w:line="240" w:lineRule="auto"/>
        <w:ind w:firstLine="708"/>
        <w:rPr>
          <w:rFonts w:ascii="Arial" w:hAnsi="Arial" w:cs="Arial"/>
          <w:sz w:val="24"/>
          <w:szCs w:val="24"/>
        </w:rPr>
      </w:pPr>
      <w:r w:rsidRPr="00576B8B">
        <w:rPr>
          <w:rFonts w:ascii="Arial" w:hAnsi="Arial" w:cs="Arial"/>
          <w:sz w:val="24"/>
          <w:szCs w:val="24"/>
        </w:rPr>
        <w:t xml:space="preserve"> При проектировании объектов благоустройства жилой среды, улиц и дорог, объектов культурно-бытового обслуживания </w:t>
      </w:r>
      <w:r w:rsidR="00D567CC" w:rsidRPr="00576B8B">
        <w:rPr>
          <w:rFonts w:ascii="Arial" w:hAnsi="Arial" w:cs="Arial"/>
          <w:sz w:val="24"/>
          <w:szCs w:val="24"/>
        </w:rPr>
        <w:t xml:space="preserve">в обязательном порядке </w:t>
      </w:r>
      <w:r w:rsidRPr="00576B8B">
        <w:rPr>
          <w:rFonts w:ascii="Arial" w:hAnsi="Arial" w:cs="Arial"/>
          <w:sz w:val="24"/>
          <w:szCs w:val="24"/>
        </w:rPr>
        <w:t>предусматрива</w:t>
      </w:r>
      <w:r w:rsidR="00D567CC" w:rsidRPr="00576B8B">
        <w:rPr>
          <w:rFonts w:ascii="Arial" w:hAnsi="Arial" w:cs="Arial"/>
          <w:sz w:val="24"/>
          <w:szCs w:val="24"/>
        </w:rPr>
        <w:t>ется</w:t>
      </w:r>
      <w:r w:rsidRPr="00576B8B">
        <w:rPr>
          <w:rFonts w:ascii="Arial" w:hAnsi="Arial" w:cs="Arial"/>
          <w:sz w:val="24"/>
          <w:szCs w:val="24"/>
        </w:rPr>
        <w:t xml:space="preserve">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Проектирование, строительство, установку технических средств и оборудования, способствующих передвижению пожилых лиц и инвалидов, </w:t>
      </w:r>
      <w:r w:rsidR="00D567CC" w:rsidRPr="00576B8B">
        <w:rPr>
          <w:rFonts w:ascii="Arial" w:hAnsi="Arial" w:cs="Arial"/>
          <w:sz w:val="24"/>
          <w:szCs w:val="24"/>
        </w:rPr>
        <w:t>заказчик обязан</w:t>
      </w:r>
      <w:r w:rsidRPr="00576B8B">
        <w:rPr>
          <w:rFonts w:ascii="Arial" w:hAnsi="Arial" w:cs="Arial"/>
          <w:sz w:val="24"/>
          <w:szCs w:val="24"/>
        </w:rPr>
        <w:t xml:space="preserve"> осуществлять при новом строительстве в соответствии с утвержденной проектной документацией. </w:t>
      </w:r>
    </w:p>
    <w:p w:rsidR="00F168FE" w:rsidRPr="00576B8B" w:rsidRDefault="00F168FE" w:rsidP="00F168FE">
      <w:pPr>
        <w:spacing w:line="240" w:lineRule="auto"/>
        <w:ind w:firstLine="708"/>
        <w:rPr>
          <w:rFonts w:ascii="Arial" w:hAnsi="Arial" w:cs="Arial"/>
          <w:sz w:val="24"/>
          <w:szCs w:val="24"/>
        </w:rPr>
      </w:pPr>
    </w:p>
    <w:p w:rsidR="000941E6" w:rsidRPr="00576B8B" w:rsidRDefault="000941E6" w:rsidP="00F168FE">
      <w:pPr>
        <w:spacing w:line="240" w:lineRule="auto"/>
        <w:ind w:firstLine="708"/>
        <w:jc w:val="center"/>
        <w:rPr>
          <w:rFonts w:ascii="Arial" w:hAnsi="Arial" w:cs="Arial"/>
          <w:b/>
          <w:sz w:val="24"/>
          <w:szCs w:val="24"/>
        </w:rPr>
      </w:pPr>
    </w:p>
    <w:p w:rsidR="0003223D" w:rsidRPr="00576B8B" w:rsidRDefault="006749EA" w:rsidP="00F168FE">
      <w:pPr>
        <w:spacing w:line="240" w:lineRule="auto"/>
        <w:ind w:firstLine="708"/>
        <w:jc w:val="center"/>
        <w:rPr>
          <w:rFonts w:ascii="Arial" w:hAnsi="Arial" w:cs="Arial"/>
          <w:b/>
          <w:sz w:val="24"/>
          <w:szCs w:val="24"/>
        </w:rPr>
      </w:pPr>
      <w:r w:rsidRPr="00576B8B">
        <w:rPr>
          <w:rFonts w:ascii="Arial" w:hAnsi="Arial" w:cs="Arial"/>
          <w:b/>
          <w:sz w:val="24"/>
          <w:szCs w:val="24"/>
        </w:rPr>
        <w:t>1</w:t>
      </w:r>
      <w:r w:rsidR="00254FEC" w:rsidRPr="00576B8B">
        <w:rPr>
          <w:rFonts w:ascii="Arial" w:hAnsi="Arial" w:cs="Arial"/>
          <w:b/>
          <w:sz w:val="24"/>
          <w:szCs w:val="24"/>
        </w:rPr>
        <w:t>6</w:t>
      </w:r>
      <w:r w:rsidR="008B7CD0" w:rsidRPr="00576B8B">
        <w:rPr>
          <w:rFonts w:ascii="Arial" w:hAnsi="Arial" w:cs="Arial"/>
          <w:b/>
          <w:sz w:val="24"/>
          <w:szCs w:val="24"/>
        </w:rPr>
        <w:t>. Порядок участия собственников зданий (помещений в них) и сооружений в благоустройстве прилегающих территорий</w:t>
      </w:r>
      <w:r w:rsidRPr="00576B8B">
        <w:rPr>
          <w:rFonts w:ascii="Arial" w:hAnsi="Arial" w:cs="Arial"/>
          <w:b/>
          <w:sz w:val="24"/>
          <w:szCs w:val="24"/>
        </w:rPr>
        <w:t>.</w:t>
      </w:r>
    </w:p>
    <w:p w:rsidR="00F168FE" w:rsidRPr="00576B8B" w:rsidRDefault="00F168FE" w:rsidP="00F168FE">
      <w:pPr>
        <w:spacing w:line="240" w:lineRule="auto"/>
        <w:ind w:firstLine="708"/>
        <w:jc w:val="center"/>
        <w:rPr>
          <w:rFonts w:ascii="Arial" w:hAnsi="Arial" w:cs="Arial"/>
          <w:sz w:val="24"/>
          <w:szCs w:val="24"/>
        </w:rPr>
      </w:pPr>
    </w:p>
    <w:p w:rsidR="006749EA" w:rsidRPr="00576B8B" w:rsidRDefault="006749EA" w:rsidP="006749EA">
      <w:pPr>
        <w:spacing w:after="160" w:line="259" w:lineRule="auto"/>
        <w:rPr>
          <w:rFonts w:ascii="Arial" w:eastAsia="Calibri" w:hAnsi="Arial" w:cs="Arial"/>
          <w:sz w:val="24"/>
          <w:szCs w:val="24"/>
          <w:shd w:val="clear" w:color="auto" w:fill="FFFFFF"/>
        </w:rPr>
      </w:pPr>
      <w:r w:rsidRPr="00576B8B">
        <w:rPr>
          <w:rFonts w:ascii="Arial" w:eastAsia="Calibri" w:hAnsi="Arial" w:cs="Arial"/>
          <w:sz w:val="24"/>
          <w:szCs w:val="24"/>
          <w:shd w:val="clear" w:color="auto" w:fill="FFFFFF"/>
        </w:rPr>
        <w:t xml:space="preserve">В целях обеспечения надлежащего санитарного состояния территорий </w:t>
      </w:r>
      <w:r w:rsidR="001B69E6" w:rsidRPr="00576B8B">
        <w:rPr>
          <w:rFonts w:ascii="Arial" w:eastAsia="Calibri" w:hAnsi="Arial" w:cs="Arial"/>
          <w:sz w:val="24"/>
          <w:szCs w:val="24"/>
          <w:shd w:val="clear" w:color="auto" w:fill="FFFFFF"/>
        </w:rPr>
        <w:t>поселения</w:t>
      </w:r>
      <w:r w:rsidRPr="00576B8B">
        <w:rPr>
          <w:rFonts w:ascii="Arial" w:eastAsia="Calibri" w:hAnsi="Arial" w:cs="Arial"/>
          <w:sz w:val="24"/>
          <w:szCs w:val="24"/>
          <w:shd w:val="clear" w:color="auto" w:fill="FFFFFF"/>
        </w:rPr>
        <w:t xml:space="preserve">, реализации мероприятий по охране и защите окружающей среды от </w:t>
      </w:r>
      <w:r w:rsidRPr="00576B8B">
        <w:rPr>
          <w:rFonts w:ascii="Arial" w:eastAsia="Calibri" w:hAnsi="Arial" w:cs="Arial"/>
          <w:sz w:val="24"/>
          <w:szCs w:val="24"/>
          <w:shd w:val="clear" w:color="auto" w:fill="FFFFFF"/>
        </w:rPr>
        <w:lastRenderedPageBreak/>
        <w:t>загрязнения территорий поселения закрепляются за хозяйствующими субъектами и физическими лицами.</w:t>
      </w:r>
    </w:p>
    <w:p w:rsidR="006749EA" w:rsidRPr="00576B8B" w:rsidRDefault="006749EA" w:rsidP="006749EA">
      <w:pPr>
        <w:spacing w:after="160" w:line="259" w:lineRule="auto"/>
        <w:rPr>
          <w:rFonts w:ascii="Arial" w:eastAsia="Calibri" w:hAnsi="Arial" w:cs="Arial"/>
          <w:sz w:val="24"/>
          <w:szCs w:val="24"/>
          <w:shd w:val="clear" w:color="auto" w:fill="FFFFFF"/>
        </w:rPr>
      </w:pPr>
      <w:r w:rsidRPr="00576B8B">
        <w:rPr>
          <w:rFonts w:ascii="Arial" w:eastAsia="Calibri" w:hAnsi="Arial" w:cs="Arial"/>
          <w:sz w:val="24"/>
          <w:szCs w:val="24"/>
          <w:shd w:val="clear" w:color="auto" w:fill="FFFFFF"/>
        </w:rPr>
        <w:tab/>
        <w:t>Хозяйствующие субъекты и физические лица должны осуществлять уборку и санитарное содержание прилегающей территории в следующем порядке, если иное не предусмотрено законом или договором:</w:t>
      </w:r>
    </w:p>
    <w:p w:rsidR="006749EA" w:rsidRPr="00576B8B" w:rsidRDefault="006749EA" w:rsidP="006749EA">
      <w:pPr>
        <w:spacing w:after="160" w:line="259" w:lineRule="auto"/>
        <w:rPr>
          <w:rFonts w:ascii="Arial" w:eastAsia="Calibri" w:hAnsi="Arial" w:cs="Arial"/>
          <w:sz w:val="24"/>
          <w:szCs w:val="24"/>
          <w:shd w:val="clear" w:color="auto" w:fill="FFFFFF"/>
        </w:rPr>
      </w:pPr>
      <w:proofErr w:type="gramStart"/>
      <w:r w:rsidRPr="00576B8B">
        <w:rPr>
          <w:rFonts w:ascii="Arial" w:eastAsia="Calibri" w:hAnsi="Arial" w:cs="Arial"/>
          <w:sz w:val="24"/>
          <w:szCs w:val="24"/>
          <w:shd w:val="clear" w:color="auto" w:fill="FFFFFF"/>
        </w:rPr>
        <w:t>а</w:t>
      </w:r>
      <w:proofErr w:type="gramEnd"/>
      <w:r w:rsidRPr="00576B8B">
        <w:rPr>
          <w:rFonts w:ascii="Arial" w:eastAsia="Calibri" w:hAnsi="Arial" w:cs="Arial"/>
          <w:sz w:val="24"/>
          <w:szCs w:val="24"/>
          <w:shd w:val="clear" w:color="auto" w:fill="FFFFFF"/>
        </w:rPr>
        <w:t>) управляющие организации – земельный участок перед территорией многоквартирного дома со стороны главного фасада в радиусе 10 м либо до бордюра тротуара или проезжей части, с других сторон в радиусе 10 м;</w:t>
      </w:r>
    </w:p>
    <w:p w:rsidR="006749EA" w:rsidRPr="00576B8B" w:rsidRDefault="006749EA" w:rsidP="006749EA">
      <w:pPr>
        <w:spacing w:after="160" w:line="259" w:lineRule="auto"/>
        <w:rPr>
          <w:rFonts w:ascii="Arial" w:eastAsia="Calibri" w:hAnsi="Arial" w:cs="Arial"/>
          <w:sz w:val="24"/>
          <w:szCs w:val="24"/>
          <w:shd w:val="clear" w:color="auto" w:fill="FFFFFF"/>
        </w:rPr>
      </w:pPr>
      <w:proofErr w:type="gramStart"/>
      <w:r w:rsidRPr="00576B8B">
        <w:rPr>
          <w:rFonts w:ascii="Arial" w:eastAsia="Calibri" w:hAnsi="Arial" w:cs="Arial"/>
          <w:sz w:val="24"/>
          <w:szCs w:val="24"/>
          <w:shd w:val="clear" w:color="auto" w:fill="FFFFFF"/>
        </w:rPr>
        <w:t>б</w:t>
      </w:r>
      <w:proofErr w:type="gramEnd"/>
      <w:r w:rsidRPr="00576B8B">
        <w:rPr>
          <w:rFonts w:ascii="Arial" w:eastAsia="Calibri" w:hAnsi="Arial" w:cs="Arial"/>
          <w:sz w:val="24"/>
          <w:szCs w:val="24"/>
          <w:shd w:val="clear" w:color="auto" w:fill="FFFFFF"/>
        </w:rPr>
        <w:t>) 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земельный участок перед территорией учреждения со стороны главного фасада в радиусе 10 м либо до бордюра тротуара или проезжей части, с других сторон – в радиусе 10м;</w:t>
      </w:r>
    </w:p>
    <w:p w:rsidR="006749EA" w:rsidRPr="00576B8B" w:rsidRDefault="006603B5" w:rsidP="006749EA">
      <w:pPr>
        <w:spacing w:after="160" w:line="259" w:lineRule="auto"/>
        <w:rPr>
          <w:rFonts w:ascii="Arial" w:eastAsia="Calibri" w:hAnsi="Arial" w:cs="Arial"/>
          <w:sz w:val="24"/>
          <w:szCs w:val="24"/>
          <w:shd w:val="clear" w:color="auto" w:fill="FFFFFF"/>
        </w:rPr>
      </w:pPr>
      <w:proofErr w:type="gramStart"/>
      <w:r w:rsidRPr="00576B8B">
        <w:rPr>
          <w:rFonts w:ascii="Arial" w:eastAsia="Calibri" w:hAnsi="Arial" w:cs="Arial"/>
          <w:sz w:val="24"/>
          <w:szCs w:val="24"/>
          <w:shd w:val="clear" w:color="auto" w:fill="FFFFFF"/>
        </w:rPr>
        <w:t>в</w:t>
      </w:r>
      <w:proofErr w:type="gramEnd"/>
      <w:r w:rsidR="006749EA" w:rsidRPr="00576B8B">
        <w:rPr>
          <w:rFonts w:ascii="Arial" w:eastAsia="Calibri" w:hAnsi="Arial" w:cs="Arial"/>
          <w:sz w:val="24"/>
          <w:szCs w:val="24"/>
          <w:shd w:val="clear" w:color="auto" w:fill="FFFFFF"/>
        </w:rPr>
        <w:t>) 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Санитарно-защитные зоны предприятий определяются в соответствии с требованиями действующих санитарных норм и правил;</w:t>
      </w:r>
    </w:p>
    <w:p w:rsidR="006749EA" w:rsidRPr="00576B8B" w:rsidRDefault="006603B5" w:rsidP="006749EA">
      <w:pPr>
        <w:spacing w:after="160" w:line="259" w:lineRule="auto"/>
        <w:rPr>
          <w:rFonts w:ascii="Arial" w:eastAsia="Calibri" w:hAnsi="Arial" w:cs="Arial"/>
          <w:sz w:val="24"/>
          <w:szCs w:val="24"/>
          <w:shd w:val="clear" w:color="auto" w:fill="FFFFFF"/>
        </w:rPr>
      </w:pPr>
      <w:proofErr w:type="gramStart"/>
      <w:r w:rsidRPr="00576B8B">
        <w:rPr>
          <w:rFonts w:ascii="Arial" w:eastAsia="Calibri" w:hAnsi="Arial" w:cs="Arial"/>
          <w:sz w:val="24"/>
          <w:szCs w:val="24"/>
          <w:shd w:val="clear" w:color="auto" w:fill="FFFFFF"/>
        </w:rPr>
        <w:t>г</w:t>
      </w:r>
      <w:proofErr w:type="gramEnd"/>
      <w:r w:rsidR="006749EA" w:rsidRPr="00576B8B">
        <w:rPr>
          <w:rFonts w:ascii="Arial" w:eastAsia="Calibri" w:hAnsi="Arial" w:cs="Arial"/>
          <w:sz w:val="24"/>
          <w:szCs w:val="24"/>
          <w:shd w:val="clear" w:color="auto" w:fill="FFFFFF"/>
        </w:rPr>
        <w:t>) застройщик – прилегающие территории строительных площадок в радиусе 50 м и подъездные пути к ним в радиусе 50 м в соответствии с действующими строительными нормами и правилами;</w:t>
      </w:r>
    </w:p>
    <w:p w:rsidR="006749EA" w:rsidRPr="00576B8B" w:rsidRDefault="006603B5" w:rsidP="006749EA">
      <w:pPr>
        <w:spacing w:after="160" w:line="259" w:lineRule="auto"/>
        <w:rPr>
          <w:rFonts w:ascii="Arial" w:eastAsia="Calibri" w:hAnsi="Arial" w:cs="Arial"/>
          <w:sz w:val="24"/>
          <w:szCs w:val="24"/>
          <w:shd w:val="clear" w:color="auto" w:fill="FFFFFF"/>
        </w:rPr>
      </w:pPr>
      <w:proofErr w:type="gramStart"/>
      <w:r w:rsidRPr="00576B8B">
        <w:rPr>
          <w:rFonts w:ascii="Arial" w:eastAsia="Calibri" w:hAnsi="Arial" w:cs="Arial"/>
          <w:sz w:val="24"/>
          <w:szCs w:val="24"/>
          <w:shd w:val="clear" w:color="auto" w:fill="FFFFFF"/>
        </w:rPr>
        <w:t>д</w:t>
      </w:r>
      <w:proofErr w:type="gramEnd"/>
      <w:r w:rsidR="006749EA" w:rsidRPr="00576B8B">
        <w:rPr>
          <w:rFonts w:ascii="Arial" w:eastAsia="Calibri" w:hAnsi="Arial" w:cs="Arial"/>
          <w:sz w:val="24"/>
          <w:szCs w:val="24"/>
          <w:shd w:val="clear" w:color="auto" w:fill="FFFFFF"/>
        </w:rPr>
        <w:t>) владельцы индивидуальных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до бордюра тротуара или проезжей части, с других сторон в радиусе 10 м;</w:t>
      </w:r>
    </w:p>
    <w:p w:rsidR="006749EA" w:rsidRPr="00576B8B" w:rsidRDefault="006603B5" w:rsidP="006749EA">
      <w:pPr>
        <w:spacing w:after="160" w:line="259" w:lineRule="auto"/>
        <w:rPr>
          <w:rFonts w:ascii="Arial" w:eastAsia="Calibri" w:hAnsi="Arial" w:cs="Arial"/>
          <w:sz w:val="24"/>
          <w:szCs w:val="24"/>
          <w:shd w:val="clear" w:color="auto" w:fill="FFFFFF"/>
        </w:rPr>
      </w:pPr>
      <w:proofErr w:type="gramStart"/>
      <w:r w:rsidRPr="00576B8B">
        <w:rPr>
          <w:rFonts w:ascii="Arial" w:eastAsia="Calibri" w:hAnsi="Arial" w:cs="Arial"/>
          <w:sz w:val="24"/>
          <w:szCs w:val="24"/>
          <w:shd w:val="clear" w:color="auto" w:fill="FFFFFF"/>
        </w:rPr>
        <w:t>е</w:t>
      </w:r>
      <w:proofErr w:type="gramEnd"/>
      <w:r w:rsidR="006749EA" w:rsidRPr="00576B8B">
        <w:rPr>
          <w:rFonts w:ascii="Arial" w:eastAsia="Calibri" w:hAnsi="Arial" w:cs="Arial"/>
          <w:sz w:val="24"/>
          <w:szCs w:val="24"/>
          <w:shd w:val="clear" w:color="auto" w:fill="FFFFFF"/>
        </w:rPr>
        <w:t>) 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10 м от внешней границы места и до бордюра тротуара или проезжей части, с других сторон в радиусе 10 м;</w:t>
      </w:r>
    </w:p>
    <w:p w:rsidR="006749EA" w:rsidRPr="00576B8B" w:rsidRDefault="006603B5" w:rsidP="006749EA">
      <w:pPr>
        <w:spacing w:after="160" w:line="259" w:lineRule="auto"/>
        <w:rPr>
          <w:rFonts w:ascii="Arial" w:eastAsia="Calibri" w:hAnsi="Arial" w:cs="Arial"/>
          <w:sz w:val="24"/>
          <w:szCs w:val="24"/>
          <w:shd w:val="clear" w:color="auto" w:fill="FFFFFF"/>
        </w:rPr>
      </w:pPr>
      <w:proofErr w:type="gramStart"/>
      <w:r w:rsidRPr="00576B8B">
        <w:rPr>
          <w:rFonts w:ascii="Arial" w:eastAsia="Calibri" w:hAnsi="Arial" w:cs="Arial"/>
          <w:sz w:val="24"/>
          <w:szCs w:val="24"/>
          <w:shd w:val="clear" w:color="auto" w:fill="FFFFFF"/>
        </w:rPr>
        <w:t>ж</w:t>
      </w:r>
      <w:proofErr w:type="gramEnd"/>
      <w:r w:rsidR="006749EA" w:rsidRPr="00576B8B">
        <w:rPr>
          <w:rFonts w:ascii="Arial" w:eastAsia="Calibri" w:hAnsi="Arial" w:cs="Arial"/>
          <w:sz w:val="24"/>
          <w:szCs w:val="24"/>
          <w:shd w:val="clear" w:color="auto" w:fill="FFFFFF"/>
        </w:rPr>
        <w:t>) управляющие компании организаций торговли и общественного питания (кафе, магазины) – территории в границах предоставленного земельного участка и прилегающая территория в радиусе 50 м от границ участка и до бордюра проезжей части, с других сторон в радиусе 50 м;</w:t>
      </w:r>
    </w:p>
    <w:p w:rsidR="006749EA" w:rsidRPr="00576B8B" w:rsidRDefault="006603B5" w:rsidP="006749EA">
      <w:pPr>
        <w:spacing w:after="160" w:line="259" w:lineRule="auto"/>
        <w:rPr>
          <w:rFonts w:ascii="Arial" w:eastAsia="Calibri" w:hAnsi="Arial" w:cs="Arial"/>
          <w:sz w:val="24"/>
          <w:szCs w:val="24"/>
          <w:shd w:val="clear" w:color="auto" w:fill="FFFFFF"/>
        </w:rPr>
      </w:pPr>
      <w:proofErr w:type="gramStart"/>
      <w:r w:rsidRPr="00576B8B">
        <w:rPr>
          <w:rFonts w:ascii="Arial" w:eastAsia="Calibri" w:hAnsi="Arial" w:cs="Arial"/>
          <w:sz w:val="24"/>
          <w:szCs w:val="24"/>
          <w:shd w:val="clear" w:color="auto" w:fill="FFFFFF"/>
        </w:rPr>
        <w:t>з</w:t>
      </w:r>
      <w:proofErr w:type="gramEnd"/>
      <w:r w:rsidR="006749EA" w:rsidRPr="00576B8B">
        <w:rPr>
          <w:rFonts w:ascii="Arial" w:eastAsia="Calibri" w:hAnsi="Arial" w:cs="Arial"/>
          <w:sz w:val="24"/>
          <w:szCs w:val="24"/>
          <w:shd w:val="clear" w:color="auto" w:fill="FFFFFF"/>
        </w:rPr>
        <w:t>) территории общего пользования – обязанности возлагаются на уполномоченные органы;</w:t>
      </w:r>
    </w:p>
    <w:p w:rsidR="006749EA" w:rsidRPr="00576B8B" w:rsidRDefault="006603B5" w:rsidP="006749EA">
      <w:pPr>
        <w:spacing w:after="160" w:line="259" w:lineRule="auto"/>
        <w:rPr>
          <w:rFonts w:ascii="Arial" w:eastAsia="Calibri" w:hAnsi="Arial" w:cs="Arial"/>
          <w:sz w:val="24"/>
          <w:szCs w:val="24"/>
          <w:shd w:val="clear" w:color="auto" w:fill="FFFFFF"/>
        </w:rPr>
      </w:pPr>
      <w:proofErr w:type="gramStart"/>
      <w:r w:rsidRPr="00576B8B">
        <w:rPr>
          <w:rFonts w:ascii="Arial" w:eastAsia="Calibri" w:hAnsi="Arial" w:cs="Arial"/>
          <w:sz w:val="24"/>
          <w:szCs w:val="24"/>
          <w:shd w:val="clear" w:color="auto" w:fill="FFFFFF"/>
        </w:rPr>
        <w:t>и</w:t>
      </w:r>
      <w:proofErr w:type="gramEnd"/>
      <w:r w:rsidR="006749EA" w:rsidRPr="00576B8B">
        <w:rPr>
          <w:rFonts w:ascii="Arial" w:eastAsia="Calibri" w:hAnsi="Arial" w:cs="Arial"/>
          <w:sz w:val="24"/>
          <w:szCs w:val="24"/>
          <w:shd w:val="clear" w:color="auto" w:fill="FFFFFF"/>
        </w:rPr>
        <w:t>) правообладатели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до бордюра тротуара или проезжей части, с других сторон в радиусе 10 м;</w:t>
      </w:r>
    </w:p>
    <w:p w:rsidR="00716C8B" w:rsidRPr="00576B8B" w:rsidRDefault="00716C8B" w:rsidP="008351D7">
      <w:pPr>
        <w:jc w:val="center"/>
        <w:rPr>
          <w:rFonts w:ascii="Arial" w:hAnsi="Arial" w:cs="Arial"/>
          <w:b/>
          <w:sz w:val="24"/>
          <w:szCs w:val="24"/>
        </w:rPr>
      </w:pPr>
    </w:p>
    <w:p w:rsidR="008351D7" w:rsidRPr="00576B8B" w:rsidRDefault="003F1798" w:rsidP="008351D7">
      <w:pPr>
        <w:jc w:val="center"/>
        <w:rPr>
          <w:rFonts w:ascii="Arial" w:hAnsi="Arial" w:cs="Arial"/>
          <w:b/>
          <w:sz w:val="24"/>
          <w:szCs w:val="24"/>
        </w:rPr>
      </w:pPr>
      <w:r w:rsidRPr="00576B8B">
        <w:rPr>
          <w:rFonts w:ascii="Arial" w:hAnsi="Arial" w:cs="Arial"/>
          <w:b/>
          <w:sz w:val="24"/>
          <w:szCs w:val="24"/>
        </w:rPr>
        <w:t>17</w:t>
      </w:r>
      <w:r w:rsidR="008B7CD0" w:rsidRPr="00576B8B">
        <w:rPr>
          <w:rFonts w:ascii="Arial" w:hAnsi="Arial" w:cs="Arial"/>
          <w:b/>
          <w:sz w:val="24"/>
          <w:szCs w:val="24"/>
        </w:rPr>
        <w:t>. Содержание домашних животных и птиц</w:t>
      </w:r>
      <w:r w:rsidR="006749EA" w:rsidRPr="00576B8B">
        <w:rPr>
          <w:rFonts w:ascii="Arial" w:hAnsi="Arial" w:cs="Arial"/>
          <w:b/>
          <w:sz w:val="24"/>
          <w:szCs w:val="24"/>
        </w:rPr>
        <w:t>.</w:t>
      </w:r>
    </w:p>
    <w:p w:rsidR="008351D7" w:rsidRPr="00576B8B" w:rsidRDefault="003F1798" w:rsidP="00014A72">
      <w:pPr>
        <w:spacing w:line="240" w:lineRule="auto"/>
        <w:rPr>
          <w:rFonts w:ascii="Arial" w:hAnsi="Arial" w:cs="Arial"/>
          <w:sz w:val="24"/>
          <w:szCs w:val="24"/>
        </w:rPr>
      </w:pPr>
      <w:r w:rsidRPr="00576B8B">
        <w:rPr>
          <w:rFonts w:ascii="Arial" w:hAnsi="Arial" w:cs="Arial"/>
          <w:sz w:val="24"/>
          <w:szCs w:val="24"/>
        </w:rPr>
        <w:lastRenderedPageBreak/>
        <w:t>17</w:t>
      </w:r>
      <w:r w:rsidR="008351D7" w:rsidRPr="00576B8B">
        <w:rPr>
          <w:rFonts w:ascii="Arial" w:hAnsi="Arial" w:cs="Arial"/>
          <w:sz w:val="24"/>
          <w:szCs w:val="24"/>
        </w:rPr>
        <w:t xml:space="preserve">.1. </w:t>
      </w:r>
      <w:r w:rsidR="008B7CD0" w:rsidRPr="00576B8B">
        <w:rPr>
          <w:rFonts w:ascii="Arial" w:hAnsi="Arial" w:cs="Arial"/>
          <w:sz w:val="24"/>
          <w:szCs w:val="24"/>
        </w:rPr>
        <w:t xml:space="preserve">Содержание домашних животных и птицы не должно нарушать права и законные интересы третьих лиц. </w:t>
      </w:r>
    </w:p>
    <w:p w:rsidR="008351D7" w:rsidRPr="00576B8B" w:rsidRDefault="008B7CD0" w:rsidP="00014A72">
      <w:pPr>
        <w:spacing w:line="240" w:lineRule="auto"/>
        <w:rPr>
          <w:rFonts w:ascii="Arial" w:hAnsi="Arial" w:cs="Arial"/>
          <w:sz w:val="24"/>
          <w:szCs w:val="24"/>
        </w:rPr>
      </w:pPr>
      <w:r w:rsidRPr="00576B8B">
        <w:rPr>
          <w:rFonts w:ascii="Arial" w:hAnsi="Arial" w:cs="Arial"/>
          <w:sz w:val="24"/>
          <w:szCs w:val="24"/>
        </w:rPr>
        <w:t xml:space="preserve">Ответственность за вред, причиненный домашними животными и птицей, несут их владельцы в порядке, установленном действующим законодательством РФ. </w:t>
      </w:r>
    </w:p>
    <w:p w:rsidR="008351D7" w:rsidRPr="00576B8B" w:rsidRDefault="008B7CD0" w:rsidP="00014A72">
      <w:pPr>
        <w:spacing w:line="240" w:lineRule="auto"/>
        <w:rPr>
          <w:rFonts w:ascii="Arial" w:hAnsi="Arial" w:cs="Arial"/>
          <w:sz w:val="24"/>
          <w:szCs w:val="24"/>
        </w:rPr>
      </w:pPr>
      <w:r w:rsidRPr="00576B8B">
        <w:rPr>
          <w:rFonts w:ascii="Arial" w:hAnsi="Arial" w:cs="Arial"/>
          <w:sz w:val="24"/>
          <w:szCs w:val="24"/>
        </w:rPr>
        <w:t xml:space="preserve">Владельцы домашних животных самостоятельно осуществляют уборку и утилизацию экскрементов своих питомцев. </w:t>
      </w:r>
    </w:p>
    <w:p w:rsidR="008351D7" w:rsidRPr="00576B8B" w:rsidRDefault="008B7CD0" w:rsidP="00014A72">
      <w:pPr>
        <w:spacing w:line="240" w:lineRule="auto"/>
        <w:rPr>
          <w:rFonts w:ascii="Arial" w:hAnsi="Arial" w:cs="Arial"/>
          <w:sz w:val="24"/>
          <w:szCs w:val="24"/>
        </w:rPr>
      </w:pPr>
      <w:r w:rsidRPr="00576B8B">
        <w:rPr>
          <w:rFonts w:ascii="Arial" w:hAnsi="Arial" w:cs="Arial"/>
          <w:sz w:val="24"/>
          <w:szCs w:val="24"/>
        </w:rPr>
        <w:t xml:space="preserve">Содержание жителями </w:t>
      </w:r>
      <w:r w:rsidR="001B69E6" w:rsidRPr="00576B8B">
        <w:rPr>
          <w:rFonts w:ascii="Arial" w:hAnsi="Arial" w:cs="Arial"/>
          <w:sz w:val="24"/>
          <w:szCs w:val="24"/>
        </w:rPr>
        <w:t>поселения</w:t>
      </w:r>
      <w:r w:rsidR="00B237A8" w:rsidRPr="00576B8B">
        <w:rPr>
          <w:rFonts w:ascii="Arial" w:hAnsi="Arial" w:cs="Arial"/>
          <w:sz w:val="24"/>
          <w:szCs w:val="24"/>
        </w:rPr>
        <w:t xml:space="preserve"> </w:t>
      </w:r>
      <w:r w:rsidRPr="00576B8B">
        <w:rPr>
          <w:rFonts w:ascii="Arial" w:hAnsi="Arial" w:cs="Arial"/>
          <w:sz w:val="24"/>
          <w:szCs w:val="24"/>
        </w:rPr>
        <w:t xml:space="preserve">сельскохозяйственных животных (коров, овец, коз, свиней и иных) и птиц разрешается на территориях индивидуальных жилых домов с приусадебными участками. </w:t>
      </w:r>
    </w:p>
    <w:p w:rsidR="008351D7" w:rsidRPr="00576B8B" w:rsidRDefault="008B7CD0" w:rsidP="00014A72">
      <w:pPr>
        <w:spacing w:line="240" w:lineRule="auto"/>
        <w:rPr>
          <w:rFonts w:ascii="Arial" w:hAnsi="Arial" w:cs="Arial"/>
          <w:sz w:val="24"/>
          <w:szCs w:val="24"/>
        </w:rPr>
      </w:pPr>
      <w:r w:rsidRPr="00576B8B">
        <w:rPr>
          <w:rFonts w:ascii="Arial" w:hAnsi="Arial" w:cs="Arial"/>
          <w:sz w:val="24"/>
          <w:szCs w:val="24"/>
        </w:rPr>
        <w:t xml:space="preserve">Все продуктивные животные (крупный рогатый скот, козы, овцы, свиньи, лошади) подлежат обязательной регистрации </w:t>
      </w:r>
      <w:r w:rsidR="00B27B5C" w:rsidRPr="00576B8B">
        <w:rPr>
          <w:rFonts w:ascii="Arial" w:hAnsi="Arial" w:cs="Arial"/>
          <w:sz w:val="24"/>
          <w:szCs w:val="24"/>
        </w:rPr>
        <w:t>в органах самоуправления</w:t>
      </w:r>
      <w:r w:rsidRPr="00576B8B">
        <w:rPr>
          <w:rFonts w:ascii="Arial" w:hAnsi="Arial" w:cs="Arial"/>
          <w:sz w:val="24"/>
          <w:szCs w:val="24"/>
        </w:rPr>
        <w:t xml:space="preserve"> и ежегодной перерегистрации в ветеринарных учреждениях по месту жительства граждан - владельцев животных. </w:t>
      </w:r>
    </w:p>
    <w:p w:rsidR="008351D7" w:rsidRPr="00576B8B" w:rsidRDefault="008B7CD0" w:rsidP="00014A72">
      <w:pPr>
        <w:spacing w:line="240" w:lineRule="auto"/>
        <w:rPr>
          <w:rFonts w:ascii="Arial" w:hAnsi="Arial" w:cs="Arial"/>
          <w:sz w:val="24"/>
          <w:szCs w:val="24"/>
        </w:rPr>
      </w:pPr>
      <w:r w:rsidRPr="00576B8B">
        <w:rPr>
          <w:rFonts w:ascii="Arial" w:hAnsi="Arial" w:cs="Arial"/>
          <w:sz w:val="24"/>
          <w:szCs w:val="24"/>
        </w:rPr>
        <w:t xml:space="preserve">Выпас домашних животных разрешается в местах выпаса, определяемых нормативно-правовым актом органа местного самоуправления, под наблюдением владельца или по его поручению иного лица. </w:t>
      </w:r>
    </w:p>
    <w:p w:rsidR="008351D7" w:rsidRPr="00576B8B" w:rsidRDefault="008B7CD0" w:rsidP="00014A72">
      <w:pPr>
        <w:spacing w:line="240" w:lineRule="auto"/>
        <w:rPr>
          <w:rFonts w:ascii="Arial" w:hAnsi="Arial" w:cs="Arial"/>
          <w:sz w:val="24"/>
          <w:szCs w:val="24"/>
        </w:rPr>
      </w:pPr>
      <w:r w:rsidRPr="00576B8B">
        <w:rPr>
          <w:rFonts w:ascii="Arial" w:hAnsi="Arial" w:cs="Arial"/>
          <w:sz w:val="24"/>
          <w:szCs w:val="24"/>
        </w:rPr>
        <w:t xml:space="preserve">При выгуле в другое время владельцы обязаны принимать меры для обеспечения тишины на улицах и во дворах жилых домов. </w:t>
      </w:r>
    </w:p>
    <w:p w:rsidR="008351D7" w:rsidRPr="00576B8B" w:rsidRDefault="008B7CD0" w:rsidP="00014A72">
      <w:pPr>
        <w:spacing w:line="240" w:lineRule="auto"/>
        <w:rPr>
          <w:rFonts w:ascii="Arial" w:hAnsi="Arial" w:cs="Arial"/>
          <w:sz w:val="24"/>
          <w:szCs w:val="24"/>
        </w:rPr>
      </w:pPr>
      <w:r w:rsidRPr="00576B8B">
        <w:rPr>
          <w:rFonts w:ascii="Arial" w:hAnsi="Arial" w:cs="Arial"/>
          <w:sz w:val="24"/>
          <w:szCs w:val="24"/>
        </w:rPr>
        <w:t xml:space="preserve">Выводить собак из жилых и изолированных помещений в общие дворы и на улицу можно только на коротком поводке и в наморднике, за исключением щенков до трехмесячного возраста. </w:t>
      </w:r>
    </w:p>
    <w:p w:rsidR="008351D7" w:rsidRPr="00576B8B" w:rsidRDefault="008B7CD0" w:rsidP="00014A72">
      <w:pPr>
        <w:spacing w:line="240" w:lineRule="auto"/>
        <w:rPr>
          <w:rFonts w:ascii="Arial" w:hAnsi="Arial" w:cs="Arial"/>
          <w:sz w:val="24"/>
          <w:szCs w:val="24"/>
        </w:rPr>
      </w:pPr>
      <w:r w:rsidRPr="00576B8B">
        <w:rPr>
          <w:rFonts w:ascii="Arial" w:hAnsi="Arial" w:cs="Arial"/>
          <w:sz w:val="24"/>
          <w:szCs w:val="24"/>
        </w:rPr>
        <w:t xml:space="preserve">Владельцы обязаны не допускать загрязнения домашними животными и птицами дворов, тротуаров, улиц, парков, газонов, детских площадок, скверов, площадей, а также подъездов жилых домов. При выгуле собак, кошек и других мелких животных владелец обязан иметь при себе принадлежности, обеспечивающие полную уборку естественных испражнений домашних животных, которые подлежат выбросу в мусорные контейнеры на площадках. </w:t>
      </w:r>
    </w:p>
    <w:p w:rsidR="008351D7" w:rsidRPr="00576B8B" w:rsidRDefault="008B7CD0" w:rsidP="00014A72">
      <w:pPr>
        <w:spacing w:line="240" w:lineRule="auto"/>
        <w:rPr>
          <w:rFonts w:ascii="Arial" w:hAnsi="Arial" w:cs="Arial"/>
          <w:sz w:val="24"/>
          <w:szCs w:val="24"/>
        </w:rPr>
      </w:pPr>
      <w:r w:rsidRPr="00576B8B">
        <w:rPr>
          <w:rFonts w:ascii="Arial" w:hAnsi="Arial" w:cs="Arial"/>
          <w:sz w:val="24"/>
          <w:szCs w:val="24"/>
        </w:rPr>
        <w:t xml:space="preserve">Спускать собаку с поводка можно только в местах выгула. При отсутствии специально отведенных площадок допускается выгул на пустырях, откосах и иных местах, определяемых нормативно-правовым актом органа местного самоуправления. </w:t>
      </w:r>
    </w:p>
    <w:p w:rsidR="008351D7" w:rsidRPr="00576B8B" w:rsidRDefault="008B7CD0" w:rsidP="00014A72">
      <w:pPr>
        <w:spacing w:line="240" w:lineRule="auto"/>
        <w:rPr>
          <w:rFonts w:ascii="Arial" w:hAnsi="Arial" w:cs="Arial"/>
          <w:sz w:val="24"/>
          <w:szCs w:val="24"/>
        </w:rPr>
      </w:pPr>
      <w:r w:rsidRPr="00576B8B">
        <w:rPr>
          <w:rFonts w:ascii="Arial" w:hAnsi="Arial" w:cs="Arial"/>
          <w:sz w:val="24"/>
          <w:szCs w:val="24"/>
        </w:rPr>
        <w:t xml:space="preserve">Дрессировка собак может проводиться только на хорошо огороженных площадках либо за территорией поселения. </w:t>
      </w:r>
    </w:p>
    <w:p w:rsidR="008351D7" w:rsidRPr="00576B8B" w:rsidRDefault="008B7CD0" w:rsidP="00014A72">
      <w:pPr>
        <w:spacing w:line="240" w:lineRule="auto"/>
        <w:rPr>
          <w:rFonts w:ascii="Arial" w:hAnsi="Arial" w:cs="Arial"/>
          <w:sz w:val="24"/>
          <w:szCs w:val="24"/>
        </w:rPr>
      </w:pPr>
      <w:r w:rsidRPr="00576B8B">
        <w:rPr>
          <w:rFonts w:ascii="Arial" w:hAnsi="Arial" w:cs="Arial"/>
          <w:sz w:val="24"/>
          <w:szCs w:val="24"/>
        </w:rPr>
        <w:t xml:space="preserve">Перегонять домашних животных по дорогам следует только в светлое время суток, направляя их при этом как можно ближе к правому краю дороги. Запрещается вести домашних животных по дороге с асфальтовым покрытием при возможности прогона по грунтовым дорогам и тропинкам. </w:t>
      </w:r>
    </w:p>
    <w:p w:rsidR="008351D7" w:rsidRPr="00576B8B" w:rsidRDefault="008B7CD0" w:rsidP="00014A72">
      <w:pPr>
        <w:spacing w:line="240" w:lineRule="auto"/>
        <w:rPr>
          <w:rFonts w:ascii="Arial" w:hAnsi="Arial" w:cs="Arial"/>
          <w:sz w:val="24"/>
          <w:szCs w:val="24"/>
        </w:rPr>
      </w:pPr>
      <w:r w:rsidRPr="00576B8B">
        <w:rPr>
          <w:rFonts w:ascii="Arial" w:hAnsi="Arial" w:cs="Arial"/>
          <w:sz w:val="24"/>
          <w:szCs w:val="24"/>
        </w:rPr>
        <w:t xml:space="preserve">При оставлении домашнего скота на улицах владельцы скота возмещают ущерб от порчи зеленых насаждений и затрат на загон скота. </w:t>
      </w:r>
    </w:p>
    <w:p w:rsidR="008351D7" w:rsidRPr="00576B8B" w:rsidRDefault="008B7CD0" w:rsidP="00014A72">
      <w:pPr>
        <w:spacing w:line="240" w:lineRule="auto"/>
        <w:rPr>
          <w:rFonts w:ascii="Arial" w:hAnsi="Arial" w:cs="Arial"/>
          <w:sz w:val="24"/>
          <w:szCs w:val="24"/>
        </w:rPr>
      </w:pPr>
      <w:r w:rsidRPr="00576B8B">
        <w:rPr>
          <w:rFonts w:ascii="Arial" w:hAnsi="Arial" w:cs="Arial"/>
          <w:sz w:val="24"/>
          <w:szCs w:val="24"/>
        </w:rPr>
        <w:t xml:space="preserve">Домашние козы должны содержатся исключительно в загонах внутри придомовой территории или под присмотром владельцев на пастбище. </w:t>
      </w:r>
    </w:p>
    <w:p w:rsidR="008351D7" w:rsidRPr="00576B8B" w:rsidRDefault="008B7CD0" w:rsidP="00014A72">
      <w:pPr>
        <w:spacing w:line="240" w:lineRule="auto"/>
        <w:rPr>
          <w:rFonts w:ascii="Arial" w:hAnsi="Arial" w:cs="Arial"/>
          <w:sz w:val="24"/>
          <w:szCs w:val="24"/>
        </w:rPr>
      </w:pPr>
      <w:r w:rsidRPr="00576B8B">
        <w:rPr>
          <w:rFonts w:ascii="Arial" w:hAnsi="Arial" w:cs="Arial"/>
          <w:sz w:val="24"/>
          <w:szCs w:val="24"/>
        </w:rPr>
        <w:t>Не допускается:</w:t>
      </w:r>
    </w:p>
    <w:p w:rsidR="008351D7" w:rsidRPr="00576B8B" w:rsidRDefault="008351D7" w:rsidP="00014A72">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Pr="00576B8B">
        <w:rPr>
          <w:rFonts w:ascii="Arial" w:hAnsi="Arial" w:cs="Arial"/>
          <w:sz w:val="24"/>
          <w:szCs w:val="24"/>
        </w:rPr>
        <w:t>)</w:t>
      </w:r>
      <w:r w:rsidR="008B7CD0" w:rsidRPr="00576B8B">
        <w:rPr>
          <w:rFonts w:ascii="Arial" w:hAnsi="Arial" w:cs="Arial"/>
          <w:sz w:val="24"/>
          <w:szCs w:val="24"/>
        </w:rPr>
        <w:t xml:space="preserve"> допускать животных на детские площадки, территории школ, детских садов, в столовые, поликлиники, продовольственные магазины; </w:t>
      </w:r>
    </w:p>
    <w:p w:rsidR="008351D7" w:rsidRPr="00576B8B" w:rsidRDefault="008351D7" w:rsidP="00014A72">
      <w:pPr>
        <w:spacing w:line="240" w:lineRule="auto"/>
        <w:rPr>
          <w:rFonts w:ascii="Arial" w:hAnsi="Arial" w:cs="Arial"/>
          <w:sz w:val="24"/>
          <w:szCs w:val="24"/>
        </w:rPr>
      </w:pPr>
      <w:proofErr w:type="gramStart"/>
      <w:r w:rsidRPr="00576B8B">
        <w:rPr>
          <w:rFonts w:ascii="Arial" w:hAnsi="Arial" w:cs="Arial"/>
          <w:sz w:val="24"/>
          <w:szCs w:val="24"/>
        </w:rPr>
        <w:t>б</w:t>
      </w:r>
      <w:proofErr w:type="gramEnd"/>
      <w:r w:rsidR="008B7CD0" w:rsidRPr="00576B8B">
        <w:rPr>
          <w:rFonts w:ascii="Arial" w:hAnsi="Arial" w:cs="Arial"/>
          <w:sz w:val="24"/>
          <w:szCs w:val="24"/>
        </w:rPr>
        <w:t xml:space="preserve">) выгул домашних животных на пляжах и купание их в водоемах; </w:t>
      </w:r>
    </w:p>
    <w:p w:rsidR="008351D7" w:rsidRPr="00576B8B" w:rsidRDefault="008351D7" w:rsidP="00014A72">
      <w:pPr>
        <w:spacing w:line="240" w:lineRule="auto"/>
        <w:rPr>
          <w:rFonts w:ascii="Arial" w:hAnsi="Arial" w:cs="Arial"/>
          <w:sz w:val="24"/>
          <w:szCs w:val="24"/>
        </w:rPr>
      </w:pPr>
      <w:proofErr w:type="gramStart"/>
      <w:r w:rsidRPr="00576B8B">
        <w:rPr>
          <w:rFonts w:ascii="Arial" w:hAnsi="Arial" w:cs="Arial"/>
          <w:sz w:val="24"/>
          <w:szCs w:val="24"/>
        </w:rPr>
        <w:t>в</w:t>
      </w:r>
      <w:proofErr w:type="gramEnd"/>
      <w:r w:rsidR="008B7CD0" w:rsidRPr="00576B8B">
        <w:rPr>
          <w:rFonts w:ascii="Arial" w:hAnsi="Arial" w:cs="Arial"/>
          <w:sz w:val="24"/>
          <w:szCs w:val="24"/>
        </w:rPr>
        <w:t xml:space="preserve">) допускать животных в учреждения при наличии запрещающей надписи; </w:t>
      </w:r>
    </w:p>
    <w:p w:rsidR="008351D7" w:rsidRPr="00576B8B" w:rsidRDefault="008351D7" w:rsidP="00014A72">
      <w:pPr>
        <w:spacing w:line="240" w:lineRule="auto"/>
        <w:rPr>
          <w:rFonts w:ascii="Arial" w:hAnsi="Arial" w:cs="Arial"/>
          <w:sz w:val="24"/>
          <w:szCs w:val="24"/>
        </w:rPr>
      </w:pPr>
      <w:proofErr w:type="gramStart"/>
      <w:r w:rsidRPr="00576B8B">
        <w:rPr>
          <w:rFonts w:ascii="Arial" w:hAnsi="Arial" w:cs="Arial"/>
          <w:sz w:val="24"/>
          <w:szCs w:val="24"/>
        </w:rPr>
        <w:t>г</w:t>
      </w:r>
      <w:proofErr w:type="gramEnd"/>
      <w:r w:rsidRPr="00576B8B">
        <w:rPr>
          <w:rFonts w:ascii="Arial" w:hAnsi="Arial" w:cs="Arial"/>
          <w:sz w:val="24"/>
          <w:szCs w:val="24"/>
        </w:rPr>
        <w:t>)</w:t>
      </w:r>
      <w:r w:rsidR="008B7CD0" w:rsidRPr="00576B8B">
        <w:rPr>
          <w:rFonts w:ascii="Arial" w:hAnsi="Arial" w:cs="Arial"/>
          <w:sz w:val="24"/>
          <w:szCs w:val="24"/>
        </w:rPr>
        <w:t xml:space="preserve"> выпускать животных и птиц без сопровождения на территории населенных пунктов;</w:t>
      </w:r>
    </w:p>
    <w:p w:rsidR="008351D7" w:rsidRPr="00576B8B" w:rsidRDefault="008351D7" w:rsidP="00014A72">
      <w:pPr>
        <w:spacing w:line="240" w:lineRule="auto"/>
        <w:rPr>
          <w:rFonts w:ascii="Arial" w:hAnsi="Arial" w:cs="Arial"/>
          <w:sz w:val="24"/>
          <w:szCs w:val="24"/>
        </w:rPr>
      </w:pPr>
      <w:proofErr w:type="gramStart"/>
      <w:r w:rsidRPr="00576B8B">
        <w:rPr>
          <w:rFonts w:ascii="Arial" w:hAnsi="Arial" w:cs="Arial"/>
          <w:sz w:val="24"/>
          <w:szCs w:val="24"/>
        </w:rPr>
        <w:t>д</w:t>
      </w:r>
      <w:proofErr w:type="gramEnd"/>
      <w:r w:rsidRPr="00576B8B">
        <w:rPr>
          <w:rFonts w:ascii="Arial" w:hAnsi="Arial" w:cs="Arial"/>
          <w:sz w:val="24"/>
          <w:szCs w:val="24"/>
        </w:rPr>
        <w:t>)</w:t>
      </w:r>
      <w:r w:rsidR="008B7CD0" w:rsidRPr="00576B8B">
        <w:rPr>
          <w:rFonts w:ascii="Arial" w:hAnsi="Arial" w:cs="Arial"/>
          <w:sz w:val="24"/>
          <w:szCs w:val="24"/>
        </w:rPr>
        <w:t xml:space="preserve"> выгуливать животных лицам, находящимся в состоянии алкогольного опьянения, а также лицам, не достигшим четырнадцатилетнего возраста; </w:t>
      </w:r>
    </w:p>
    <w:p w:rsidR="008351D7" w:rsidRPr="00576B8B" w:rsidRDefault="008351D7" w:rsidP="00014A72">
      <w:pPr>
        <w:spacing w:line="240" w:lineRule="auto"/>
        <w:rPr>
          <w:rFonts w:ascii="Arial" w:hAnsi="Arial" w:cs="Arial"/>
          <w:sz w:val="24"/>
          <w:szCs w:val="24"/>
        </w:rPr>
      </w:pPr>
      <w:proofErr w:type="gramStart"/>
      <w:r w:rsidRPr="00576B8B">
        <w:rPr>
          <w:rFonts w:ascii="Arial" w:hAnsi="Arial" w:cs="Arial"/>
          <w:sz w:val="24"/>
          <w:szCs w:val="24"/>
        </w:rPr>
        <w:t>е</w:t>
      </w:r>
      <w:proofErr w:type="gramEnd"/>
      <w:r w:rsidRPr="00576B8B">
        <w:rPr>
          <w:rFonts w:ascii="Arial" w:hAnsi="Arial" w:cs="Arial"/>
          <w:sz w:val="24"/>
          <w:szCs w:val="24"/>
        </w:rPr>
        <w:t xml:space="preserve">) </w:t>
      </w:r>
      <w:r w:rsidR="008B7CD0" w:rsidRPr="00576B8B">
        <w:rPr>
          <w:rFonts w:ascii="Arial" w:hAnsi="Arial" w:cs="Arial"/>
          <w:sz w:val="24"/>
          <w:szCs w:val="24"/>
        </w:rPr>
        <w:t xml:space="preserve">постоянное содержание домашних животных и птицы на балконах, лоджиях, в местах общего пользования жилых домов (коридорах смежных квартир, лестничных клетках, чердаках, подвалах и других подсобных помещениях); </w:t>
      </w:r>
    </w:p>
    <w:p w:rsidR="008351D7" w:rsidRPr="00576B8B" w:rsidRDefault="008351D7" w:rsidP="00014A72">
      <w:pPr>
        <w:spacing w:line="240" w:lineRule="auto"/>
        <w:rPr>
          <w:rFonts w:ascii="Arial" w:hAnsi="Arial" w:cs="Arial"/>
          <w:sz w:val="24"/>
          <w:szCs w:val="24"/>
        </w:rPr>
      </w:pPr>
      <w:proofErr w:type="gramStart"/>
      <w:r w:rsidRPr="00576B8B">
        <w:rPr>
          <w:rFonts w:ascii="Arial" w:hAnsi="Arial" w:cs="Arial"/>
          <w:sz w:val="24"/>
          <w:szCs w:val="24"/>
        </w:rPr>
        <w:lastRenderedPageBreak/>
        <w:t>ж</w:t>
      </w:r>
      <w:proofErr w:type="gramEnd"/>
      <w:r w:rsidRPr="00576B8B">
        <w:rPr>
          <w:rFonts w:ascii="Arial" w:hAnsi="Arial" w:cs="Arial"/>
          <w:sz w:val="24"/>
          <w:szCs w:val="24"/>
        </w:rPr>
        <w:t>)</w:t>
      </w:r>
      <w:r w:rsidR="008B7CD0" w:rsidRPr="00576B8B">
        <w:rPr>
          <w:rFonts w:ascii="Arial" w:hAnsi="Arial" w:cs="Arial"/>
          <w:sz w:val="24"/>
          <w:szCs w:val="24"/>
        </w:rPr>
        <w:t xml:space="preserve"> нахождение домашних животных на территории поселений вне отведенных для этого мест, за исключением мест проведения специализированных мероприятий (выставки и пр.).</w:t>
      </w:r>
    </w:p>
    <w:p w:rsidR="008351D7" w:rsidRPr="00576B8B" w:rsidRDefault="008B7CD0" w:rsidP="00014A72">
      <w:pPr>
        <w:spacing w:line="240" w:lineRule="auto"/>
        <w:rPr>
          <w:rFonts w:ascii="Arial" w:hAnsi="Arial" w:cs="Arial"/>
          <w:sz w:val="24"/>
          <w:szCs w:val="24"/>
        </w:rPr>
      </w:pPr>
      <w:r w:rsidRPr="00576B8B">
        <w:rPr>
          <w:rFonts w:ascii="Arial" w:hAnsi="Arial" w:cs="Arial"/>
          <w:sz w:val="24"/>
          <w:szCs w:val="24"/>
        </w:rPr>
        <w:t xml:space="preserve">Владельцы домашних животных и птицы обязаны: </w:t>
      </w:r>
    </w:p>
    <w:p w:rsidR="008351D7" w:rsidRPr="00576B8B" w:rsidRDefault="008351D7" w:rsidP="00014A72">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Pr="00576B8B">
        <w:rPr>
          <w:rFonts w:ascii="Arial" w:hAnsi="Arial" w:cs="Arial"/>
          <w:sz w:val="24"/>
          <w:szCs w:val="24"/>
        </w:rPr>
        <w:t>)</w:t>
      </w:r>
      <w:r w:rsidR="008B7CD0" w:rsidRPr="00576B8B">
        <w:rPr>
          <w:rFonts w:ascii="Arial" w:hAnsi="Arial" w:cs="Arial"/>
          <w:sz w:val="24"/>
          <w:szCs w:val="24"/>
        </w:rPr>
        <w:t xml:space="preserve">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не допускать загрязнения окружающей среды отходами животноводства, а также проводить обязательные лечебно-профилактические мероприятия в период ежегодной перерегистрации; </w:t>
      </w:r>
    </w:p>
    <w:p w:rsidR="008351D7" w:rsidRPr="00576B8B" w:rsidRDefault="008351D7" w:rsidP="00014A72">
      <w:pPr>
        <w:spacing w:line="240" w:lineRule="auto"/>
        <w:rPr>
          <w:rFonts w:ascii="Arial" w:hAnsi="Arial" w:cs="Arial"/>
          <w:sz w:val="24"/>
          <w:szCs w:val="24"/>
        </w:rPr>
      </w:pPr>
      <w:proofErr w:type="gramStart"/>
      <w:r w:rsidRPr="00576B8B">
        <w:rPr>
          <w:rFonts w:ascii="Arial" w:hAnsi="Arial" w:cs="Arial"/>
          <w:sz w:val="24"/>
          <w:szCs w:val="24"/>
        </w:rPr>
        <w:t>б</w:t>
      </w:r>
      <w:proofErr w:type="gramEnd"/>
      <w:r w:rsidR="008B7CD0" w:rsidRPr="00576B8B">
        <w:rPr>
          <w:rFonts w:ascii="Arial" w:hAnsi="Arial" w:cs="Arial"/>
          <w:sz w:val="24"/>
          <w:szCs w:val="24"/>
        </w:rPr>
        <w:t>) осуществлять постоянный контроль</w:t>
      </w:r>
      <w:r w:rsidRPr="00576B8B">
        <w:rPr>
          <w:rFonts w:ascii="Arial" w:hAnsi="Arial" w:cs="Arial"/>
          <w:sz w:val="24"/>
          <w:szCs w:val="24"/>
        </w:rPr>
        <w:t xml:space="preserve"> за местом нахождения животных;</w:t>
      </w:r>
    </w:p>
    <w:p w:rsidR="008351D7" w:rsidRPr="00576B8B" w:rsidRDefault="008351D7" w:rsidP="00014A72">
      <w:pPr>
        <w:spacing w:line="240" w:lineRule="auto"/>
        <w:rPr>
          <w:rFonts w:ascii="Arial" w:hAnsi="Arial" w:cs="Arial"/>
          <w:sz w:val="24"/>
          <w:szCs w:val="24"/>
        </w:rPr>
      </w:pPr>
      <w:proofErr w:type="gramStart"/>
      <w:r w:rsidRPr="00576B8B">
        <w:rPr>
          <w:rFonts w:ascii="Arial" w:hAnsi="Arial" w:cs="Arial"/>
          <w:sz w:val="24"/>
          <w:szCs w:val="24"/>
        </w:rPr>
        <w:t>в</w:t>
      </w:r>
      <w:proofErr w:type="gramEnd"/>
      <w:r w:rsidR="008B7CD0" w:rsidRPr="00576B8B">
        <w:rPr>
          <w:rFonts w:ascii="Arial" w:hAnsi="Arial" w:cs="Arial"/>
          <w:sz w:val="24"/>
          <w:szCs w:val="24"/>
        </w:rPr>
        <w:t xml:space="preserve">) при заболевании животных и в случае их падежа, а также при необычном их поведении немедленно извещать специалистов ветеринарных учреждений. До их прибытия изолировать животных с признаками заболеваний; </w:t>
      </w:r>
    </w:p>
    <w:p w:rsidR="008351D7" w:rsidRPr="00576B8B" w:rsidRDefault="008351D7" w:rsidP="00014A72">
      <w:pPr>
        <w:spacing w:line="240" w:lineRule="auto"/>
        <w:rPr>
          <w:rFonts w:ascii="Arial" w:hAnsi="Arial" w:cs="Arial"/>
          <w:sz w:val="24"/>
          <w:szCs w:val="24"/>
        </w:rPr>
      </w:pPr>
      <w:proofErr w:type="gramStart"/>
      <w:r w:rsidRPr="00576B8B">
        <w:rPr>
          <w:rFonts w:ascii="Arial" w:hAnsi="Arial" w:cs="Arial"/>
          <w:sz w:val="24"/>
          <w:szCs w:val="24"/>
        </w:rPr>
        <w:t>г</w:t>
      </w:r>
      <w:proofErr w:type="gramEnd"/>
      <w:r w:rsidR="008B7CD0" w:rsidRPr="00576B8B">
        <w:rPr>
          <w:rFonts w:ascii="Arial" w:hAnsi="Arial" w:cs="Arial"/>
          <w:sz w:val="24"/>
          <w:szCs w:val="24"/>
        </w:rPr>
        <w:t xml:space="preserve">)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 </w:t>
      </w:r>
    </w:p>
    <w:p w:rsidR="008351D7" w:rsidRPr="00576B8B" w:rsidRDefault="008B7CD0" w:rsidP="00014A72">
      <w:pPr>
        <w:spacing w:line="240" w:lineRule="auto"/>
        <w:rPr>
          <w:rFonts w:ascii="Arial" w:hAnsi="Arial" w:cs="Arial"/>
          <w:sz w:val="24"/>
          <w:szCs w:val="24"/>
        </w:rPr>
      </w:pPr>
      <w:r w:rsidRPr="00576B8B">
        <w:rPr>
          <w:rFonts w:ascii="Arial" w:hAnsi="Arial" w:cs="Arial"/>
          <w:sz w:val="24"/>
          <w:szCs w:val="24"/>
        </w:rPr>
        <w:t xml:space="preserve">Захоронение умершего скота производится в специально определенном месте специализированной организацией. </w:t>
      </w:r>
    </w:p>
    <w:p w:rsidR="008351D7" w:rsidRPr="00576B8B" w:rsidRDefault="008B7CD0" w:rsidP="00014A72">
      <w:pPr>
        <w:spacing w:line="240" w:lineRule="auto"/>
        <w:rPr>
          <w:rFonts w:ascii="Arial" w:hAnsi="Arial" w:cs="Arial"/>
          <w:sz w:val="24"/>
          <w:szCs w:val="24"/>
        </w:rPr>
      </w:pPr>
      <w:r w:rsidRPr="00576B8B">
        <w:rPr>
          <w:rFonts w:ascii="Arial" w:hAnsi="Arial" w:cs="Arial"/>
          <w:sz w:val="24"/>
          <w:szCs w:val="24"/>
        </w:rPr>
        <w:t>Организации, имеющие на своей террито</w:t>
      </w:r>
      <w:r w:rsidR="008351D7" w:rsidRPr="00576B8B">
        <w:rPr>
          <w:rFonts w:ascii="Arial" w:hAnsi="Arial" w:cs="Arial"/>
          <w:sz w:val="24"/>
          <w:szCs w:val="24"/>
        </w:rPr>
        <w:t>рии сторожевых собак, обязаны:</w:t>
      </w:r>
    </w:p>
    <w:p w:rsidR="008351D7" w:rsidRPr="00576B8B" w:rsidRDefault="008351D7" w:rsidP="00014A72">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008B7CD0" w:rsidRPr="00576B8B">
        <w:rPr>
          <w:rFonts w:ascii="Arial" w:hAnsi="Arial" w:cs="Arial"/>
          <w:sz w:val="24"/>
          <w:szCs w:val="24"/>
        </w:rPr>
        <w:t xml:space="preserve">) зарегистрировать собак на общих основаниях; </w:t>
      </w:r>
    </w:p>
    <w:p w:rsidR="008351D7" w:rsidRPr="00576B8B" w:rsidRDefault="008351D7" w:rsidP="00014A72">
      <w:pPr>
        <w:spacing w:line="240" w:lineRule="auto"/>
        <w:rPr>
          <w:rFonts w:ascii="Arial" w:hAnsi="Arial" w:cs="Arial"/>
          <w:sz w:val="24"/>
          <w:szCs w:val="24"/>
        </w:rPr>
      </w:pPr>
      <w:proofErr w:type="gramStart"/>
      <w:r w:rsidRPr="00576B8B">
        <w:rPr>
          <w:rFonts w:ascii="Arial" w:hAnsi="Arial" w:cs="Arial"/>
          <w:sz w:val="24"/>
          <w:szCs w:val="24"/>
        </w:rPr>
        <w:t>б</w:t>
      </w:r>
      <w:proofErr w:type="gramEnd"/>
      <w:r w:rsidR="008B7CD0" w:rsidRPr="00576B8B">
        <w:rPr>
          <w:rFonts w:ascii="Arial" w:hAnsi="Arial" w:cs="Arial"/>
          <w:sz w:val="24"/>
          <w:szCs w:val="24"/>
        </w:rPr>
        <w:t xml:space="preserve">) содержать собак на прочной привязи; </w:t>
      </w:r>
    </w:p>
    <w:p w:rsidR="008351D7" w:rsidRPr="00576B8B" w:rsidRDefault="008351D7" w:rsidP="00014A72">
      <w:pPr>
        <w:spacing w:line="240" w:lineRule="auto"/>
        <w:rPr>
          <w:rFonts w:ascii="Arial" w:hAnsi="Arial" w:cs="Arial"/>
          <w:sz w:val="24"/>
          <w:szCs w:val="24"/>
        </w:rPr>
      </w:pPr>
      <w:proofErr w:type="gramStart"/>
      <w:r w:rsidRPr="00576B8B">
        <w:rPr>
          <w:rFonts w:ascii="Arial" w:hAnsi="Arial" w:cs="Arial"/>
          <w:sz w:val="24"/>
          <w:szCs w:val="24"/>
        </w:rPr>
        <w:t>в</w:t>
      </w:r>
      <w:proofErr w:type="gramEnd"/>
      <w:r w:rsidR="008B7CD0" w:rsidRPr="00576B8B">
        <w:rPr>
          <w:rFonts w:ascii="Arial" w:hAnsi="Arial" w:cs="Arial"/>
          <w:sz w:val="24"/>
          <w:szCs w:val="24"/>
        </w:rPr>
        <w:t xml:space="preserve">) исключить возможность доступа посетителей к животным; </w:t>
      </w:r>
    </w:p>
    <w:p w:rsidR="008351D7" w:rsidRPr="00576B8B" w:rsidRDefault="008351D7" w:rsidP="00014A72">
      <w:pPr>
        <w:spacing w:line="240" w:lineRule="auto"/>
        <w:rPr>
          <w:rFonts w:ascii="Arial" w:hAnsi="Arial" w:cs="Arial"/>
          <w:sz w:val="24"/>
          <w:szCs w:val="24"/>
        </w:rPr>
      </w:pPr>
      <w:proofErr w:type="gramStart"/>
      <w:r w:rsidRPr="00576B8B">
        <w:rPr>
          <w:rFonts w:ascii="Arial" w:hAnsi="Arial" w:cs="Arial"/>
          <w:sz w:val="24"/>
          <w:szCs w:val="24"/>
        </w:rPr>
        <w:t>г</w:t>
      </w:r>
      <w:proofErr w:type="gramEnd"/>
      <w:r w:rsidR="008B7CD0" w:rsidRPr="00576B8B">
        <w:rPr>
          <w:rFonts w:ascii="Arial" w:hAnsi="Arial" w:cs="Arial"/>
          <w:sz w:val="24"/>
          <w:szCs w:val="24"/>
        </w:rPr>
        <w:t xml:space="preserve">) спускать собак с привязи только на хорошо огороженной территории с момента прекращения работы или на территории, отгороженной от территории общего пользования, при наличии предупреждающей надписи при входе на территорию. </w:t>
      </w:r>
    </w:p>
    <w:p w:rsidR="008351D7" w:rsidRPr="00576B8B" w:rsidRDefault="008B7CD0" w:rsidP="00014A72">
      <w:pPr>
        <w:spacing w:line="240" w:lineRule="auto"/>
        <w:rPr>
          <w:rFonts w:ascii="Arial" w:hAnsi="Arial" w:cs="Arial"/>
          <w:sz w:val="24"/>
          <w:szCs w:val="24"/>
        </w:rPr>
      </w:pPr>
      <w:r w:rsidRPr="00576B8B">
        <w:rPr>
          <w:rFonts w:ascii="Arial" w:hAnsi="Arial" w:cs="Arial"/>
          <w:sz w:val="24"/>
          <w:szCs w:val="24"/>
        </w:rPr>
        <w:t>Безнадзорные животные, находящиеся в общественных местах без сопровождающих лиц, подлежат отлову.</w:t>
      </w:r>
    </w:p>
    <w:p w:rsidR="008351D7" w:rsidRPr="00576B8B" w:rsidRDefault="008B7CD0" w:rsidP="00014A72">
      <w:pPr>
        <w:spacing w:line="240" w:lineRule="auto"/>
        <w:rPr>
          <w:rFonts w:ascii="Arial" w:hAnsi="Arial" w:cs="Arial"/>
          <w:sz w:val="24"/>
          <w:szCs w:val="24"/>
        </w:rPr>
      </w:pPr>
      <w:r w:rsidRPr="00576B8B">
        <w:rPr>
          <w:rFonts w:ascii="Arial" w:hAnsi="Arial" w:cs="Arial"/>
          <w:sz w:val="24"/>
          <w:szCs w:val="24"/>
        </w:rPr>
        <w:t xml:space="preserve">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 </w:t>
      </w:r>
    </w:p>
    <w:p w:rsidR="008351D7" w:rsidRPr="00576B8B" w:rsidRDefault="008B7CD0" w:rsidP="00014A72">
      <w:pPr>
        <w:spacing w:line="240" w:lineRule="auto"/>
        <w:rPr>
          <w:rFonts w:ascii="Arial" w:hAnsi="Arial" w:cs="Arial"/>
          <w:sz w:val="24"/>
          <w:szCs w:val="24"/>
        </w:rPr>
      </w:pPr>
      <w:r w:rsidRPr="00576B8B">
        <w:rPr>
          <w:rFonts w:ascii="Arial" w:hAnsi="Arial" w:cs="Arial"/>
          <w:sz w:val="24"/>
          <w:szCs w:val="24"/>
        </w:rPr>
        <w:t xml:space="preserve">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 </w:t>
      </w:r>
    </w:p>
    <w:p w:rsidR="008351D7" w:rsidRPr="00576B8B" w:rsidRDefault="008B7CD0" w:rsidP="00014A72">
      <w:pPr>
        <w:spacing w:line="240" w:lineRule="auto"/>
        <w:rPr>
          <w:rFonts w:ascii="Arial" w:hAnsi="Arial" w:cs="Arial"/>
          <w:sz w:val="24"/>
          <w:szCs w:val="24"/>
        </w:rPr>
      </w:pPr>
      <w:r w:rsidRPr="00576B8B">
        <w:rPr>
          <w:rFonts w:ascii="Arial" w:hAnsi="Arial" w:cs="Arial"/>
          <w:sz w:val="24"/>
          <w:szCs w:val="24"/>
        </w:rPr>
        <w:t xml:space="preserve">Не допускается: </w:t>
      </w:r>
    </w:p>
    <w:p w:rsidR="008351D7" w:rsidRPr="00576B8B" w:rsidRDefault="008351D7" w:rsidP="00014A72">
      <w:pPr>
        <w:spacing w:line="240" w:lineRule="auto"/>
        <w:rPr>
          <w:rFonts w:ascii="Arial" w:hAnsi="Arial" w:cs="Arial"/>
          <w:sz w:val="24"/>
          <w:szCs w:val="24"/>
        </w:rPr>
      </w:pPr>
      <w:proofErr w:type="gramStart"/>
      <w:r w:rsidRPr="00576B8B">
        <w:rPr>
          <w:rFonts w:ascii="Arial" w:hAnsi="Arial" w:cs="Arial"/>
          <w:sz w:val="24"/>
          <w:szCs w:val="24"/>
        </w:rPr>
        <w:t>а</w:t>
      </w:r>
      <w:proofErr w:type="gramEnd"/>
      <w:r w:rsidR="008B7CD0" w:rsidRPr="00576B8B">
        <w:rPr>
          <w:rFonts w:ascii="Arial" w:hAnsi="Arial" w:cs="Arial"/>
          <w:sz w:val="24"/>
          <w:szCs w:val="24"/>
        </w:rPr>
        <w:t xml:space="preserve">) изымать животных из квартир и с территории частных домовладений без соответствующего постановления суда; </w:t>
      </w:r>
    </w:p>
    <w:p w:rsidR="008351D7" w:rsidRPr="00576B8B" w:rsidRDefault="008351D7" w:rsidP="00014A72">
      <w:pPr>
        <w:spacing w:line="240" w:lineRule="auto"/>
        <w:rPr>
          <w:rFonts w:ascii="Arial" w:hAnsi="Arial" w:cs="Arial"/>
          <w:sz w:val="24"/>
          <w:szCs w:val="24"/>
        </w:rPr>
      </w:pPr>
      <w:proofErr w:type="gramStart"/>
      <w:r w:rsidRPr="00576B8B">
        <w:rPr>
          <w:rFonts w:ascii="Arial" w:hAnsi="Arial" w:cs="Arial"/>
          <w:sz w:val="24"/>
          <w:szCs w:val="24"/>
        </w:rPr>
        <w:t>б</w:t>
      </w:r>
      <w:proofErr w:type="gramEnd"/>
      <w:r w:rsidR="008B7CD0" w:rsidRPr="00576B8B">
        <w:rPr>
          <w:rFonts w:ascii="Arial" w:hAnsi="Arial" w:cs="Arial"/>
          <w:sz w:val="24"/>
          <w:szCs w:val="24"/>
        </w:rPr>
        <w:t>) снимать собак с привязи у магазинов, аптек, предприятий коммунального обслуживания и пр.;</w:t>
      </w:r>
    </w:p>
    <w:p w:rsidR="008351D7" w:rsidRPr="00576B8B" w:rsidRDefault="008351D7" w:rsidP="00014A72">
      <w:pPr>
        <w:spacing w:line="240" w:lineRule="auto"/>
        <w:rPr>
          <w:rFonts w:ascii="Arial" w:hAnsi="Arial" w:cs="Arial"/>
          <w:sz w:val="24"/>
          <w:szCs w:val="24"/>
        </w:rPr>
      </w:pPr>
      <w:proofErr w:type="gramStart"/>
      <w:r w:rsidRPr="00576B8B">
        <w:rPr>
          <w:rFonts w:ascii="Arial" w:hAnsi="Arial" w:cs="Arial"/>
          <w:sz w:val="24"/>
          <w:szCs w:val="24"/>
        </w:rPr>
        <w:t>в</w:t>
      </w:r>
      <w:proofErr w:type="gramEnd"/>
      <w:r w:rsidR="008B7CD0" w:rsidRPr="00576B8B">
        <w:rPr>
          <w:rFonts w:ascii="Arial" w:hAnsi="Arial" w:cs="Arial"/>
          <w:sz w:val="24"/>
          <w:szCs w:val="24"/>
        </w:rPr>
        <w:t xml:space="preserve">) использовать приманки и иные средства отлова без рекомендации ветеринарных органов. </w:t>
      </w:r>
    </w:p>
    <w:p w:rsidR="00014A72" w:rsidRPr="00576B8B" w:rsidRDefault="00014A72" w:rsidP="00014A72">
      <w:pPr>
        <w:spacing w:line="240" w:lineRule="auto"/>
        <w:rPr>
          <w:rFonts w:ascii="Arial" w:hAnsi="Arial" w:cs="Arial"/>
          <w:sz w:val="24"/>
          <w:szCs w:val="24"/>
        </w:rPr>
      </w:pPr>
    </w:p>
    <w:p w:rsidR="008351D7" w:rsidRPr="00576B8B" w:rsidRDefault="00055E42" w:rsidP="008351D7">
      <w:pPr>
        <w:jc w:val="center"/>
        <w:rPr>
          <w:rFonts w:ascii="Arial" w:hAnsi="Arial" w:cs="Arial"/>
          <w:b/>
          <w:sz w:val="24"/>
          <w:szCs w:val="24"/>
        </w:rPr>
      </w:pPr>
      <w:r w:rsidRPr="00576B8B">
        <w:rPr>
          <w:rFonts w:ascii="Arial" w:hAnsi="Arial" w:cs="Arial"/>
          <w:b/>
          <w:sz w:val="24"/>
          <w:szCs w:val="24"/>
        </w:rPr>
        <w:t>18</w:t>
      </w:r>
      <w:r w:rsidR="008B7CD0" w:rsidRPr="00576B8B">
        <w:rPr>
          <w:rFonts w:ascii="Arial" w:hAnsi="Arial" w:cs="Arial"/>
          <w:b/>
          <w:sz w:val="24"/>
          <w:szCs w:val="24"/>
        </w:rPr>
        <w:t>. Контроль за выполнением требований Правил</w:t>
      </w:r>
      <w:r w:rsidR="006749EA" w:rsidRPr="00576B8B">
        <w:rPr>
          <w:rFonts w:ascii="Arial" w:hAnsi="Arial" w:cs="Arial"/>
          <w:b/>
          <w:sz w:val="24"/>
          <w:szCs w:val="24"/>
        </w:rPr>
        <w:t>.</w:t>
      </w:r>
    </w:p>
    <w:p w:rsidR="008351D7" w:rsidRPr="00576B8B" w:rsidRDefault="00055E42" w:rsidP="00014A72">
      <w:pPr>
        <w:spacing w:line="240" w:lineRule="auto"/>
        <w:rPr>
          <w:rFonts w:ascii="Arial" w:hAnsi="Arial" w:cs="Arial"/>
          <w:sz w:val="24"/>
          <w:szCs w:val="24"/>
        </w:rPr>
      </w:pPr>
      <w:r w:rsidRPr="00576B8B">
        <w:rPr>
          <w:rFonts w:ascii="Arial" w:hAnsi="Arial" w:cs="Arial"/>
          <w:sz w:val="24"/>
          <w:szCs w:val="24"/>
        </w:rPr>
        <w:t>18</w:t>
      </w:r>
      <w:r w:rsidR="008B7CD0" w:rsidRPr="00576B8B">
        <w:rPr>
          <w:rFonts w:ascii="Arial" w:hAnsi="Arial" w:cs="Arial"/>
          <w:sz w:val="24"/>
          <w:szCs w:val="24"/>
        </w:rPr>
        <w:t>.</w:t>
      </w:r>
      <w:r w:rsidR="008351D7" w:rsidRPr="00576B8B">
        <w:rPr>
          <w:rFonts w:ascii="Arial" w:hAnsi="Arial" w:cs="Arial"/>
          <w:sz w:val="24"/>
          <w:szCs w:val="24"/>
        </w:rPr>
        <w:t xml:space="preserve">1. </w:t>
      </w:r>
      <w:r w:rsidR="008B7CD0" w:rsidRPr="00576B8B">
        <w:rPr>
          <w:rFonts w:ascii="Arial" w:hAnsi="Arial" w:cs="Arial"/>
          <w:sz w:val="24"/>
          <w:szCs w:val="24"/>
        </w:rPr>
        <w:t xml:space="preserve">Физические и юридические лица, должностные лица обязаны обеспечить соблюдение требований по благоустройству территории </w:t>
      </w:r>
      <w:r w:rsidR="001B69E6" w:rsidRPr="00576B8B">
        <w:rPr>
          <w:rFonts w:ascii="Arial" w:hAnsi="Arial" w:cs="Arial"/>
          <w:sz w:val="24"/>
          <w:szCs w:val="24"/>
        </w:rPr>
        <w:t>поселения</w:t>
      </w:r>
      <w:r w:rsidR="008B7CD0" w:rsidRPr="00576B8B">
        <w:rPr>
          <w:rFonts w:ascii="Arial" w:hAnsi="Arial" w:cs="Arial"/>
          <w:sz w:val="24"/>
          <w:szCs w:val="24"/>
        </w:rPr>
        <w:t xml:space="preserve">, установленных настоящими Правилами. </w:t>
      </w:r>
    </w:p>
    <w:p w:rsidR="008351D7" w:rsidRPr="00576B8B" w:rsidRDefault="008B7CD0" w:rsidP="00014A72">
      <w:pPr>
        <w:spacing w:line="240" w:lineRule="auto"/>
        <w:rPr>
          <w:rFonts w:ascii="Arial" w:hAnsi="Arial" w:cs="Arial"/>
          <w:sz w:val="24"/>
          <w:szCs w:val="24"/>
        </w:rPr>
      </w:pPr>
      <w:r w:rsidRPr="00576B8B">
        <w:rPr>
          <w:rFonts w:ascii="Arial" w:hAnsi="Arial" w:cs="Arial"/>
          <w:sz w:val="24"/>
          <w:szCs w:val="24"/>
        </w:rPr>
        <w:t xml:space="preserve">Нарушение настоящих Правил влечет ответственность в соответствии с Кодексом Республики Татарстан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 </w:t>
      </w:r>
    </w:p>
    <w:p w:rsidR="008B7CD0" w:rsidRPr="00576B8B" w:rsidRDefault="008B7CD0" w:rsidP="00014A72">
      <w:pPr>
        <w:spacing w:line="240" w:lineRule="auto"/>
        <w:rPr>
          <w:rFonts w:ascii="Arial" w:hAnsi="Arial" w:cs="Arial"/>
          <w:sz w:val="24"/>
          <w:szCs w:val="24"/>
        </w:rPr>
      </w:pPr>
      <w:r w:rsidRPr="00576B8B">
        <w:rPr>
          <w:rFonts w:ascii="Arial" w:hAnsi="Arial" w:cs="Arial"/>
          <w:sz w:val="24"/>
          <w:szCs w:val="24"/>
        </w:rPr>
        <w:lastRenderedPageBreak/>
        <w:t>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216E1E" w:rsidRPr="00576B8B" w:rsidRDefault="00216E1E" w:rsidP="00014A72">
      <w:pPr>
        <w:spacing w:line="240" w:lineRule="auto"/>
        <w:rPr>
          <w:rFonts w:ascii="Arial" w:hAnsi="Arial" w:cs="Arial"/>
          <w:sz w:val="24"/>
          <w:szCs w:val="24"/>
        </w:rPr>
      </w:pPr>
    </w:p>
    <w:p w:rsidR="00216E1E" w:rsidRPr="00576B8B" w:rsidRDefault="00055E42" w:rsidP="00216E1E">
      <w:pPr>
        <w:spacing w:line="240" w:lineRule="auto"/>
        <w:jc w:val="center"/>
        <w:rPr>
          <w:rFonts w:ascii="Arial" w:hAnsi="Arial" w:cs="Arial"/>
          <w:b/>
          <w:sz w:val="24"/>
          <w:szCs w:val="24"/>
        </w:rPr>
      </w:pPr>
      <w:r w:rsidRPr="00576B8B">
        <w:rPr>
          <w:rFonts w:ascii="Arial" w:hAnsi="Arial" w:cs="Arial"/>
          <w:b/>
          <w:sz w:val="24"/>
          <w:szCs w:val="24"/>
        </w:rPr>
        <w:t>19</w:t>
      </w:r>
      <w:r w:rsidR="00216E1E" w:rsidRPr="00576B8B">
        <w:rPr>
          <w:rFonts w:ascii="Arial" w:hAnsi="Arial" w:cs="Arial"/>
          <w:b/>
          <w:sz w:val="24"/>
          <w:szCs w:val="24"/>
        </w:rPr>
        <w:t>. Механизмы общественного участия в реализации проектов комплексного благоустройства.</w:t>
      </w:r>
    </w:p>
    <w:p w:rsidR="0014179F" w:rsidRPr="00576B8B" w:rsidRDefault="0014179F" w:rsidP="00216E1E">
      <w:pPr>
        <w:spacing w:line="240" w:lineRule="auto"/>
        <w:jc w:val="center"/>
        <w:rPr>
          <w:rFonts w:ascii="Arial" w:hAnsi="Arial" w:cs="Arial"/>
          <w:b/>
          <w:sz w:val="24"/>
          <w:szCs w:val="24"/>
        </w:rPr>
      </w:pPr>
    </w:p>
    <w:p w:rsidR="001667FC" w:rsidRPr="00576B8B" w:rsidRDefault="00216E1E" w:rsidP="001667FC">
      <w:pPr>
        <w:spacing w:line="240" w:lineRule="auto"/>
        <w:rPr>
          <w:rFonts w:ascii="Arial" w:hAnsi="Arial" w:cs="Arial"/>
          <w:sz w:val="24"/>
          <w:szCs w:val="24"/>
        </w:rPr>
      </w:pPr>
      <w:r w:rsidRPr="00576B8B">
        <w:rPr>
          <w:rFonts w:ascii="Arial" w:hAnsi="Arial" w:cs="Arial"/>
          <w:sz w:val="24"/>
          <w:szCs w:val="24"/>
        </w:rPr>
        <w:t xml:space="preserve">Общественный контроль является одним из механизмов общественного участия. </w:t>
      </w:r>
    </w:p>
    <w:p w:rsidR="001667FC" w:rsidRPr="00576B8B" w:rsidRDefault="00216E1E" w:rsidP="001667FC">
      <w:pPr>
        <w:spacing w:line="240" w:lineRule="auto"/>
        <w:rPr>
          <w:rFonts w:ascii="Arial" w:hAnsi="Arial" w:cs="Arial"/>
          <w:sz w:val="24"/>
          <w:szCs w:val="24"/>
        </w:rPr>
      </w:pPr>
      <w:r w:rsidRPr="00576B8B">
        <w:rPr>
          <w:rFonts w:ascii="Arial" w:hAnsi="Arial" w:cs="Arial"/>
          <w:sz w:val="24"/>
          <w:szCs w:val="24"/>
        </w:rPr>
        <w:t xml:space="preserve">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 </w:t>
      </w:r>
    </w:p>
    <w:p w:rsidR="001667FC" w:rsidRPr="00576B8B" w:rsidRDefault="00216E1E" w:rsidP="001667FC">
      <w:pPr>
        <w:spacing w:line="240" w:lineRule="auto"/>
        <w:rPr>
          <w:rFonts w:ascii="Arial" w:hAnsi="Arial" w:cs="Arial"/>
          <w:sz w:val="24"/>
          <w:szCs w:val="24"/>
        </w:rPr>
      </w:pPr>
      <w:r w:rsidRPr="00576B8B">
        <w:rPr>
          <w:rFonts w:ascii="Arial" w:hAnsi="Arial" w:cs="Arial"/>
          <w:sz w:val="24"/>
          <w:szCs w:val="24"/>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576B8B">
        <w:rPr>
          <w:rFonts w:ascii="Arial" w:hAnsi="Arial" w:cs="Arial"/>
          <w:sz w:val="24"/>
          <w:szCs w:val="24"/>
        </w:rPr>
        <w:t>видеофиксации</w:t>
      </w:r>
      <w:proofErr w:type="spellEnd"/>
      <w:r w:rsidRPr="00576B8B">
        <w:rPr>
          <w:rFonts w:ascii="Arial" w:hAnsi="Arial" w:cs="Arial"/>
          <w:sz w:val="24"/>
          <w:szCs w:val="24"/>
        </w:rPr>
        <w:t xml:space="preserve">, а также общегородских интерактивных порталов в сети "Интернет". </w:t>
      </w:r>
    </w:p>
    <w:p w:rsidR="001667FC" w:rsidRPr="00576B8B" w:rsidRDefault="00216E1E" w:rsidP="001667FC">
      <w:pPr>
        <w:spacing w:line="240" w:lineRule="auto"/>
        <w:rPr>
          <w:rFonts w:ascii="Arial" w:hAnsi="Arial" w:cs="Arial"/>
          <w:sz w:val="24"/>
          <w:szCs w:val="24"/>
        </w:rPr>
      </w:pPr>
      <w:r w:rsidRPr="00576B8B">
        <w:rPr>
          <w:rFonts w:ascii="Arial" w:hAnsi="Arial" w:cs="Arial"/>
          <w:sz w:val="24"/>
          <w:szCs w:val="24"/>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1B69E6" w:rsidRPr="00576B8B">
        <w:rPr>
          <w:rFonts w:ascii="Arial" w:hAnsi="Arial" w:cs="Arial"/>
          <w:sz w:val="24"/>
          <w:szCs w:val="24"/>
        </w:rPr>
        <w:t>поселения</w:t>
      </w:r>
      <w:r w:rsidRPr="00576B8B">
        <w:rPr>
          <w:rFonts w:ascii="Arial" w:hAnsi="Arial" w:cs="Arial"/>
          <w:sz w:val="24"/>
          <w:szCs w:val="24"/>
        </w:rPr>
        <w:t xml:space="preserve"> и (или) на общегородской интерактивный портал в сети "Интернет". </w:t>
      </w:r>
    </w:p>
    <w:p w:rsidR="00216E1E" w:rsidRPr="00576B8B" w:rsidRDefault="00216E1E" w:rsidP="001667FC">
      <w:pPr>
        <w:spacing w:line="240" w:lineRule="auto"/>
        <w:rPr>
          <w:rFonts w:ascii="Arial" w:hAnsi="Arial" w:cs="Arial"/>
          <w:sz w:val="24"/>
          <w:szCs w:val="24"/>
        </w:rPr>
      </w:pPr>
      <w:r w:rsidRPr="00576B8B">
        <w:rPr>
          <w:rFonts w:ascii="Arial" w:hAnsi="Arial" w:cs="Arial"/>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sectPr w:rsidR="00216E1E" w:rsidRPr="00576B8B" w:rsidSect="00070446">
      <w:headerReference w:type="default" r:id="rId12"/>
      <w:pgSz w:w="11906" w:h="16838"/>
      <w:pgMar w:top="1134" w:right="1134" w:bottom="709" w:left="1134" w:header="454" w:footer="0"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92A" w:rsidRDefault="00A8392A" w:rsidP="00F459F7">
      <w:pPr>
        <w:spacing w:line="240" w:lineRule="auto"/>
      </w:pPr>
      <w:r>
        <w:separator/>
      </w:r>
    </w:p>
  </w:endnote>
  <w:endnote w:type="continuationSeparator" w:id="0">
    <w:p w:rsidR="00A8392A" w:rsidRDefault="00A8392A" w:rsidP="00F459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92A" w:rsidRDefault="00A8392A" w:rsidP="00F459F7">
      <w:pPr>
        <w:spacing w:line="240" w:lineRule="auto"/>
      </w:pPr>
      <w:r>
        <w:separator/>
      </w:r>
    </w:p>
  </w:footnote>
  <w:footnote w:type="continuationSeparator" w:id="0">
    <w:p w:rsidR="00A8392A" w:rsidRDefault="00A8392A" w:rsidP="00F459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514114"/>
      <w:docPartObj>
        <w:docPartGallery w:val="Page Numbers (Top of Page)"/>
        <w:docPartUnique/>
      </w:docPartObj>
    </w:sdtPr>
    <w:sdtEndPr/>
    <w:sdtContent>
      <w:p w:rsidR="00AB123E" w:rsidRDefault="00AB123E">
        <w:pPr>
          <w:pStyle w:val="ac"/>
          <w:jc w:val="center"/>
        </w:pPr>
        <w:r>
          <w:fldChar w:fldCharType="begin"/>
        </w:r>
        <w:r>
          <w:instrText>PAGE   \* MERGEFORMAT</w:instrText>
        </w:r>
        <w:r>
          <w:fldChar w:fldCharType="separate"/>
        </w:r>
        <w:r w:rsidR="00C52F1A">
          <w:rPr>
            <w:noProof/>
          </w:rPr>
          <w:t>2</w:t>
        </w:r>
        <w:r>
          <w:rPr>
            <w:noProof/>
          </w:rPr>
          <w:fldChar w:fldCharType="end"/>
        </w:r>
      </w:p>
    </w:sdtContent>
  </w:sdt>
  <w:p w:rsidR="00AB123E" w:rsidRDefault="00AB123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058" w:hanging="454"/>
      </w:pPr>
      <w:rPr>
        <w:rFonts w:ascii="Times New Roman" w:hAnsi="Times New Roman" w:cs="Times New Roman"/>
        <w:b w:val="0"/>
        <w:bCs w:val="0"/>
        <w:sz w:val="24"/>
        <w:szCs w:val="24"/>
      </w:rPr>
    </w:lvl>
    <w:lvl w:ilvl="1">
      <w:start w:val="1"/>
      <w:numFmt w:val="upperRoman"/>
      <w:lvlText w:val="%2."/>
      <w:lvlJc w:val="left"/>
      <w:pPr>
        <w:ind w:left="2529" w:hanging="197"/>
      </w:pPr>
      <w:rPr>
        <w:rFonts w:ascii="Times New Roman" w:hAnsi="Times New Roman" w:cs="Times New Roman"/>
        <w:b/>
        <w:bCs/>
        <w:sz w:val="22"/>
        <w:szCs w:val="22"/>
      </w:rPr>
    </w:lvl>
    <w:lvl w:ilvl="2">
      <w:numFmt w:val="bullet"/>
      <w:lvlText w:val="•"/>
      <w:lvlJc w:val="left"/>
      <w:pPr>
        <w:ind w:left="3344" w:hanging="197"/>
      </w:pPr>
    </w:lvl>
    <w:lvl w:ilvl="3">
      <w:numFmt w:val="bullet"/>
      <w:lvlText w:val="•"/>
      <w:lvlJc w:val="left"/>
      <w:pPr>
        <w:ind w:left="4159" w:hanging="197"/>
      </w:pPr>
    </w:lvl>
    <w:lvl w:ilvl="4">
      <w:numFmt w:val="bullet"/>
      <w:lvlText w:val="•"/>
      <w:lvlJc w:val="left"/>
      <w:pPr>
        <w:ind w:left="4974" w:hanging="197"/>
      </w:pPr>
    </w:lvl>
    <w:lvl w:ilvl="5">
      <w:numFmt w:val="bullet"/>
      <w:lvlText w:val="•"/>
      <w:lvlJc w:val="left"/>
      <w:pPr>
        <w:ind w:left="5790" w:hanging="197"/>
      </w:pPr>
    </w:lvl>
    <w:lvl w:ilvl="6">
      <w:numFmt w:val="bullet"/>
      <w:lvlText w:val="•"/>
      <w:lvlJc w:val="left"/>
      <w:pPr>
        <w:ind w:left="6605" w:hanging="197"/>
      </w:pPr>
    </w:lvl>
    <w:lvl w:ilvl="7">
      <w:numFmt w:val="bullet"/>
      <w:lvlText w:val="•"/>
      <w:lvlJc w:val="left"/>
      <w:pPr>
        <w:ind w:left="7420" w:hanging="197"/>
      </w:pPr>
    </w:lvl>
    <w:lvl w:ilvl="8">
      <w:numFmt w:val="bullet"/>
      <w:lvlText w:val="•"/>
      <w:lvlJc w:val="left"/>
      <w:pPr>
        <w:ind w:left="8235" w:hanging="197"/>
      </w:pPr>
    </w:lvl>
  </w:abstractNum>
  <w:abstractNum w:abstractNumId="1">
    <w:nsid w:val="00000403"/>
    <w:multiLevelType w:val="multilevel"/>
    <w:tmpl w:val="00000886"/>
    <w:lvl w:ilvl="0">
      <w:start w:val="1"/>
      <w:numFmt w:val="decimal"/>
      <w:lvlText w:val="%1."/>
      <w:lvlJc w:val="left"/>
      <w:pPr>
        <w:ind w:left="118" w:hanging="428"/>
      </w:pPr>
      <w:rPr>
        <w:rFonts w:ascii="Times New Roman" w:hAnsi="Times New Roman" w:cs="Times New Roman"/>
        <w:b/>
        <w:bCs/>
        <w:sz w:val="22"/>
        <w:szCs w:val="22"/>
      </w:rPr>
    </w:lvl>
    <w:lvl w:ilvl="1">
      <w:start w:val="1"/>
      <w:numFmt w:val="decimal"/>
      <w:lvlText w:val="%1.%2."/>
      <w:lvlJc w:val="left"/>
      <w:pPr>
        <w:ind w:left="118" w:hanging="593"/>
      </w:pPr>
      <w:rPr>
        <w:rFonts w:ascii="Times New Roman" w:hAnsi="Times New Roman" w:cs="Times New Roman"/>
        <w:b/>
        <w:bCs/>
        <w:sz w:val="22"/>
        <w:szCs w:val="22"/>
      </w:rPr>
    </w:lvl>
    <w:lvl w:ilvl="2">
      <w:start w:val="1"/>
      <w:numFmt w:val="decimal"/>
      <w:lvlText w:val="%1.%2.%3."/>
      <w:lvlJc w:val="left"/>
      <w:pPr>
        <w:ind w:left="118" w:hanging="876"/>
      </w:pPr>
      <w:rPr>
        <w:rFonts w:ascii="Times New Roman" w:hAnsi="Times New Roman" w:cs="Times New Roman"/>
        <w:b/>
        <w:bCs/>
        <w:sz w:val="22"/>
        <w:szCs w:val="22"/>
      </w:rPr>
    </w:lvl>
    <w:lvl w:ilvl="3">
      <w:numFmt w:val="bullet"/>
      <w:lvlText w:val="•"/>
      <w:lvlJc w:val="left"/>
      <w:pPr>
        <w:ind w:left="1251" w:hanging="876"/>
      </w:pPr>
    </w:lvl>
    <w:lvl w:ilvl="4">
      <w:numFmt w:val="bullet"/>
      <w:lvlText w:val="•"/>
      <w:lvlJc w:val="left"/>
      <w:pPr>
        <w:ind w:left="1258" w:hanging="876"/>
      </w:pPr>
    </w:lvl>
    <w:lvl w:ilvl="5">
      <w:numFmt w:val="bullet"/>
      <w:lvlText w:val="•"/>
      <w:lvlJc w:val="left"/>
      <w:pPr>
        <w:ind w:left="2587" w:hanging="876"/>
      </w:pPr>
    </w:lvl>
    <w:lvl w:ilvl="6">
      <w:numFmt w:val="bullet"/>
      <w:lvlText w:val="•"/>
      <w:lvlJc w:val="left"/>
      <w:pPr>
        <w:ind w:left="3916" w:hanging="876"/>
      </w:pPr>
    </w:lvl>
    <w:lvl w:ilvl="7">
      <w:numFmt w:val="bullet"/>
      <w:lvlText w:val="•"/>
      <w:lvlJc w:val="left"/>
      <w:pPr>
        <w:ind w:left="5245" w:hanging="876"/>
      </w:pPr>
    </w:lvl>
    <w:lvl w:ilvl="8">
      <w:numFmt w:val="bullet"/>
      <w:lvlText w:val="•"/>
      <w:lvlJc w:val="left"/>
      <w:pPr>
        <w:ind w:left="6574" w:hanging="876"/>
      </w:pPr>
    </w:lvl>
  </w:abstractNum>
  <w:abstractNum w:abstractNumId="2">
    <w:nsid w:val="00000404"/>
    <w:multiLevelType w:val="multilevel"/>
    <w:tmpl w:val="00000887"/>
    <w:lvl w:ilvl="0">
      <w:start w:val="1"/>
      <w:numFmt w:val="decimal"/>
      <w:lvlText w:val="%1)"/>
      <w:lvlJc w:val="left"/>
      <w:pPr>
        <w:ind w:left="118" w:hanging="238"/>
      </w:pPr>
      <w:rPr>
        <w:rFonts w:ascii="Times New Roman" w:hAnsi="Times New Roman" w:cs="Times New Roman"/>
        <w:b w:val="0"/>
        <w:bCs w:val="0"/>
        <w:sz w:val="22"/>
        <w:szCs w:val="22"/>
      </w:rPr>
    </w:lvl>
    <w:lvl w:ilvl="1">
      <w:numFmt w:val="bullet"/>
      <w:lvlText w:val="•"/>
      <w:lvlJc w:val="left"/>
      <w:pPr>
        <w:ind w:left="1093" w:hanging="238"/>
      </w:pPr>
    </w:lvl>
    <w:lvl w:ilvl="2">
      <w:numFmt w:val="bullet"/>
      <w:lvlText w:val="•"/>
      <w:lvlJc w:val="left"/>
      <w:pPr>
        <w:ind w:left="2068" w:hanging="238"/>
      </w:pPr>
    </w:lvl>
    <w:lvl w:ilvl="3">
      <w:numFmt w:val="bullet"/>
      <w:lvlText w:val="•"/>
      <w:lvlJc w:val="left"/>
      <w:pPr>
        <w:ind w:left="3043" w:hanging="238"/>
      </w:pPr>
    </w:lvl>
    <w:lvl w:ilvl="4">
      <w:numFmt w:val="bullet"/>
      <w:lvlText w:val="•"/>
      <w:lvlJc w:val="left"/>
      <w:pPr>
        <w:ind w:left="4017" w:hanging="238"/>
      </w:pPr>
    </w:lvl>
    <w:lvl w:ilvl="5">
      <w:numFmt w:val="bullet"/>
      <w:lvlText w:val="•"/>
      <w:lvlJc w:val="left"/>
      <w:pPr>
        <w:ind w:left="4992" w:hanging="238"/>
      </w:pPr>
    </w:lvl>
    <w:lvl w:ilvl="6">
      <w:numFmt w:val="bullet"/>
      <w:lvlText w:val="•"/>
      <w:lvlJc w:val="left"/>
      <w:pPr>
        <w:ind w:left="5967" w:hanging="238"/>
      </w:pPr>
    </w:lvl>
    <w:lvl w:ilvl="7">
      <w:numFmt w:val="bullet"/>
      <w:lvlText w:val="•"/>
      <w:lvlJc w:val="left"/>
      <w:pPr>
        <w:ind w:left="6942" w:hanging="238"/>
      </w:pPr>
    </w:lvl>
    <w:lvl w:ilvl="8">
      <w:numFmt w:val="bullet"/>
      <w:lvlText w:val="•"/>
      <w:lvlJc w:val="left"/>
      <w:pPr>
        <w:ind w:left="7916" w:hanging="238"/>
      </w:pPr>
    </w:lvl>
  </w:abstractNum>
  <w:abstractNum w:abstractNumId="3">
    <w:nsid w:val="00000405"/>
    <w:multiLevelType w:val="multilevel"/>
    <w:tmpl w:val="00000888"/>
    <w:lvl w:ilvl="0">
      <w:start w:val="1"/>
      <w:numFmt w:val="decimal"/>
      <w:lvlText w:val="%1)"/>
      <w:lvlJc w:val="left"/>
      <w:pPr>
        <w:ind w:left="118" w:hanging="250"/>
      </w:pPr>
      <w:rPr>
        <w:rFonts w:ascii="Times New Roman" w:hAnsi="Times New Roman" w:cs="Times New Roman"/>
        <w:b w:val="0"/>
        <w:bCs w:val="0"/>
        <w:sz w:val="22"/>
        <w:szCs w:val="22"/>
      </w:rPr>
    </w:lvl>
    <w:lvl w:ilvl="1">
      <w:numFmt w:val="bullet"/>
      <w:lvlText w:val="•"/>
      <w:lvlJc w:val="left"/>
      <w:pPr>
        <w:ind w:left="1093" w:hanging="250"/>
      </w:pPr>
    </w:lvl>
    <w:lvl w:ilvl="2">
      <w:numFmt w:val="bullet"/>
      <w:lvlText w:val="•"/>
      <w:lvlJc w:val="left"/>
      <w:pPr>
        <w:ind w:left="2068" w:hanging="250"/>
      </w:pPr>
    </w:lvl>
    <w:lvl w:ilvl="3">
      <w:numFmt w:val="bullet"/>
      <w:lvlText w:val="•"/>
      <w:lvlJc w:val="left"/>
      <w:pPr>
        <w:ind w:left="3043" w:hanging="250"/>
      </w:pPr>
    </w:lvl>
    <w:lvl w:ilvl="4">
      <w:numFmt w:val="bullet"/>
      <w:lvlText w:val="•"/>
      <w:lvlJc w:val="left"/>
      <w:pPr>
        <w:ind w:left="4017" w:hanging="250"/>
      </w:pPr>
    </w:lvl>
    <w:lvl w:ilvl="5">
      <w:numFmt w:val="bullet"/>
      <w:lvlText w:val="•"/>
      <w:lvlJc w:val="left"/>
      <w:pPr>
        <w:ind w:left="4992" w:hanging="250"/>
      </w:pPr>
    </w:lvl>
    <w:lvl w:ilvl="6">
      <w:numFmt w:val="bullet"/>
      <w:lvlText w:val="•"/>
      <w:lvlJc w:val="left"/>
      <w:pPr>
        <w:ind w:left="5967" w:hanging="250"/>
      </w:pPr>
    </w:lvl>
    <w:lvl w:ilvl="7">
      <w:numFmt w:val="bullet"/>
      <w:lvlText w:val="•"/>
      <w:lvlJc w:val="left"/>
      <w:pPr>
        <w:ind w:left="6942" w:hanging="250"/>
      </w:pPr>
    </w:lvl>
    <w:lvl w:ilvl="8">
      <w:numFmt w:val="bullet"/>
      <w:lvlText w:val="•"/>
      <w:lvlJc w:val="left"/>
      <w:pPr>
        <w:ind w:left="7916" w:hanging="250"/>
      </w:pPr>
    </w:lvl>
  </w:abstractNum>
  <w:abstractNum w:abstractNumId="4">
    <w:nsid w:val="00000406"/>
    <w:multiLevelType w:val="multilevel"/>
    <w:tmpl w:val="00000889"/>
    <w:lvl w:ilvl="0">
      <w:start w:val="1"/>
      <w:numFmt w:val="decimal"/>
      <w:lvlText w:val="%1)"/>
      <w:lvlJc w:val="left"/>
      <w:pPr>
        <w:ind w:left="118" w:hanging="240"/>
      </w:pPr>
      <w:rPr>
        <w:rFonts w:ascii="Times New Roman" w:hAnsi="Times New Roman" w:cs="Times New Roman"/>
        <w:b w:val="0"/>
        <w:bCs w:val="0"/>
        <w:sz w:val="22"/>
        <w:szCs w:val="22"/>
      </w:rPr>
    </w:lvl>
    <w:lvl w:ilvl="1">
      <w:numFmt w:val="bullet"/>
      <w:lvlText w:val="•"/>
      <w:lvlJc w:val="left"/>
      <w:pPr>
        <w:ind w:left="1093" w:hanging="240"/>
      </w:pPr>
    </w:lvl>
    <w:lvl w:ilvl="2">
      <w:numFmt w:val="bullet"/>
      <w:lvlText w:val="•"/>
      <w:lvlJc w:val="left"/>
      <w:pPr>
        <w:ind w:left="2068" w:hanging="240"/>
      </w:pPr>
    </w:lvl>
    <w:lvl w:ilvl="3">
      <w:numFmt w:val="bullet"/>
      <w:lvlText w:val="•"/>
      <w:lvlJc w:val="left"/>
      <w:pPr>
        <w:ind w:left="3043" w:hanging="240"/>
      </w:pPr>
    </w:lvl>
    <w:lvl w:ilvl="4">
      <w:numFmt w:val="bullet"/>
      <w:lvlText w:val="•"/>
      <w:lvlJc w:val="left"/>
      <w:pPr>
        <w:ind w:left="4017" w:hanging="240"/>
      </w:pPr>
    </w:lvl>
    <w:lvl w:ilvl="5">
      <w:numFmt w:val="bullet"/>
      <w:lvlText w:val="•"/>
      <w:lvlJc w:val="left"/>
      <w:pPr>
        <w:ind w:left="4992" w:hanging="240"/>
      </w:pPr>
    </w:lvl>
    <w:lvl w:ilvl="6">
      <w:numFmt w:val="bullet"/>
      <w:lvlText w:val="•"/>
      <w:lvlJc w:val="left"/>
      <w:pPr>
        <w:ind w:left="5967" w:hanging="240"/>
      </w:pPr>
    </w:lvl>
    <w:lvl w:ilvl="7">
      <w:numFmt w:val="bullet"/>
      <w:lvlText w:val="•"/>
      <w:lvlJc w:val="left"/>
      <w:pPr>
        <w:ind w:left="6942" w:hanging="240"/>
      </w:pPr>
    </w:lvl>
    <w:lvl w:ilvl="8">
      <w:numFmt w:val="bullet"/>
      <w:lvlText w:val="•"/>
      <w:lvlJc w:val="left"/>
      <w:pPr>
        <w:ind w:left="7916" w:hanging="240"/>
      </w:pPr>
    </w:lvl>
  </w:abstractNum>
  <w:abstractNum w:abstractNumId="5">
    <w:nsid w:val="00000407"/>
    <w:multiLevelType w:val="multilevel"/>
    <w:tmpl w:val="0000088A"/>
    <w:lvl w:ilvl="0">
      <w:start w:val="1"/>
      <w:numFmt w:val="decimal"/>
      <w:lvlText w:val="%1)"/>
      <w:lvlJc w:val="left"/>
      <w:pPr>
        <w:ind w:left="118" w:hanging="240"/>
      </w:pPr>
      <w:rPr>
        <w:rFonts w:ascii="Times New Roman" w:hAnsi="Times New Roman" w:cs="Times New Roman"/>
        <w:b w:val="0"/>
        <w:bCs w:val="0"/>
        <w:sz w:val="22"/>
        <w:szCs w:val="22"/>
      </w:rPr>
    </w:lvl>
    <w:lvl w:ilvl="1">
      <w:numFmt w:val="bullet"/>
      <w:lvlText w:val="•"/>
      <w:lvlJc w:val="left"/>
      <w:pPr>
        <w:ind w:left="1093" w:hanging="240"/>
      </w:pPr>
    </w:lvl>
    <w:lvl w:ilvl="2">
      <w:numFmt w:val="bullet"/>
      <w:lvlText w:val="•"/>
      <w:lvlJc w:val="left"/>
      <w:pPr>
        <w:ind w:left="2068" w:hanging="240"/>
      </w:pPr>
    </w:lvl>
    <w:lvl w:ilvl="3">
      <w:numFmt w:val="bullet"/>
      <w:lvlText w:val="•"/>
      <w:lvlJc w:val="left"/>
      <w:pPr>
        <w:ind w:left="3043" w:hanging="240"/>
      </w:pPr>
    </w:lvl>
    <w:lvl w:ilvl="4">
      <w:numFmt w:val="bullet"/>
      <w:lvlText w:val="•"/>
      <w:lvlJc w:val="left"/>
      <w:pPr>
        <w:ind w:left="4017" w:hanging="240"/>
      </w:pPr>
    </w:lvl>
    <w:lvl w:ilvl="5">
      <w:numFmt w:val="bullet"/>
      <w:lvlText w:val="•"/>
      <w:lvlJc w:val="left"/>
      <w:pPr>
        <w:ind w:left="4992" w:hanging="240"/>
      </w:pPr>
    </w:lvl>
    <w:lvl w:ilvl="6">
      <w:numFmt w:val="bullet"/>
      <w:lvlText w:val="•"/>
      <w:lvlJc w:val="left"/>
      <w:pPr>
        <w:ind w:left="5967" w:hanging="240"/>
      </w:pPr>
    </w:lvl>
    <w:lvl w:ilvl="7">
      <w:numFmt w:val="bullet"/>
      <w:lvlText w:val="•"/>
      <w:lvlJc w:val="left"/>
      <w:pPr>
        <w:ind w:left="6942" w:hanging="240"/>
      </w:pPr>
    </w:lvl>
    <w:lvl w:ilvl="8">
      <w:numFmt w:val="bullet"/>
      <w:lvlText w:val="•"/>
      <w:lvlJc w:val="left"/>
      <w:pPr>
        <w:ind w:left="7916" w:hanging="240"/>
      </w:pPr>
    </w:lvl>
  </w:abstractNum>
  <w:abstractNum w:abstractNumId="6">
    <w:nsid w:val="00000408"/>
    <w:multiLevelType w:val="multilevel"/>
    <w:tmpl w:val="0000088B"/>
    <w:lvl w:ilvl="0">
      <w:start w:val="27"/>
      <w:numFmt w:val="decimal"/>
      <w:lvlText w:val="%1"/>
      <w:lvlJc w:val="left"/>
      <w:pPr>
        <w:ind w:left="118" w:hanging="497"/>
      </w:pPr>
    </w:lvl>
    <w:lvl w:ilvl="1">
      <w:start w:val="10"/>
      <w:numFmt w:val="decimal"/>
      <w:lvlText w:val="%1.%2"/>
      <w:lvlJc w:val="left"/>
      <w:pPr>
        <w:ind w:left="118" w:hanging="497"/>
      </w:pPr>
      <w:rPr>
        <w:rFonts w:ascii="Times New Roman" w:hAnsi="Times New Roman" w:cs="Times New Roman"/>
        <w:b/>
        <w:bCs/>
        <w:sz w:val="22"/>
        <w:szCs w:val="22"/>
      </w:rPr>
    </w:lvl>
    <w:lvl w:ilvl="2">
      <w:numFmt w:val="bullet"/>
      <w:lvlText w:val="•"/>
      <w:lvlJc w:val="left"/>
      <w:pPr>
        <w:ind w:left="2068" w:hanging="497"/>
      </w:pPr>
    </w:lvl>
    <w:lvl w:ilvl="3">
      <w:numFmt w:val="bullet"/>
      <w:lvlText w:val="•"/>
      <w:lvlJc w:val="left"/>
      <w:pPr>
        <w:ind w:left="3043" w:hanging="497"/>
      </w:pPr>
    </w:lvl>
    <w:lvl w:ilvl="4">
      <w:numFmt w:val="bullet"/>
      <w:lvlText w:val="•"/>
      <w:lvlJc w:val="left"/>
      <w:pPr>
        <w:ind w:left="4017" w:hanging="497"/>
      </w:pPr>
    </w:lvl>
    <w:lvl w:ilvl="5">
      <w:numFmt w:val="bullet"/>
      <w:lvlText w:val="•"/>
      <w:lvlJc w:val="left"/>
      <w:pPr>
        <w:ind w:left="4992" w:hanging="497"/>
      </w:pPr>
    </w:lvl>
    <w:lvl w:ilvl="6">
      <w:numFmt w:val="bullet"/>
      <w:lvlText w:val="•"/>
      <w:lvlJc w:val="left"/>
      <w:pPr>
        <w:ind w:left="5967" w:hanging="497"/>
      </w:pPr>
    </w:lvl>
    <w:lvl w:ilvl="7">
      <w:numFmt w:val="bullet"/>
      <w:lvlText w:val="•"/>
      <w:lvlJc w:val="left"/>
      <w:pPr>
        <w:ind w:left="6942" w:hanging="497"/>
      </w:pPr>
    </w:lvl>
    <w:lvl w:ilvl="8">
      <w:numFmt w:val="bullet"/>
      <w:lvlText w:val="•"/>
      <w:lvlJc w:val="left"/>
      <w:pPr>
        <w:ind w:left="7916" w:hanging="497"/>
      </w:pPr>
    </w:lvl>
  </w:abstractNum>
  <w:abstractNum w:abstractNumId="7">
    <w:nsid w:val="00000409"/>
    <w:multiLevelType w:val="multilevel"/>
    <w:tmpl w:val="0000088C"/>
    <w:lvl w:ilvl="0">
      <w:start w:val="31"/>
      <w:numFmt w:val="decimal"/>
      <w:lvlText w:val="%1"/>
      <w:lvlJc w:val="left"/>
      <w:pPr>
        <w:ind w:left="1155" w:hanging="497"/>
      </w:pPr>
    </w:lvl>
    <w:lvl w:ilvl="1">
      <w:start w:val="1"/>
      <w:numFmt w:val="decimal"/>
      <w:lvlText w:val="%1.%2."/>
      <w:lvlJc w:val="left"/>
      <w:pPr>
        <w:ind w:left="1155" w:hanging="497"/>
      </w:pPr>
      <w:rPr>
        <w:rFonts w:ascii="Times New Roman" w:hAnsi="Times New Roman" w:cs="Times New Roman"/>
        <w:b w:val="0"/>
        <w:bCs w:val="0"/>
        <w:spacing w:val="-1"/>
        <w:sz w:val="22"/>
        <w:szCs w:val="22"/>
      </w:rPr>
    </w:lvl>
    <w:lvl w:ilvl="2">
      <w:numFmt w:val="bullet"/>
      <w:lvlText w:val="•"/>
      <w:lvlJc w:val="left"/>
      <w:pPr>
        <w:ind w:left="2897" w:hanging="497"/>
      </w:pPr>
    </w:lvl>
    <w:lvl w:ilvl="3">
      <w:numFmt w:val="bullet"/>
      <w:lvlText w:val="•"/>
      <w:lvlJc w:val="left"/>
      <w:pPr>
        <w:ind w:left="3768" w:hanging="497"/>
      </w:pPr>
    </w:lvl>
    <w:lvl w:ilvl="4">
      <w:numFmt w:val="bullet"/>
      <w:lvlText w:val="•"/>
      <w:lvlJc w:val="left"/>
      <w:pPr>
        <w:ind w:left="4639" w:hanging="497"/>
      </w:pPr>
    </w:lvl>
    <w:lvl w:ilvl="5">
      <w:numFmt w:val="bullet"/>
      <w:lvlText w:val="•"/>
      <w:lvlJc w:val="left"/>
      <w:pPr>
        <w:ind w:left="5511" w:hanging="497"/>
      </w:pPr>
    </w:lvl>
    <w:lvl w:ilvl="6">
      <w:numFmt w:val="bullet"/>
      <w:lvlText w:val="•"/>
      <w:lvlJc w:val="left"/>
      <w:pPr>
        <w:ind w:left="6382" w:hanging="497"/>
      </w:pPr>
    </w:lvl>
    <w:lvl w:ilvl="7">
      <w:numFmt w:val="bullet"/>
      <w:lvlText w:val="•"/>
      <w:lvlJc w:val="left"/>
      <w:pPr>
        <w:ind w:left="7253" w:hanging="497"/>
      </w:pPr>
    </w:lvl>
    <w:lvl w:ilvl="8">
      <w:numFmt w:val="bullet"/>
      <w:lvlText w:val="•"/>
      <w:lvlJc w:val="left"/>
      <w:pPr>
        <w:ind w:left="8124" w:hanging="497"/>
      </w:pPr>
    </w:lvl>
  </w:abstractNum>
  <w:abstractNum w:abstractNumId="8">
    <w:nsid w:val="0000040A"/>
    <w:multiLevelType w:val="multilevel"/>
    <w:tmpl w:val="0000088D"/>
    <w:lvl w:ilvl="0">
      <w:start w:val="1"/>
      <w:numFmt w:val="decimal"/>
      <w:lvlText w:val="%1)"/>
      <w:lvlJc w:val="left"/>
      <w:pPr>
        <w:ind w:left="118" w:hanging="240"/>
      </w:pPr>
      <w:rPr>
        <w:rFonts w:ascii="Times New Roman" w:hAnsi="Times New Roman" w:cs="Times New Roman"/>
        <w:b w:val="0"/>
        <w:bCs w:val="0"/>
        <w:sz w:val="22"/>
        <w:szCs w:val="22"/>
      </w:rPr>
    </w:lvl>
    <w:lvl w:ilvl="1">
      <w:numFmt w:val="bullet"/>
      <w:lvlText w:val="•"/>
      <w:lvlJc w:val="left"/>
      <w:pPr>
        <w:ind w:left="1093" w:hanging="240"/>
      </w:pPr>
    </w:lvl>
    <w:lvl w:ilvl="2">
      <w:numFmt w:val="bullet"/>
      <w:lvlText w:val="•"/>
      <w:lvlJc w:val="left"/>
      <w:pPr>
        <w:ind w:left="2068" w:hanging="240"/>
      </w:pPr>
    </w:lvl>
    <w:lvl w:ilvl="3">
      <w:numFmt w:val="bullet"/>
      <w:lvlText w:val="•"/>
      <w:lvlJc w:val="left"/>
      <w:pPr>
        <w:ind w:left="3043" w:hanging="240"/>
      </w:pPr>
    </w:lvl>
    <w:lvl w:ilvl="4">
      <w:numFmt w:val="bullet"/>
      <w:lvlText w:val="•"/>
      <w:lvlJc w:val="left"/>
      <w:pPr>
        <w:ind w:left="4017" w:hanging="240"/>
      </w:pPr>
    </w:lvl>
    <w:lvl w:ilvl="5">
      <w:numFmt w:val="bullet"/>
      <w:lvlText w:val="•"/>
      <w:lvlJc w:val="left"/>
      <w:pPr>
        <w:ind w:left="4992" w:hanging="240"/>
      </w:pPr>
    </w:lvl>
    <w:lvl w:ilvl="6">
      <w:numFmt w:val="bullet"/>
      <w:lvlText w:val="•"/>
      <w:lvlJc w:val="left"/>
      <w:pPr>
        <w:ind w:left="5967" w:hanging="240"/>
      </w:pPr>
    </w:lvl>
    <w:lvl w:ilvl="7">
      <w:numFmt w:val="bullet"/>
      <w:lvlText w:val="•"/>
      <w:lvlJc w:val="left"/>
      <w:pPr>
        <w:ind w:left="6942" w:hanging="240"/>
      </w:pPr>
    </w:lvl>
    <w:lvl w:ilvl="8">
      <w:numFmt w:val="bullet"/>
      <w:lvlText w:val="•"/>
      <w:lvlJc w:val="left"/>
      <w:pPr>
        <w:ind w:left="7916" w:hanging="240"/>
      </w:pPr>
    </w:lvl>
  </w:abstractNum>
  <w:abstractNum w:abstractNumId="9">
    <w:nsid w:val="0000040B"/>
    <w:multiLevelType w:val="multilevel"/>
    <w:tmpl w:val="0000088E"/>
    <w:lvl w:ilvl="0">
      <w:start w:val="1"/>
      <w:numFmt w:val="decimal"/>
      <w:lvlText w:val="%1)"/>
      <w:lvlJc w:val="left"/>
      <w:pPr>
        <w:ind w:left="118" w:hanging="360"/>
      </w:pPr>
      <w:rPr>
        <w:rFonts w:ascii="Times New Roman" w:hAnsi="Times New Roman" w:cs="Times New Roman"/>
        <w:b w:val="0"/>
        <w:bCs w:val="0"/>
        <w:sz w:val="22"/>
        <w:szCs w:val="22"/>
      </w:rPr>
    </w:lvl>
    <w:lvl w:ilvl="1">
      <w:numFmt w:val="bullet"/>
      <w:lvlText w:val="•"/>
      <w:lvlJc w:val="left"/>
      <w:pPr>
        <w:ind w:left="1093" w:hanging="360"/>
      </w:pPr>
    </w:lvl>
    <w:lvl w:ilvl="2">
      <w:numFmt w:val="bullet"/>
      <w:lvlText w:val="•"/>
      <w:lvlJc w:val="left"/>
      <w:pPr>
        <w:ind w:left="2068" w:hanging="360"/>
      </w:pPr>
    </w:lvl>
    <w:lvl w:ilvl="3">
      <w:numFmt w:val="bullet"/>
      <w:lvlText w:val="•"/>
      <w:lvlJc w:val="left"/>
      <w:pPr>
        <w:ind w:left="3043" w:hanging="360"/>
      </w:pPr>
    </w:lvl>
    <w:lvl w:ilvl="4">
      <w:numFmt w:val="bullet"/>
      <w:lvlText w:val="•"/>
      <w:lvlJc w:val="left"/>
      <w:pPr>
        <w:ind w:left="4017" w:hanging="360"/>
      </w:pPr>
    </w:lvl>
    <w:lvl w:ilvl="5">
      <w:numFmt w:val="bullet"/>
      <w:lvlText w:val="•"/>
      <w:lvlJc w:val="left"/>
      <w:pPr>
        <w:ind w:left="4992" w:hanging="360"/>
      </w:pPr>
    </w:lvl>
    <w:lvl w:ilvl="6">
      <w:numFmt w:val="bullet"/>
      <w:lvlText w:val="•"/>
      <w:lvlJc w:val="left"/>
      <w:pPr>
        <w:ind w:left="5967" w:hanging="360"/>
      </w:pPr>
    </w:lvl>
    <w:lvl w:ilvl="7">
      <w:numFmt w:val="bullet"/>
      <w:lvlText w:val="•"/>
      <w:lvlJc w:val="left"/>
      <w:pPr>
        <w:ind w:left="6942" w:hanging="360"/>
      </w:pPr>
    </w:lvl>
    <w:lvl w:ilvl="8">
      <w:numFmt w:val="bullet"/>
      <w:lvlText w:val="•"/>
      <w:lvlJc w:val="left"/>
      <w:pPr>
        <w:ind w:left="7916" w:hanging="360"/>
      </w:pPr>
    </w:lvl>
  </w:abstractNum>
  <w:abstractNum w:abstractNumId="10">
    <w:nsid w:val="0000040C"/>
    <w:multiLevelType w:val="multilevel"/>
    <w:tmpl w:val="0000088F"/>
    <w:lvl w:ilvl="0">
      <w:start w:val="55"/>
      <w:numFmt w:val="decimal"/>
      <w:lvlText w:val="%1"/>
      <w:lvlJc w:val="left"/>
      <w:pPr>
        <w:ind w:left="118" w:hanging="497"/>
      </w:pPr>
    </w:lvl>
    <w:lvl w:ilvl="1">
      <w:start w:val="10"/>
      <w:numFmt w:val="decimal"/>
      <w:lvlText w:val="%1.%2"/>
      <w:lvlJc w:val="left"/>
      <w:pPr>
        <w:ind w:left="118" w:hanging="497"/>
      </w:pPr>
      <w:rPr>
        <w:rFonts w:ascii="Times New Roman" w:hAnsi="Times New Roman" w:cs="Times New Roman"/>
        <w:b/>
        <w:bCs/>
        <w:sz w:val="22"/>
        <w:szCs w:val="22"/>
      </w:rPr>
    </w:lvl>
    <w:lvl w:ilvl="2">
      <w:numFmt w:val="bullet"/>
      <w:lvlText w:val="•"/>
      <w:lvlJc w:val="left"/>
      <w:pPr>
        <w:ind w:left="2068" w:hanging="497"/>
      </w:pPr>
    </w:lvl>
    <w:lvl w:ilvl="3">
      <w:numFmt w:val="bullet"/>
      <w:lvlText w:val="•"/>
      <w:lvlJc w:val="left"/>
      <w:pPr>
        <w:ind w:left="3043" w:hanging="497"/>
      </w:pPr>
    </w:lvl>
    <w:lvl w:ilvl="4">
      <w:numFmt w:val="bullet"/>
      <w:lvlText w:val="•"/>
      <w:lvlJc w:val="left"/>
      <w:pPr>
        <w:ind w:left="4017" w:hanging="497"/>
      </w:pPr>
    </w:lvl>
    <w:lvl w:ilvl="5">
      <w:numFmt w:val="bullet"/>
      <w:lvlText w:val="•"/>
      <w:lvlJc w:val="left"/>
      <w:pPr>
        <w:ind w:left="4992" w:hanging="497"/>
      </w:pPr>
    </w:lvl>
    <w:lvl w:ilvl="6">
      <w:numFmt w:val="bullet"/>
      <w:lvlText w:val="•"/>
      <w:lvlJc w:val="left"/>
      <w:pPr>
        <w:ind w:left="5967" w:hanging="497"/>
      </w:pPr>
    </w:lvl>
    <w:lvl w:ilvl="7">
      <w:numFmt w:val="bullet"/>
      <w:lvlText w:val="•"/>
      <w:lvlJc w:val="left"/>
      <w:pPr>
        <w:ind w:left="6942" w:hanging="497"/>
      </w:pPr>
    </w:lvl>
    <w:lvl w:ilvl="8">
      <w:numFmt w:val="bullet"/>
      <w:lvlText w:val="•"/>
      <w:lvlJc w:val="left"/>
      <w:pPr>
        <w:ind w:left="7916" w:hanging="497"/>
      </w:pPr>
    </w:lvl>
  </w:abstractNum>
  <w:abstractNum w:abstractNumId="11">
    <w:nsid w:val="0000040D"/>
    <w:multiLevelType w:val="multilevel"/>
    <w:tmpl w:val="00000890"/>
    <w:lvl w:ilvl="0">
      <w:start w:val="99"/>
      <w:numFmt w:val="decimal"/>
      <w:lvlText w:val="%1"/>
      <w:lvlJc w:val="left"/>
      <w:pPr>
        <w:ind w:left="118" w:hanging="497"/>
      </w:pPr>
    </w:lvl>
    <w:lvl w:ilvl="1">
      <w:start w:val="10"/>
      <w:numFmt w:val="decimal"/>
      <w:lvlText w:val="%1.%2"/>
      <w:lvlJc w:val="left"/>
      <w:pPr>
        <w:ind w:left="118" w:hanging="497"/>
      </w:pPr>
      <w:rPr>
        <w:rFonts w:ascii="Times New Roman" w:hAnsi="Times New Roman" w:cs="Times New Roman"/>
        <w:b/>
        <w:bCs/>
        <w:sz w:val="22"/>
        <w:szCs w:val="22"/>
      </w:rPr>
    </w:lvl>
    <w:lvl w:ilvl="2">
      <w:numFmt w:val="bullet"/>
      <w:lvlText w:val="•"/>
      <w:lvlJc w:val="left"/>
      <w:pPr>
        <w:ind w:left="2068" w:hanging="497"/>
      </w:pPr>
    </w:lvl>
    <w:lvl w:ilvl="3">
      <w:numFmt w:val="bullet"/>
      <w:lvlText w:val="•"/>
      <w:lvlJc w:val="left"/>
      <w:pPr>
        <w:ind w:left="3043" w:hanging="497"/>
      </w:pPr>
    </w:lvl>
    <w:lvl w:ilvl="4">
      <w:numFmt w:val="bullet"/>
      <w:lvlText w:val="•"/>
      <w:lvlJc w:val="left"/>
      <w:pPr>
        <w:ind w:left="4017" w:hanging="497"/>
      </w:pPr>
    </w:lvl>
    <w:lvl w:ilvl="5">
      <w:numFmt w:val="bullet"/>
      <w:lvlText w:val="•"/>
      <w:lvlJc w:val="left"/>
      <w:pPr>
        <w:ind w:left="4992" w:hanging="497"/>
      </w:pPr>
    </w:lvl>
    <w:lvl w:ilvl="6">
      <w:numFmt w:val="bullet"/>
      <w:lvlText w:val="•"/>
      <w:lvlJc w:val="left"/>
      <w:pPr>
        <w:ind w:left="5967" w:hanging="497"/>
      </w:pPr>
    </w:lvl>
    <w:lvl w:ilvl="7">
      <w:numFmt w:val="bullet"/>
      <w:lvlText w:val="•"/>
      <w:lvlJc w:val="left"/>
      <w:pPr>
        <w:ind w:left="6942" w:hanging="497"/>
      </w:pPr>
    </w:lvl>
    <w:lvl w:ilvl="8">
      <w:numFmt w:val="bullet"/>
      <w:lvlText w:val="•"/>
      <w:lvlJc w:val="left"/>
      <w:pPr>
        <w:ind w:left="7916" w:hanging="497"/>
      </w:pPr>
    </w:lvl>
  </w:abstractNum>
  <w:abstractNum w:abstractNumId="12">
    <w:nsid w:val="0000040E"/>
    <w:multiLevelType w:val="multilevel"/>
    <w:tmpl w:val="00000891"/>
    <w:lvl w:ilvl="0">
      <w:start w:val="1"/>
      <w:numFmt w:val="decimal"/>
      <w:lvlText w:val="%1)"/>
      <w:lvlJc w:val="left"/>
      <w:pPr>
        <w:ind w:left="898" w:hanging="240"/>
      </w:pPr>
      <w:rPr>
        <w:rFonts w:ascii="Times New Roman" w:hAnsi="Times New Roman" w:cs="Times New Roman"/>
        <w:b w:val="0"/>
        <w:bCs w:val="0"/>
        <w:sz w:val="22"/>
        <w:szCs w:val="22"/>
      </w:rPr>
    </w:lvl>
    <w:lvl w:ilvl="1">
      <w:numFmt w:val="bullet"/>
      <w:lvlText w:val="•"/>
      <w:lvlJc w:val="left"/>
      <w:pPr>
        <w:ind w:left="1795" w:hanging="240"/>
      </w:pPr>
    </w:lvl>
    <w:lvl w:ilvl="2">
      <w:numFmt w:val="bullet"/>
      <w:lvlText w:val="•"/>
      <w:lvlJc w:val="left"/>
      <w:pPr>
        <w:ind w:left="2692" w:hanging="240"/>
      </w:pPr>
    </w:lvl>
    <w:lvl w:ilvl="3">
      <w:numFmt w:val="bullet"/>
      <w:lvlText w:val="•"/>
      <w:lvlJc w:val="left"/>
      <w:pPr>
        <w:ind w:left="3589" w:hanging="240"/>
      </w:pPr>
    </w:lvl>
    <w:lvl w:ilvl="4">
      <w:numFmt w:val="bullet"/>
      <w:lvlText w:val="•"/>
      <w:lvlJc w:val="left"/>
      <w:pPr>
        <w:ind w:left="4485" w:hanging="240"/>
      </w:pPr>
    </w:lvl>
    <w:lvl w:ilvl="5">
      <w:numFmt w:val="bullet"/>
      <w:lvlText w:val="•"/>
      <w:lvlJc w:val="left"/>
      <w:pPr>
        <w:ind w:left="5382" w:hanging="240"/>
      </w:pPr>
    </w:lvl>
    <w:lvl w:ilvl="6">
      <w:numFmt w:val="bullet"/>
      <w:lvlText w:val="•"/>
      <w:lvlJc w:val="left"/>
      <w:pPr>
        <w:ind w:left="6279" w:hanging="240"/>
      </w:pPr>
    </w:lvl>
    <w:lvl w:ilvl="7">
      <w:numFmt w:val="bullet"/>
      <w:lvlText w:val="•"/>
      <w:lvlJc w:val="left"/>
      <w:pPr>
        <w:ind w:left="7176" w:hanging="240"/>
      </w:pPr>
    </w:lvl>
    <w:lvl w:ilvl="8">
      <w:numFmt w:val="bullet"/>
      <w:lvlText w:val="•"/>
      <w:lvlJc w:val="left"/>
      <w:pPr>
        <w:ind w:left="8072" w:hanging="240"/>
      </w:pPr>
    </w:lvl>
  </w:abstractNum>
  <w:abstractNum w:abstractNumId="13">
    <w:nsid w:val="0000040F"/>
    <w:multiLevelType w:val="multilevel"/>
    <w:tmpl w:val="00000892"/>
    <w:lvl w:ilvl="0">
      <w:start w:val="1"/>
      <w:numFmt w:val="decimal"/>
      <w:lvlText w:val="%1)"/>
      <w:lvlJc w:val="left"/>
      <w:pPr>
        <w:ind w:left="118" w:hanging="240"/>
      </w:pPr>
      <w:rPr>
        <w:rFonts w:ascii="Times New Roman" w:hAnsi="Times New Roman" w:cs="Times New Roman"/>
        <w:b w:val="0"/>
        <w:bCs w:val="0"/>
        <w:sz w:val="22"/>
        <w:szCs w:val="22"/>
      </w:rPr>
    </w:lvl>
    <w:lvl w:ilvl="1">
      <w:numFmt w:val="bullet"/>
      <w:lvlText w:val="•"/>
      <w:lvlJc w:val="left"/>
      <w:pPr>
        <w:ind w:left="1093" w:hanging="240"/>
      </w:pPr>
    </w:lvl>
    <w:lvl w:ilvl="2">
      <w:numFmt w:val="bullet"/>
      <w:lvlText w:val="•"/>
      <w:lvlJc w:val="left"/>
      <w:pPr>
        <w:ind w:left="2068" w:hanging="240"/>
      </w:pPr>
    </w:lvl>
    <w:lvl w:ilvl="3">
      <w:numFmt w:val="bullet"/>
      <w:lvlText w:val="•"/>
      <w:lvlJc w:val="left"/>
      <w:pPr>
        <w:ind w:left="3043" w:hanging="240"/>
      </w:pPr>
    </w:lvl>
    <w:lvl w:ilvl="4">
      <w:numFmt w:val="bullet"/>
      <w:lvlText w:val="•"/>
      <w:lvlJc w:val="left"/>
      <w:pPr>
        <w:ind w:left="4017" w:hanging="240"/>
      </w:pPr>
    </w:lvl>
    <w:lvl w:ilvl="5">
      <w:numFmt w:val="bullet"/>
      <w:lvlText w:val="•"/>
      <w:lvlJc w:val="left"/>
      <w:pPr>
        <w:ind w:left="4992" w:hanging="240"/>
      </w:pPr>
    </w:lvl>
    <w:lvl w:ilvl="6">
      <w:numFmt w:val="bullet"/>
      <w:lvlText w:val="•"/>
      <w:lvlJc w:val="left"/>
      <w:pPr>
        <w:ind w:left="5967" w:hanging="240"/>
      </w:pPr>
    </w:lvl>
    <w:lvl w:ilvl="7">
      <w:numFmt w:val="bullet"/>
      <w:lvlText w:val="•"/>
      <w:lvlJc w:val="left"/>
      <w:pPr>
        <w:ind w:left="6942" w:hanging="240"/>
      </w:pPr>
    </w:lvl>
    <w:lvl w:ilvl="8">
      <w:numFmt w:val="bullet"/>
      <w:lvlText w:val="•"/>
      <w:lvlJc w:val="left"/>
      <w:pPr>
        <w:ind w:left="7916" w:hanging="240"/>
      </w:pPr>
    </w:lvl>
  </w:abstractNum>
  <w:abstractNum w:abstractNumId="14">
    <w:nsid w:val="00000410"/>
    <w:multiLevelType w:val="multilevel"/>
    <w:tmpl w:val="00000893"/>
    <w:lvl w:ilvl="0">
      <w:start w:val="1"/>
      <w:numFmt w:val="decimal"/>
      <w:lvlText w:val="%1)"/>
      <w:lvlJc w:val="left"/>
      <w:pPr>
        <w:ind w:left="118" w:hanging="259"/>
      </w:pPr>
      <w:rPr>
        <w:rFonts w:ascii="Times New Roman" w:hAnsi="Times New Roman" w:cs="Times New Roman"/>
        <w:b w:val="0"/>
        <w:bCs w:val="0"/>
        <w:sz w:val="22"/>
        <w:szCs w:val="22"/>
      </w:rPr>
    </w:lvl>
    <w:lvl w:ilvl="1">
      <w:numFmt w:val="bullet"/>
      <w:lvlText w:val="•"/>
      <w:lvlJc w:val="left"/>
      <w:pPr>
        <w:ind w:left="1093" w:hanging="259"/>
      </w:pPr>
    </w:lvl>
    <w:lvl w:ilvl="2">
      <w:numFmt w:val="bullet"/>
      <w:lvlText w:val="•"/>
      <w:lvlJc w:val="left"/>
      <w:pPr>
        <w:ind w:left="2068" w:hanging="259"/>
      </w:pPr>
    </w:lvl>
    <w:lvl w:ilvl="3">
      <w:numFmt w:val="bullet"/>
      <w:lvlText w:val="•"/>
      <w:lvlJc w:val="left"/>
      <w:pPr>
        <w:ind w:left="3043" w:hanging="259"/>
      </w:pPr>
    </w:lvl>
    <w:lvl w:ilvl="4">
      <w:numFmt w:val="bullet"/>
      <w:lvlText w:val="•"/>
      <w:lvlJc w:val="left"/>
      <w:pPr>
        <w:ind w:left="4017" w:hanging="259"/>
      </w:pPr>
    </w:lvl>
    <w:lvl w:ilvl="5">
      <w:numFmt w:val="bullet"/>
      <w:lvlText w:val="•"/>
      <w:lvlJc w:val="left"/>
      <w:pPr>
        <w:ind w:left="4992" w:hanging="259"/>
      </w:pPr>
    </w:lvl>
    <w:lvl w:ilvl="6">
      <w:numFmt w:val="bullet"/>
      <w:lvlText w:val="•"/>
      <w:lvlJc w:val="left"/>
      <w:pPr>
        <w:ind w:left="5967" w:hanging="259"/>
      </w:pPr>
    </w:lvl>
    <w:lvl w:ilvl="7">
      <w:numFmt w:val="bullet"/>
      <w:lvlText w:val="•"/>
      <w:lvlJc w:val="left"/>
      <w:pPr>
        <w:ind w:left="6942" w:hanging="259"/>
      </w:pPr>
    </w:lvl>
    <w:lvl w:ilvl="8">
      <w:numFmt w:val="bullet"/>
      <w:lvlText w:val="•"/>
      <w:lvlJc w:val="left"/>
      <w:pPr>
        <w:ind w:left="7916" w:hanging="259"/>
      </w:pPr>
    </w:lvl>
  </w:abstractNum>
  <w:abstractNum w:abstractNumId="15">
    <w:nsid w:val="00000411"/>
    <w:multiLevelType w:val="multilevel"/>
    <w:tmpl w:val="00000894"/>
    <w:lvl w:ilvl="0">
      <w:start w:val="1"/>
      <w:numFmt w:val="decimal"/>
      <w:lvlText w:val="%1)"/>
      <w:lvlJc w:val="left"/>
      <w:pPr>
        <w:ind w:left="118" w:hanging="250"/>
      </w:pPr>
      <w:rPr>
        <w:rFonts w:ascii="Times New Roman" w:hAnsi="Times New Roman" w:cs="Times New Roman"/>
        <w:b w:val="0"/>
        <w:bCs w:val="0"/>
        <w:sz w:val="22"/>
        <w:szCs w:val="22"/>
      </w:rPr>
    </w:lvl>
    <w:lvl w:ilvl="1">
      <w:numFmt w:val="bullet"/>
      <w:lvlText w:val="•"/>
      <w:lvlJc w:val="left"/>
      <w:pPr>
        <w:ind w:left="1093" w:hanging="250"/>
      </w:pPr>
    </w:lvl>
    <w:lvl w:ilvl="2">
      <w:numFmt w:val="bullet"/>
      <w:lvlText w:val="•"/>
      <w:lvlJc w:val="left"/>
      <w:pPr>
        <w:ind w:left="2068" w:hanging="250"/>
      </w:pPr>
    </w:lvl>
    <w:lvl w:ilvl="3">
      <w:numFmt w:val="bullet"/>
      <w:lvlText w:val="•"/>
      <w:lvlJc w:val="left"/>
      <w:pPr>
        <w:ind w:left="3043" w:hanging="250"/>
      </w:pPr>
    </w:lvl>
    <w:lvl w:ilvl="4">
      <w:numFmt w:val="bullet"/>
      <w:lvlText w:val="•"/>
      <w:lvlJc w:val="left"/>
      <w:pPr>
        <w:ind w:left="4017" w:hanging="250"/>
      </w:pPr>
    </w:lvl>
    <w:lvl w:ilvl="5">
      <w:numFmt w:val="bullet"/>
      <w:lvlText w:val="•"/>
      <w:lvlJc w:val="left"/>
      <w:pPr>
        <w:ind w:left="4992" w:hanging="250"/>
      </w:pPr>
    </w:lvl>
    <w:lvl w:ilvl="6">
      <w:numFmt w:val="bullet"/>
      <w:lvlText w:val="•"/>
      <w:lvlJc w:val="left"/>
      <w:pPr>
        <w:ind w:left="5967" w:hanging="250"/>
      </w:pPr>
    </w:lvl>
    <w:lvl w:ilvl="7">
      <w:numFmt w:val="bullet"/>
      <w:lvlText w:val="•"/>
      <w:lvlJc w:val="left"/>
      <w:pPr>
        <w:ind w:left="6942" w:hanging="250"/>
      </w:pPr>
    </w:lvl>
    <w:lvl w:ilvl="8">
      <w:numFmt w:val="bullet"/>
      <w:lvlText w:val="•"/>
      <w:lvlJc w:val="left"/>
      <w:pPr>
        <w:ind w:left="7916" w:hanging="250"/>
      </w:pPr>
    </w:lvl>
  </w:abstractNum>
  <w:abstractNum w:abstractNumId="16">
    <w:nsid w:val="00000412"/>
    <w:multiLevelType w:val="multilevel"/>
    <w:tmpl w:val="00000895"/>
    <w:lvl w:ilvl="0">
      <w:start w:val="1"/>
      <w:numFmt w:val="decimal"/>
      <w:lvlText w:val="%1)"/>
      <w:lvlJc w:val="left"/>
      <w:pPr>
        <w:ind w:left="118" w:hanging="240"/>
      </w:pPr>
      <w:rPr>
        <w:rFonts w:ascii="Times New Roman" w:hAnsi="Times New Roman" w:cs="Times New Roman"/>
        <w:b w:val="0"/>
        <w:bCs w:val="0"/>
        <w:sz w:val="22"/>
        <w:szCs w:val="22"/>
      </w:rPr>
    </w:lvl>
    <w:lvl w:ilvl="1">
      <w:numFmt w:val="bullet"/>
      <w:lvlText w:val="•"/>
      <w:lvlJc w:val="left"/>
      <w:pPr>
        <w:ind w:left="1093" w:hanging="240"/>
      </w:pPr>
    </w:lvl>
    <w:lvl w:ilvl="2">
      <w:numFmt w:val="bullet"/>
      <w:lvlText w:val="•"/>
      <w:lvlJc w:val="left"/>
      <w:pPr>
        <w:ind w:left="2068" w:hanging="240"/>
      </w:pPr>
    </w:lvl>
    <w:lvl w:ilvl="3">
      <w:numFmt w:val="bullet"/>
      <w:lvlText w:val="•"/>
      <w:lvlJc w:val="left"/>
      <w:pPr>
        <w:ind w:left="3043" w:hanging="240"/>
      </w:pPr>
    </w:lvl>
    <w:lvl w:ilvl="4">
      <w:numFmt w:val="bullet"/>
      <w:lvlText w:val="•"/>
      <w:lvlJc w:val="left"/>
      <w:pPr>
        <w:ind w:left="4017" w:hanging="240"/>
      </w:pPr>
    </w:lvl>
    <w:lvl w:ilvl="5">
      <w:numFmt w:val="bullet"/>
      <w:lvlText w:val="•"/>
      <w:lvlJc w:val="left"/>
      <w:pPr>
        <w:ind w:left="4992" w:hanging="240"/>
      </w:pPr>
    </w:lvl>
    <w:lvl w:ilvl="6">
      <w:numFmt w:val="bullet"/>
      <w:lvlText w:val="•"/>
      <w:lvlJc w:val="left"/>
      <w:pPr>
        <w:ind w:left="5967" w:hanging="240"/>
      </w:pPr>
    </w:lvl>
    <w:lvl w:ilvl="7">
      <w:numFmt w:val="bullet"/>
      <w:lvlText w:val="•"/>
      <w:lvlJc w:val="left"/>
      <w:pPr>
        <w:ind w:left="6942" w:hanging="240"/>
      </w:pPr>
    </w:lvl>
    <w:lvl w:ilvl="8">
      <w:numFmt w:val="bullet"/>
      <w:lvlText w:val="•"/>
      <w:lvlJc w:val="left"/>
      <w:pPr>
        <w:ind w:left="7916" w:hanging="240"/>
      </w:pPr>
    </w:lvl>
  </w:abstractNum>
  <w:abstractNum w:abstractNumId="17">
    <w:nsid w:val="00000413"/>
    <w:multiLevelType w:val="multilevel"/>
    <w:tmpl w:val="00000896"/>
    <w:lvl w:ilvl="0">
      <w:start w:val="1"/>
      <w:numFmt w:val="decimal"/>
      <w:lvlText w:val="%1)"/>
      <w:lvlJc w:val="left"/>
      <w:pPr>
        <w:ind w:left="118" w:hanging="240"/>
      </w:pPr>
      <w:rPr>
        <w:rFonts w:ascii="Times New Roman" w:hAnsi="Times New Roman" w:cs="Times New Roman"/>
        <w:b w:val="0"/>
        <w:bCs w:val="0"/>
        <w:sz w:val="22"/>
        <w:szCs w:val="22"/>
      </w:rPr>
    </w:lvl>
    <w:lvl w:ilvl="1">
      <w:numFmt w:val="bullet"/>
      <w:lvlText w:val="•"/>
      <w:lvlJc w:val="left"/>
      <w:pPr>
        <w:ind w:left="1093" w:hanging="240"/>
      </w:pPr>
    </w:lvl>
    <w:lvl w:ilvl="2">
      <w:numFmt w:val="bullet"/>
      <w:lvlText w:val="•"/>
      <w:lvlJc w:val="left"/>
      <w:pPr>
        <w:ind w:left="2068" w:hanging="240"/>
      </w:pPr>
    </w:lvl>
    <w:lvl w:ilvl="3">
      <w:numFmt w:val="bullet"/>
      <w:lvlText w:val="•"/>
      <w:lvlJc w:val="left"/>
      <w:pPr>
        <w:ind w:left="3043" w:hanging="240"/>
      </w:pPr>
    </w:lvl>
    <w:lvl w:ilvl="4">
      <w:numFmt w:val="bullet"/>
      <w:lvlText w:val="•"/>
      <w:lvlJc w:val="left"/>
      <w:pPr>
        <w:ind w:left="4017" w:hanging="240"/>
      </w:pPr>
    </w:lvl>
    <w:lvl w:ilvl="5">
      <w:numFmt w:val="bullet"/>
      <w:lvlText w:val="•"/>
      <w:lvlJc w:val="left"/>
      <w:pPr>
        <w:ind w:left="4992" w:hanging="240"/>
      </w:pPr>
    </w:lvl>
    <w:lvl w:ilvl="6">
      <w:numFmt w:val="bullet"/>
      <w:lvlText w:val="•"/>
      <w:lvlJc w:val="left"/>
      <w:pPr>
        <w:ind w:left="5967" w:hanging="240"/>
      </w:pPr>
    </w:lvl>
    <w:lvl w:ilvl="7">
      <w:numFmt w:val="bullet"/>
      <w:lvlText w:val="•"/>
      <w:lvlJc w:val="left"/>
      <w:pPr>
        <w:ind w:left="6942" w:hanging="240"/>
      </w:pPr>
    </w:lvl>
    <w:lvl w:ilvl="8">
      <w:numFmt w:val="bullet"/>
      <w:lvlText w:val="•"/>
      <w:lvlJc w:val="left"/>
      <w:pPr>
        <w:ind w:left="7916" w:hanging="240"/>
      </w:pPr>
    </w:lvl>
  </w:abstractNum>
  <w:abstractNum w:abstractNumId="18">
    <w:nsid w:val="00000414"/>
    <w:multiLevelType w:val="multilevel"/>
    <w:tmpl w:val="00000897"/>
    <w:lvl w:ilvl="0">
      <w:start w:val="1"/>
      <w:numFmt w:val="decimal"/>
      <w:lvlText w:val="%1)"/>
      <w:lvlJc w:val="left"/>
      <w:pPr>
        <w:ind w:left="118" w:hanging="259"/>
      </w:pPr>
      <w:rPr>
        <w:rFonts w:ascii="Times New Roman" w:hAnsi="Times New Roman" w:cs="Times New Roman"/>
        <w:b w:val="0"/>
        <w:bCs w:val="0"/>
        <w:sz w:val="22"/>
        <w:szCs w:val="22"/>
      </w:rPr>
    </w:lvl>
    <w:lvl w:ilvl="1">
      <w:numFmt w:val="bullet"/>
      <w:lvlText w:val="•"/>
      <w:lvlJc w:val="left"/>
      <w:pPr>
        <w:ind w:left="1093" w:hanging="259"/>
      </w:pPr>
    </w:lvl>
    <w:lvl w:ilvl="2">
      <w:numFmt w:val="bullet"/>
      <w:lvlText w:val="•"/>
      <w:lvlJc w:val="left"/>
      <w:pPr>
        <w:ind w:left="2068" w:hanging="259"/>
      </w:pPr>
    </w:lvl>
    <w:lvl w:ilvl="3">
      <w:numFmt w:val="bullet"/>
      <w:lvlText w:val="•"/>
      <w:lvlJc w:val="left"/>
      <w:pPr>
        <w:ind w:left="3043" w:hanging="259"/>
      </w:pPr>
    </w:lvl>
    <w:lvl w:ilvl="4">
      <w:numFmt w:val="bullet"/>
      <w:lvlText w:val="•"/>
      <w:lvlJc w:val="left"/>
      <w:pPr>
        <w:ind w:left="4017" w:hanging="259"/>
      </w:pPr>
    </w:lvl>
    <w:lvl w:ilvl="5">
      <w:numFmt w:val="bullet"/>
      <w:lvlText w:val="•"/>
      <w:lvlJc w:val="left"/>
      <w:pPr>
        <w:ind w:left="4992" w:hanging="259"/>
      </w:pPr>
    </w:lvl>
    <w:lvl w:ilvl="6">
      <w:numFmt w:val="bullet"/>
      <w:lvlText w:val="•"/>
      <w:lvlJc w:val="left"/>
      <w:pPr>
        <w:ind w:left="5967" w:hanging="259"/>
      </w:pPr>
    </w:lvl>
    <w:lvl w:ilvl="7">
      <w:numFmt w:val="bullet"/>
      <w:lvlText w:val="•"/>
      <w:lvlJc w:val="left"/>
      <w:pPr>
        <w:ind w:left="6942" w:hanging="259"/>
      </w:pPr>
    </w:lvl>
    <w:lvl w:ilvl="8">
      <w:numFmt w:val="bullet"/>
      <w:lvlText w:val="•"/>
      <w:lvlJc w:val="left"/>
      <w:pPr>
        <w:ind w:left="7916" w:hanging="259"/>
      </w:pPr>
    </w:lvl>
  </w:abstractNum>
  <w:abstractNum w:abstractNumId="19">
    <w:nsid w:val="00000415"/>
    <w:multiLevelType w:val="multilevel"/>
    <w:tmpl w:val="00000898"/>
    <w:lvl w:ilvl="0">
      <w:start w:val="1"/>
      <w:numFmt w:val="decimal"/>
      <w:lvlText w:val="%1)"/>
      <w:lvlJc w:val="left"/>
      <w:pPr>
        <w:ind w:left="898" w:hanging="240"/>
      </w:pPr>
      <w:rPr>
        <w:rFonts w:ascii="Times New Roman" w:hAnsi="Times New Roman" w:cs="Times New Roman"/>
        <w:b w:val="0"/>
        <w:bCs w:val="0"/>
        <w:sz w:val="22"/>
        <w:szCs w:val="22"/>
      </w:rPr>
    </w:lvl>
    <w:lvl w:ilvl="1">
      <w:numFmt w:val="bullet"/>
      <w:lvlText w:val="•"/>
      <w:lvlJc w:val="left"/>
      <w:pPr>
        <w:ind w:left="1795" w:hanging="240"/>
      </w:pPr>
    </w:lvl>
    <w:lvl w:ilvl="2">
      <w:numFmt w:val="bullet"/>
      <w:lvlText w:val="•"/>
      <w:lvlJc w:val="left"/>
      <w:pPr>
        <w:ind w:left="2692" w:hanging="240"/>
      </w:pPr>
    </w:lvl>
    <w:lvl w:ilvl="3">
      <w:numFmt w:val="bullet"/>
      <w:lvlText w:val="•"/>
      <w:lvlJc w:val="left"/>
      <w:pPr>
        <w:ind w:left="3589" w:hanging="240"/>
      </w:pPr>
    </w:lvl>
    <w:lvl w:ilvl="4">
      <w:numFmt w:val="bullet"/>
      <w:lvlText w:val="•"/>
      <w:lvlJc w:val="left"/>
      <w:pPr>
        <w:ind w:left="4485" w:hanging="240"/>
      </w:pPr>
    </w:lvl>
    <w:lvl w:ilvl="5">
      <w:numFmt w:val="bullet"/>
      <w:lvlText w:val="•"/>
      <w:lvlJc w:val="left"/>
      <w:pPr>
        <w:ind w:left="5382" w:hanging="240"/>
      </w:pPr>
    </w:lvl>
    <w:lvl w:ilvl="6">
      <w:numFmt w:val="bullet"/>
      <w:lvlText w:val="•"/>
      <w:lvlJc w:val="left"/>
      <w:pPr>
        <w:ind w:left="6279" w:hanging="240"/>
      </w:pPr>
    </w:lvl>
    <w:lvl w:ilvl="7">
      <w:numFmt w:val="bullet"/>
      <w:lvlText w:val="•"/>
      <w:lvlJc w:val="left"/>
      <w:pPr>
        <w:ind w:left="7176" w:hanging="240"/>
      </w:pPr>
    </w:lvl>
    <w:lvl w:ilvl="8">
      <w:numFmt w:val="bullet"/>
      <w:lvlText w:val="•"/>
      <w:lvlJc w:val="left"/>
      <w:pPr>
        <w:ind w:left="8072" w:hanging="240"/>
      </w:pPr>
    </w:lvl>
  </w:abstractNum>
  <w:abstractNum w:abstractNumId="20">
    <w:nsid w:val="00000416"/>
    <w:multiLevelType w:val="multilevel"/>
    <w:tmpl w:val="00000899"/>
    <w:lvl w:ilvl="0">
      <w:start w:val="1"/>
      <w:numFmt w:val="decimal"/>
      <w:lvlText w:val="%1)"/>
      <w:lvlJc w:val="left"/>
      <w:pPr>
        <w:ind w:left="118" w:hanging="259"/>
      </w:pPr>
      <w:rPr>
        <w:rFonts w:ascii="Times New Roman" w:hAnsi="Times New Roman" w:cs="Times New Roman"/>
        <w:b w:val="0"/>
        <w:bCs w:val="0"/>
        <w:sz w:val="22"/>
        <w:szCs w:val="22"/>
      </w:rPr>
    </w:lvl>
    <w:lvl w:ilvl="1">
      <w:numFmt w:val="bullet"/>
      <w:lvlText w:val="•"/>
      <w:lvlJc w:val="left"/>
      <w:pPr>
        <w:ind w:left="1093" w:hanging="259"/>
      </w:pPr>
    </w:lvl>
    <w:lvl w:ilvl="2">
      <w:numFmt w:val="bullet"/>
      <w:lvlText w:val="•"/>
      <w:lvlJc w:val="left"/>
      <w:pPr>
        <w:ind w:left="2068" w:hanging="259"/>
      </w:pPr>
    </w:lvl>
    <w:lvl w:ilvl="3">
      <w:numFmt w:val="bullet"/>
      <w:lvlText w:val="•"/>
      <w:lvlJc w:val="left"/>
      <w:pPr>
        <w:ind w:left="3043" w:hanging="259"/>
      </w:pPr>
    </w:lvl>
    <w:lvl w:ilvl="4">
      <w:numFmt w:val="bullet"/>
      <w:lvlText w:val="•"/>
      <w:lvlJc w:val="left"/>
      <w:pPr>
        <w:ind w:left="4017" w:hanging="259"/>
      </w:pPr>
    </w:lvl>
    <w:lvl w:ilvl="5">
      <w:numFmt w:val="bullet"/>
      <w:lvlText w:val="•"/>
      <w:lvlJc w:val="left"/>
      <w:pPr>
        <w:ind w:left="4992" w:hanging="259"/>
      </w:pPr>
    </w:lvl>
    <w:lvl w:ilvl="6">
      <w:numFmt w:val="bullet"/>
      <w:lvlText w:val="•"/>
      <w:lvlJc w:val="left"/>
      <w:pPr>
        <w:ind w:left="5967" w:hanging="259"/>
      </w:pPr>
    </w:lvl>
    <w:lvl w:ilvl="7">
      <w:numFmt w:val="bullet"/>
      <w:lvlText w:val="•"/>
      <w:lvlJc w:val="left"/>
      <w:pPr>
        <w:ind w:left="6942" w:hanging="259"/>
      </w:pPr>
    </w:lvl>
    <w:lvl w:ilvl="8">
      <w:numFmt w:val="bullet"/>
      <w:lvlText w:val="•"/>
      <w:lvlJc w:val="left"/>
      <w:pPr>
        <w:ind w:left="7916" w:hanging="259"/>
      </w:pPr>
    </w:lvl>
  </w:abstractNum>
  <w:abstractNum w:abstractNumId="21">
    <w:nsid w:val="00000417"/>
    <w:multiLevelType w:val="multilevel"/>
    <w:tmpl w:val="0000089A"/>
    <w:lvl w:ilvl="0">
      <w:start w:val="1"/>
      <w:numFmt w:val="decimal"/>
      <w:lvlText w:val="%1)"/>
      <w:lvlJc w:val="left"/>
      <w:pPr>
        <w:ind w:left="118" w:hanging="319"/>
      </w:pPr>
      <w:rPr>
        <w:rFonts w:ascii="Times New Roman" w:hAnsi="Times New Roman" w:cs="Times New Roman"/>
        <w:b w:val="0"/>
        <w:bCs w:val="0"/>
        <w:sz w:val="22"/>
        <w:szCs w:val="22"/>
      </w:rPr>
    </w:lvl>
    <w:lvl w:ilvl="1">
      <w:numFmt w:val="bullet"/>
      <w:lvlText w:val="•"/>
      <w:lvlJc w:val="left"/>
      <w:pPr>
        <w:ind w:left="1093" w:hanging="319"/>
      </w:pPr>
    </w:lvl>
    <w:lvl w:ilvl="2">
      <w:numFmt w:val="bullet"/>
      <w:lvlText w:val="•"/>
      <w:lvlJc w:val="left"/>
      <w:pPr>
        <w:ind w:left="2068" w:hanging="319"/>
      </w:pPr>
    </w:lvl>
    <w:lvl w:ilvl="3">
      <w:numFmt w:val="bullet"/>
      <w:lvlText w:val="•"/>
      <w:lvlJc w:val="left"/>
      <w:pPr>
        <w:ind w:left="3043" w:hanging="319"/>
      </w:pPr>
    </w:lvl>
    <w:lvl w:ilvl="4">
      <w:numFmt w:val="bullet"/>
      <w:lvlText w:val="•"/>
      <w:lvlJc w:val="left"/>
      <w:pPr>
        <w:ind w:left="4017" w:hanging="319"/>
      </w:pPr>
    </w:lvl>
    <w:lvl w:ilvl="5">
      <w:numFmt w:val="bullet"/>
      <w:lvlText w:val="•"/>
      <w:lvlJc w:val="left"/>
      <w:pPr>
        <w:ind w:left="4992" w:hanging="319"/>
      </w:pPr>
    </w:lvl>
    <w:lvl w:ilvl="6">
      <w:numFmt w:val="bullet"/>
      <w:lvlText w:val="•"/>
      <w:lvlJc w:val="left"/>
      <w:pPr>
        <w:ind w:left="5967" w:hanging="319"/>
      </w:pPr>
    </w:lvl>
    <w:lvl w:ilvl="7">
      <w:numFmt w:val="bullet"/>
      <w:lvlText w:val="•"/>
      <w:lvlJc w:val="left"/>
      <w:pPr>
        <w:ind w:left="6942" w:hanging="319"/>
      </w:pPr>
    </w:lvl>
    <w:lvl w:ilvl="8">
      <w:numFmt w:val="bullet"/>
      <w:lvlText w:val="•"/>
      <w:lvlJc w:val="left"/>
      <w:pPr>
        <w:ind w:left="7916" w:hanging="319"/>
      </w:pPr>
    </w:lvl>
  </w:abstractNum>
  <w:abstractNum w:abstractNumId="22">
    <w:nsid w:val="00000418"/>
    <w:multiLevelType w:val="multilevel"/>
    <w:tmpl w:val="0000089B"/>
    <w:lvl w:ilvl="0">
      <w:numFmt w:val="bullet"/>
      <w:lvlText w:val="-"/>
      <w:lvlJc w:val="left"/>
      <w:pPr>
        <w:ind w:left="118" w:hanging="128"/>
      </w:pPr>
      <w:rPr>
        <w:rFonts w:ascii="Times New Roman" w:hAnsi="Times New Roman" w:cs="Times New Roman"/>
        <w:b w:val="0"/>
        <w:bCs w:val="0"/>
        <w:sz w:val="22"/>
        <w:szCs w:val="22"/>
      </w:rPr>
    </w:lvl>
    <w:lvl w:ilvl="1">
      <w:numFmt w:val="bullet"/>
      <w:lvlText w:val="•"/>
      <w:lvlJc w:val="left"/>
      <w:pPr>
        <w:ind w:left="1093" w:hanging="128"/>
      </w:pPr>
    </w:lvl>
    <w:lvl w:ilvl="2">
      <w:numFmt w:val="bullet"/>
      <w:lvlText w:val="•"/>
      <w:lvlJc w:val="left"/>
      <w:pPr>
        <w:ind w:left="2068" w:hanging="128"/>
      </w:pPr>
    </w:lvl>
    <w:lvl w:ilvl="3">
      <w:numFmt w:val="bullet"/>
      <w:lvlText w:val="•"/>
      <w:lvlJc w:val="left"/>
      <w:pPr>
        <w:ind w:left="3043" w:hanging="128"/>
      </w:pPr>
    </w:lvl>
    <w:lvl w:ilvl="4">
      <w:numFmt w:val="bullet"/>
      <w:lvlText w:val="•"/>
      <w:lvlJc w:val="left"/>
      <w:pPr>
        <w:ind w:left="4017" w:hanging="128"/>
      </w:pPr>
    </w:lvl>
    <w:lvl w:ilvl="5">
      <w:numFmt w:val="bullet"/>
      <w:lvlText w:val="•"/>
      <w:lvlJc w:val="left"/>
      <w:pPr>
        <w:ind w:left="4992" w:hanging="128"/>
      </w:pPr>
    </w:lvl>
    <w:lvl w:ilvl="6">
      <w:numFmt w:val="bullet"/>
      <w:lvlText w:val="•"/>
      <w:lvlJc w:val="left"/>
      <w:pPr>
        <w:ind w:left="5967" w:hanging="128"/>
      </w:pPr>
    </w:lvl>
    <w:lvl w:ilvl="7">
      <w:numFmt w:val="bullet"/>
      <w:lvlText w:val="•"/>
      <w:lvlJc w:val="left"/>
      <w:pPr>
        <w:ind w:left="6942" w:hanging="128"/>
      </w:pPr>
    </w:lvl>
    <w:lvl w:ilvl="8">
      <w:numFmt w:val="bullet"/>
      <w:lvlText w:val="•"/>
      <w:lvlJc w:val="left"/>
      <w:pPr>
        <w:ind w:left="7916" w:hanging="128"/>
      </w:pPr>
    </w:lvl>
  </w:abstractNum>
  <w:abstractNum w:abstractNumId="23">
    <w:nsid w:val="00000419"/>
    <w:multiLevelType w:val="multilevel"/>
    <w:tmpl w:val="0000089C"/>
    <w:lvl w:ilvl="0">
      <w:start w:val="1"/>
      <w:numFmt w:val="decimal"/>
      <w:lvlText w:val="%1)"/>
      <w:lvlJc w:val="left"/>
      <w:pPr>
        <w:ind w:left="118" w:hanging="240"/>
      </w:pPr>
      <w:rPr>
        <w:rFonts w:ascii="Times New Roman" w:hAnsi="Times New Roman" w:cs="Times New Roman"/>
        <w:b w:val="0"/>
        <w:bCs w:val="0"/>
        <w:sz w:val="22"/>
        <w:szCs w:val="22"/>
      </w:rPr>
    </w:lvl>
    <w:lvl w:ilvl="1">
      <w:numFmt w:val="bullet"/>
      <w:lvlText w:val="•"/>
      <w:lvlJc w:val="left"/>
      <w:pPr>
        <w:ind w:left="1093" w:hanging="240"/>
      </w:pPr>
    </w:lvl>
    <w:lvl w:ilvl="2">
      <w:numFmt w:val="bullet"/>
      <w:lvlText w:val="•"/>
      <w:lvlJc w:val="left"/>
      <w:pPr>
        <w:ind w:left="2068" w:hanging="240"/>
      </w:pPr>
    </w:lvl>
    <w:lvl w:ilvl="3">
      <w:numFmt w:val="bullet"/>
      <w:lvlText w:val="•"/>
      <w:lvlJc w:val="left"/>
      <w:pPr>
        <w:ind w:left="3043" w:hanging="240"/>
      </w:pPr>
    </w:lvl>
    <w:lvl w:ilvl="4">
      <w:numFmt w:val="bullet"/>
      <w:lvlText w:val="•"/>
      <w:lvlJc w:val="left"/>
      <w:pPr>
        <w:ind w:left="4017" w:hanging="240"/>
      </w:pPr>
    </w:lvl>
    <w:lvl w:ilvl="5">
      <w:numFmt w:val="bullet"/>
      <w:lvlText w:val="•"/>
      <w:lvlJc w:val="left"/>
      <w:pPr>
        <w:ind w:left="4992" w:hanging="240"/>
      </w:pPr>
    </w:lvl>
    <w:lvl w:ilvl="6">
      <w:numFmt w:val="bullet"/>
      <w:lvlText w:val="•"/>
      <w:lvlJc w:val="left"/>
      <w:pPr>
        <w:ind w:left="5967" w:hanging="240"/>
      </w:pPr>
    </w:lvl>
    <w:lvl w:ilvl="7">
      <w:numFmt w:val="bullet"/>
      <w:lvlText w:val="•"/>
      <w:lvlJc w:val="left"/>
      <w:pPr>
        <w:ind w:left="6942" w:hanging="240"/>
      </w:pPr>
    </w:lvl>
    <w:lvl w:ilvl="8">
      <w:numFmt w:val="bullet"/>
      <w:lvlText w:val="•"/>
      <w:lvlJc w:val="left"/>
      <w:pPr>
        <w:ind w:left="7916" w:hanging="240"/>
      </w:pPr>
    </w:lvl>
  </w:abstractNum>
  <w:abstractNum w:abstractNumId="24">
    <w:nsid w:val="0000041A"/>
    <w:multiLevelType w:val="multilevel"/>
    <w:tmpl w:val="0000089D"/>
    <w:lvl w:ilvl="0">
      <w:numFmt w:val="bullet"/>
      <w:lvlText w:val=""/>
      <w:lvlJc w:val="left"/>
      <w:pPr>
        <w:ind w:left="118" w:hanging="286"/>
      </w:pPr>
      <w:rPr>
        <w:rFonts w:ascii="Symbol" w:hAnsi="Symbol" w:cs="Symbol"/>
        <w:b w:val="0"/>
        <w:bCs w:val="0"/>
        <w:sz w:val="22"/>
        <w:szCs w:val="22"/>
      </w:rPr>
    </w:lvl>
    <w:lvl w:ilvl="1">
      <w:numFmt w:val="bullet"/>
      <w:lvlText w:val="•"/>
      <w:lvlJc w:val="left"/>
      <w:pPr>
        <w:ind w:left="1093" w:hanging="286"/>
      </w:pPr>
    </w:lvl>
    <w:lvl w:ilvl="2">
      <w:numFmt w:val="bullet"/>
      <w:lvlText w:val="•"/>
      <w:lvlJc w:val="left"/>
      <w:pPr>
        <w:ind w:left="2068" w:hanging="286"/>
      </w:pPr>
    </w:lvl>
    <w:lvl w:ilvl="3">
      <w:numFmt w:val="bullet"/>
      <w:lvlText w:val="•"/>
      <w:lvlJc w:val="left"/>
      <w:pPr>
        <w:ind w:left="3043" w:hanging="286"/>
      </w:pPr>
    </w:lvl>
    <w:lvl w:ilvl="4">
      <w:numFmt w:val="bullet"/>
      <w:lvlText w:val="•"/>
      <w:lvlJc w:val="left"/>
      <w:pPr>
        <w:ind w:left="4017" w:hanging="286"/>
      </w:pPr>
    </w:lvl>
    <w:lvl w:ilvl="5">
      <w:numFmt w:val="bullet"/>
      <w:lvlText w:val="•"/>
      <w:lvlJc w:val="left"/>
      <w:pPr>
        <w:ind w:left="4992" w:hanging="286"/>
      </w:pPr>
    </w:lvl>
    <w:lvl w:ilvl="6">
      <w:numFmt w:val="bullet"/>
      <w:lvlText w:val="•"/>
      <w:lvlJc w:val="left"/>
      <w:pPr>
        <w:ind w:left="5967" w:hanging="286"/>
      </w:pPr>
    </w:lvl>
    <w:lvl w:ilvl="7">
      <w:numFmt w:val="bullet"/>
      <w:lvlText w:val="•"/>
      <w:lvlJc w:val="left"/>
      <w:pPr>
        <w:ind w:left="6942" w:hanging="286"/>
      </w:pPr>
    </w:lvl>
    <w:lvl w:ilvl="8">
      <w:numFmt w:val="bullet"/>
      <w:lvlText w:val="•"/>
      <w:lvlJc w:val="left"/>
      <w:pPr>
        <w:ind w:left="7916" w:hanging="286"/>
      </w:pPr>
    </w:lvl>
  </w:abstractNum>
  <w:abstractNum w:abstractNumId="25">
    <w:nsid w:val="0000041B"/>
    <w:multiLevelType w:val="multilevel"/>
    <w:tmpl w:val="0000089E"/>
    <w:lvl w:ilvl="0">
      <w:start w:val="1"/>
      <w:numFmt w:val="decimal"/>
      <w:lvlText w:val="%1)"/>
      <w:lvlJc w:val="left"/>
      <w:pPr>
        <w:ind w:left="118" w:hanging="295"/>
      </w:pPr>
      <w:rPr>
        <w:rFonts w:ascii="Times New Roman" w:hAnsi="Times New Roman" w:cs="Times New Roman"/>
        <w:b w:val="0"/>
        <w:bCs w:val="0"/>
        <w:sz w:val="22"/>
        <w:szCs w:val="22"/>
      </w:rPr>
    </w:lvl>
    <w:lvl w:ilvl="1">
      <w:numFmt w:val="bullet"/>
      <w:lvlText w:val="•"/>
      <w:lvlJc w:val="left"/>
      <w:pPr>
        <w:ind w:left="1093" w:hanging="295"/>
      </w:pPr>
    </w:lvl>
    <w:lvl w:ilvl="2">
      <w:numFmt w:val="bullet"/>
      <w:lvlText w:val="•"/>
      <w:lvlJc w:val="left"/>
      <w:pPr>
        <w:ind w:left="2068" w:hanging="295"/>
      </w:pPr>
    </w:lvl>
    <w:lvl w:ilvl="3">
      <w:numFmt w:val="bullet"/>
      <w:lvlText w:val="•"/>
      <w:lvlJc w:val="left"/>
      <w:pPr>
        <w:ind w:left="3043" w:hanging="295"/>
      </w:pPr>
    </w:lvl>
    <w:lvl w:ilvl="4">
      <w:numFmt w:val="bullet"/>
      <w:lvlText w:val="•"/>
      <w:lvlJc w:val="left"/>
      <w:pPr>
        <w:ind w:left="4017" w:hanging="295"/>
      </w:pPr>
    </w:lvl>
    <w:lvl w:ilvl="5">
      <w:numFmt w:val="bullet"/>
      <w:lvlText w:val="•"/>
      <w:lvlJc w:val="left"/>
      <w:pPr>
        <w:ind w:left="4992" w:hanging="295"/>
      </w:pPr>
    </w:lvl>
    <w:lvl w:ilvl="6">
      <w:numFmt w:val="bullet"/>
      <w:lvlText w:val="•"/>
      <w:lvlJc w:val="left"/>
      <w:pPr>
        <w:ind w:left="5967" w:hanging="295"/>
      </w:pPr>
    </w:lvl>
    <w:lvl w:ilvl="7">
      <w:numFmt w:val="bullet"/>
      <w:lvlText w:val="•"/>
      <w:lvlJc w:val="left"/>
      <w:pPr>
        <w:ind w:left="6942" w:hanging="295"/>
      </w:pPr>
    </w:lvl>
    <w:lvl w:ilvl="8">
      <w:numFmt w:val="bullet"/>
      <w:lvlText w:val="•"/>
      <w:lvlJc w:val="left"/>
      <w:pPr>
        <w:ind w:left="7916" w:hanging="295"/>
      </w:pPr>
    </w:lvl>
  </w:abstractNum>
  <w:abstractNum w:abstractNumId="26">
    <w:nsid w:val="0000041C"/>
    <w:multiLevelType w:val="multilevel"/>
    <w:tmpl w:val="0000089F"/>
    <w:lvl w:ilvl="0">
      <w:start w:val="1"/>
      <w:numFmt w:val="decimal"/>
      <w:lvlText w:val="%1)"/>
      <w:lvlJc w:val="left"/>
      <w:pPr>
        <w:ind w:left="898" w:hanging="240"/>
      </w:pPr>
      <w:rPr>
        <w:rFonts w:ascii="Times New Roman" w:hAnsi="Times New Roman" w:cs="Times New Roman"/>
        <w:b w:val="0"/>
        <w:bCs w:val="0"/>
        <w:sz w:val="22"/>
        <w:szCs w:val="22"/>
      </w:rPr>
    </w:lvl>
    <w:lvl w:ilvl="1">
      <w:numFmt w:val="bullet"/>
      <w:lvlText w:val="•"/>
      <w:lvlJc w:val="left"/>
      <w:pPr>
        <w:ind w:left="1795" w:hanging="240"/>
      </w:pPr>
    </w:lvl>
    <w:lvl w:ilvl="2">
      <w:numFmt w:val="bullet"/>
      <w:lvlText w:val="•"/>
      <w:lvlJc w:val="left"/>
      <w:pPr>
        <w:ind w:left="2692" w:hanging="240"/>
      </w:pPr>
    </w:lvl>
    <w:lvl w:ilvl="3">
      <w:numFmt w:val="bullet"/>
      <w:lvlText w:val="•"/>
      <w:lvlJc w:val="left"/>
      <w:pPr>
        <w:ind w:left="3589" w:hanging="240"/>
      </w:pPr>
    </w:lvl>
    <w:lvl w:ilvl="4">
      <w:numFmt w:val="bullet"/>
      <w:lvlText w:val="•"/>
      <w:lvlJc w:val="left"/>
      <w:pPr>
        <w:ind w:left="4485" w:hanging="240"/>
      </w:pPr>
    </w:lvl>
    <w:lvl w:ilvl="5">
      <w:numFmt w:val="bullet"/>
      <w:lvlText w:val="•"/>
      <w:lvlJc w:val="left"/>
      <w:pPr>
        <w:ind w:left="5382" w:hanging="240"/>
      </w:pPr>
    </w:lvl>
    <w:lvl w:ilvl="6">
      <w:numFmt w:val="bullet"/>
      <w:lvlText w:val="•"/>
      <w:lvlJc w:val="left"/>
      <w:pPr>
        <w:ind w:left="6279" w:hanging="240"/>
      </w:pPr>
    </w:lvl>
    <w:lvl w:ilvl="7">
      <w:numFmt w:val="bullet"/>
      <w:lvlText w:val="•"/>
      <w:lvlJc w:val="left"/>
      <w:pPr>
        <w:ind w:left="7176" w:hanging="240"/>
      </w:pPr>
    </w:lvl>
    <w:lvl w:ilvl="8">
      <w:numFmt w:val="bullet"/>
      <w:lvlText w:val="•"/>
      <w:lvlJc w:val="left"/>
      <w:pPr>
        <w:ind w:left="8072" w:hanging="240"/>
      </w:pPr>
    </w:lvl>
  </w:abstractNum>
  <w:abstractNum w:abstractNumId="27">
    <w:nsid w:val="0000041D"/>
    <w:multiLevelType w:val="multilevel"/>
    <w:tmpl w:val="000008A0"/>
    <w:lvl w:ilvl="0">
      <w:start w:val="1"/>
      <w:numFmt w:val="decimal"/>
      <w:lvlText w:val="%1)"/>
      <w:lvlJc w:val="left"/>
      <w:pPr>
        <w:ind w:left="118" w:hanging="240"/>
      </w:pPr>
      <w:rPr>
        <w:rFonts w:ascii="Times New Roman" w:hAnsi="Times New Roman" w:cs="Times New Roman"/>
        <w:b w:val="0"/>
        <w:bCs w:val="0"/>
        <w:sz w:val="22"/>
        <w:szCs w:val="22"/>
      </w:rPr>
    </w:lvl>
    <w:lvl w:ilvl="1">
      <w:numFmt w:val="bullet"/>
      <w:lvlText w:val="•"/>
      <w:lvlJc w:val="left"/>
      <w:pPr>
        <w:ind w:left="1093" w:hanging="240"/>
      </w:pPr>
    </w:lvl>
    <w:lvl w:ilvl="2">
      <w:numFmt w:val="bullet"/>
      <w:lvlText w:val="•"/>
      <w:lvlJc w:val="left"/>
      <w:pPr>
        <w:ind w:left="2068" w:hanging="240"/>
      </w:pPr>
    </w:lvl>
    <w:lvl w:ilvl="3">
      <w:numFmt w:val="bullet"/>
      <w:lvlText w:val="•"/>
      <w:lvlJc w:val="left"/>
      <w:pPr>
        <w:ind w:left="3043" w:hanging="240"/>
      </w:pPr>
    </w:lvl>
    <w:lvl w:ilvl="4">
      <w:numFmt w:val="bullet"/>
      <w:lvlText w:val="•"/>
      <w:lvlJc w:val="left"/>
      <w:pPr>
        <w:ind w:left="4017" w:hanging="240"/>
      </w:pPr>
    </w:lvl>
    <w:lvl w:ilvl="5">
      <w:numFmt w:val="bullet"/>
      <w:lvlText w:val="•"/>
      <w:lvlJc w:val="left"/>
      <w:pPr>
        <w:ind w:left="4992" w:hanging="240"/>
      </w:pPr>
    </w:lvl>
    <w:lvl w:ilvl="6">
      <w:numFmt w:val="bullet"/>
      <w:lvlText w:val="•"/>
      <w:lvlJc w:val="left"/>
      <w:pPr>
        <w:ind w:left="5967" w:hanging="240"/>
      </w:pPr>
    </w:lvl>
    <w:lvl w:ilvl="7">
      <w:numFmt w:val="bullet"/>
      <w:lvlText w:val="•"/>
      <w:lvlJc w:val="left"/>
      <w:pPr>
        <w:ind w:left="6942" w:hanging="240"/>
      </w:pPr>
    </w:lvl>
    <w:lvl w:ilvl="8">
      <w:numFmt w:val="bullet"/>
      <w:lvlText w:val="•"/>
      <w:lvlJc w:val="left"/>
      <w:pPr>
        <w:ind w:left="7916" w:hanging="240"/>
      </w:pPr>
    </w:lvl>
  </w:abstractNum>
  <w:abstractNum w:abstractNumId="28">
    <w:nsid w:val="0000041E"/>
    <w:multiLevelType w:val="multilevel"/>
    <w:tmpl w:val="000008A1"/>
    <w:lvl w:ilvl="0">
      <w:start w:val="1"/>
      <w:numFmt w:val="decimal"/>
      <w:lvlText w:val="%1)"/>
      <w:lvlJc w:val="left"/>
      <w:pPr>
        <w:ind w:left="118" w:hanging="240"/>
      </w:pPr>
      <w:rPr>
        <w:rFonts w:ascii="Times New Roman" w:hAnsi="Times New Roman" w:cs="Times New Roman"/>
        <w:b w:val="0"/>
        <w:bCs w:val="0"/>
        <w:sz w:val="22"/>
        <w:szCs w:val="22"/>
      </w:rPr>
    </w:lvl>
    <w:lvl w:ilvl="1">
      <w:numFmt w:val="bullet"/>
      <w:lvlText w:val="•"/>
      <w:lvlJc w:val="left"/>
      <w:pPr>
        <w:ind w:left="1093" w:hanging="240"/>
      </w:pPr>
    </w:lvl>
    <w:lvl w:ilvl="2">
      <w:numFmt w:val="bullet"/>
      <w:lvlText w:val="•"/>
      <w:lvlJc w:val="left"/>
      <w:pPr>
        <w:ind w:left="2068" w:hanging="240"/>
      </w:pPr>
    </w:lvl>
    <w:lvl w:ilvl="3">
      <w:numFmt w:val="bullet"/>
      <w:lvlText w:val="•"/>
      <w:lvlJc w:val="left"/>
      <w:pPr>
        <w:ind w:left="3043" w:hanging="240"/>
      </w:pPr>
    </w:lvl>
    <w:lvl w:ilvl="4">
      <w:numFmt w:val="bullet"/>
      <w:lvlText w:val="•"/>
      <w:lvlJc w:val="left"/>
      <w:pPr>
        <w:ind w:left="4017" w:hanging="240"/>
      </w:pPr>
    </w:lvl>
    <w:lvl w:ilvl="5">
      <w:numFmt w:val="bullet"/>
      <w:lvlText w:val="•"/>
      <w:lvlJc w:val="left"/>
      <w:pPr>
        <w:ind w:left="4992" w:hanging="240"/>
      </w:pPr>
    </w:lvl>
    <w:lvl w:ilvl="6">
      <w:numFmt w:val="bullet"/>
      <w:lvlText w:val="•"/>
      <w:lvlJc w:val="left"/>
      <w:pPr>
        <w:ind w:left="5967" w:hanging="240"/>
      </w:pPr>
    </w:lvl>
    <w:lvl w:ilvl="7">
      <w:numFmt w:val="bullet"/>
      <w:lvlText w:val="•"/>
      <w:lvlJc w:val="left"/>
      <w:pPr>
        <w:ind w:left="6942" w:hanging="240"/>
      </w:pPr>
    </w:lvl>
    <w:lvl w:ilvl="8">
      <w:numFmt w:val="bullet"/>
      <w:lvlText w:val="•"/>
      <w:lvlJc w:val="left"/>
      <w:pPr>
        <w:ind w:left="7916" w:hanging="240"/>
      </w:pPr>
    </w:lvl>
  </w:abstractNum>
  <w:abstractNum w:abstractNumId="29">
    <w:nsid w:val="0000041F"/>
    <w:multiLevelType w:val="multilevel"/>
    <w:tmpl w:val="000008A2"/>
    <w:lvl w:ilvl="0">
      <w:start w:val="1"/>
      <w:numFmt w:val="decimal"/>
      <w:lvlText w:val="%1)"/>
      <w:lvlJc w:val="left"/>
      <w:pPr>
        <w:ind w:left="898" w:hanging="240"/>
      </w:pPr>
      <w:rPr>
        <w:rFonts w:ascii="Times New Roman" w:hAnsi="Times New Roman" w:cs="Times New Roman"/>
        <w:b w:val="0"/>
        <w:bCs w:val="0"/>
        <w:sz w:val="22"/>
        <w:szCs w:val="22"/>
      </w:rPr>
    </w:lvl>
    <w:lvl w:ilvl="1">
      <w:numFmt w:val="bullet"/>
      <w:lvlText w:val="•"/>
      <w:lvlJc w:val="left"/>
      <w:pPr>
        <w:ind w:left="1795" w:hanging="240"/>
      </w:pPr>
    </w:lvl>
    <w:lvl w:ilvl="2">
      <w:numFmt w:val="bullet"/>
      <w:lvlText w:val="•"/>
      <w:lvlJc w:val="left"/>
      <w:pPr>
        <w:ind w:left="2692" w:hanging="240"/>
      </w:pPr>
    </w:lvl>
    <w:lvl w:ilvl="3">
      <w:numFmt w:val="bullet"/>
      <w:lvlText w:val="•"/>
      <w:lvlJc w:val="left"/>
      <w:pPr>
        <w:ind w:left="3589" w:hanging="240"/>
      </w:pPr>
    </w:lvl>
    <w:lvl w:ilvl="4">
      <w:numFmt w:val="bullet"/>
      <w:lvlText w:val="•"/>
      <w:lvlJc w:val="left"/>
      <w:pPr>
        <w:ind w:left="4485" w:hanging="240"/>
      </w:pPr>
    </w:lvl>
    <w:lvl w:ilvl="5">
      <w:numFmt w:val="bullet"/>
      <w:lvlText w:val="•"/>
      <w:lvlJc w:val="left"/>
      <w:pPr>
        <w:ind w:left="5382" w:hanging="240"/>
      </w:pPr>
    </w:lvl>
    <w:lvl w:ilvl="6">
      <w:numFmt w:val="bullet"/>
      <w:lvlText w:val="•"/>
      <w:lvlJc w:val="left"/>
      <w:pPr>
        <w:ind w:left="6279" w:hanging="240"/>
      </w:pPr>
    </w:lvl>
    <w:lvl w:ilvl="7">
      <w:numFmt w:val="bullet"/>
      <w:lvlText w:val="•"/>
      <w:lvlJc w:val="left"/>
      <w:pPr>
        <w:ind w:left="7176" w:hanging="240"/>
      </w:pPr>
    </w:lvl>
    <w:lvl w:ilvl="8">
      <w:numFmt w:val="bullet"/>
      <w:lvlText w:val="•"/>
      <w:lvlJc w:val="left"/>
      <w:pPr>
        <w:ind w:left="8072" w:hanging="240"/>
      </w:pPr>
    </w:lvl>
  </w:abstractNum>
  <w:abstractNum w:abstractNumId="30">
    <w:nsid w:val="00000420"/>
    <w:multiLevelType w:val="multilevel"/>
    <w:tmpl w:val="000008A3"/>
    <w:lvl w:ilvl="0">
      <w:start w:val="1"/>
      <w:numFmt w:val="decimal"/>
      <w:lvlText w:val="%1)"/>
      <w:lvlJc w:val="left"/>
      <w:pPr>
        <w:ind w:left="118" w:hanging="240"/>
      </w:pPr>
      <w:rPr>
        <w:rFonts w:ascii="Times New Roman" w:hAnsi="Times New Roman" w:cs="Times New Roman"/>
        <w:b w:val="0"/>
        <w:bCs w:val="0"/>
        <w:sz w:val="22"/>
        <w:szCs w:val="22"/>
      </w:rPr>
    </w:lvl>
    <w:lvl w:ilvl="1">
      <w:numFmt w:val="bullet"/>
      <w:lvlText w:val="•"/>
      <w:lvlJc w:val="left"/>
      <w:pPr>
        <w:ind w:left="1093" w:hanging="240"/>
      </w:pPr>
    </w:lvl>
    <w:lvl w:ilvl="2">
      <w:numFmt w:val="bullet"/>
      <w:lvlText w:val="•"/>
      <w:lvlJc w:val="left"/>
      <w:pPr>
        <w:ind w:left="2068" w:hanging="240"/>
      </w:pPr>
    </w:lvl>
    <w:lvl w:ilvl="3">
      <w:numFmt w:val="bullet"/>
      <w:lvlText w:val="•"/>
      <w:lvlJc w:val="left"/>
      <w:pPr>
        <w:ind w:left="3043" w:hanging="240"/>
      </w:pPr>
    </w:lvl>
    <w:lvl w:ilvl="4">
      <w:numFmt w:val="bullet"/>
      <w:lvlText w:val="•"/>
      <w:lvlJc w:val="left"/>
      <w:pPr>
        <w:ind w:left="4017" w:hanging="240"/>
      </w:pPr>
    </w:lvl>
    <w:lvl w:ilvl="5">
      <w:numFmt w:val="bullet"/>
      <w:lvlText w:val="•"/>
      <w:lvlJc w:val="left"/>
      <w:pPr>
        <w:ind w:left="4992" w:hanging="240"/>
      </w:pPr>
    </w:lvl>
    <w:lvl w:ilvl="6">
      <w:numFmt w:val="bullet"/>
      <w:lvlText w:val="•"/>
      <w:lvlJc w:val="left"/>
      <w:pPr>
        <w:ind w:left="5967" w:hanging="240"/>
      </w:pPr>
    </w:lvl>
    <w:lvl w:ilvl="7">
      <w:numFmt w:val="bullet"/>
      <w:lvlText w:val="•"/>
      <w:lvlJc w:val="left"/>
      <w:pPr>
        <w:ind w:left="6942" w:hanging="240"/>
      </w:pPr>
    </w:lvl>
    <w:lvl w:ilvl="8">
      <w:numFmt w:val="bullet"/>
      <w:lvlText w:val="•"/>
      <w:lvlJc w:val="left"/>
      <w:pPr>
        <w:ind w:left="7916" w:hanging="240"/>
      </w:pPr>
    </w:lvl>
  </w:abstractNum>
  <w:abstractNum w:abstractNumId="31">
    <w:nsid w:val="00000421"/>
    <w:multiLevelType w:val="multilevel"/>
    <w:tmpl w:val="000008A4"/>
    <w:lvl w:ilvl="0">
      <w:start w:val="1"/>
      <w:numFmt w:val="decimal"/>
      <w:lvlText w:val="%1)"/>
      <w:lvlJc w:val="left"/>
      <w:pPr>
        <w:ind w:left="118" w:hanging="240"/>
      </w:pPr>
      <w:rPr>
        <w:rFonts w:ascii="Times New Roman" w:hAnsi="Times New Roman" w:cs="Times New Roman"/>
        <w:b w:val="0"/>
        <w:bCs w:val="0"/>
        <w:sz w:val="22"/>
        <w:szCs w:val="22"/>
      </w:rPr>
    </w:lvl>
    <w:lvl w:ilvl="1">
      <w:numFmt w:val="bullet"/>
      <w:lvlText w:val="•"/>
      <w:lvlJc w:val="left"/>
      <w:pPr>
        <w:ind w:left="1093" w:hanging="240"/>
      </w:pPr>
    </w:lvl>
    <w:lvl w:ilvl="2">
      <w:numFmt w:val="bullet"/>
      <w:lvlText w:val="•"/>
      <w:lvlJc w:val="left"/>
      <w:pPr>
        <w:ind w:left="2068" w:hanging="240"/>
      </w:pPr>
    </w:lvl>
    <w:lvl w:ilvl="3">
      <w:numFmt w:val="bullet"/>
      <w:lvlText w:val="•"/>
      <w:lvlJc w:val="left"/>
      <w:pPr>
        <w:ind w:left="3043" w:hanging="240"/>
      </w:pPr>
    </w:lvl>
    <w:lvl w:ilvl="4">
      <w:numFmt w:val="bullet"/>
      <w:lvlText w:val="•"/>
      <w:lvlJc w:val="left"/>
      <w:pPr>
        <w:ind w:left="4017" w:hanging="240"/>
      </w:pPr>
    </w:lvl>
    <w:lvl w:ilvl="5">
      <w:numFmt w:val="bullet"/>
      <w:lvlText w:val="•"/>
      <w:lvlJc w:val="left"/>
      <w:pPr>
        <w:ind w:left="4992" w:hanging="240"/>
      </w:pPr>
    </w:lvl>
    <w:lvl w:ilvl="6">
      <w:numFmt w:val="bullet"/>
      <w:lvlText w:val="•"/>
      <w:lvlJc w:val="left"/>
      <w:pPr>
        <w:ind w:left="5967" w:hanging="240"/>
      </w:pPr>
    </w:lvl>
    <w:lvl w:ilvl="7">
      <w:numFmt w:val="bullet"/>
      <w:lvlText w:val="•"/>
      <w:lvlJc w:val="left"/>
      <w:pPr>
        <w:ind w:left="6942" w:hanging="240"/>
      </w:pPr>
    </w:lvl>
    <w:lvl w:ilvl="8">
      <w:numFmt w:val="bullet"/>
      <w:lvlText w:val="•"/>
      <w:lvlJc w:val="left"/>
      <w:pPr>
        <w:ind w:left="7916" w:hanging="240"/>
      </w:pPr>
    </w:lvl>
  </w:abstractNum>
  <w:abstractNum w:abstractNumId="32">
    <w:nsid w:val="00000422"/>
    <w:multiLevelType w:val="multilevel"/>
    <w:tmpl w:val="000008A5"/>
    <w:lvl w:ilvl="0">
      <w:start w:val="1"/>
      <w:numFmt w:val="decimal"/>
      <w:lvlText w:val="%1)"/>
      <w:lvlJc w:val="left"/>
      <w:pPr>
        <w:ind w:left="118" w:hanging="257"/>
      </w:pPr>
      <w:rPr>
        <w:rFonts w:ascii="Times New Roman" w:hAnsi="Times New Roman" w:cs="Times New Roman"/>
        <w:b w:val="0"/>
        <w:bCs w:val="0"/>
        <w:sz w:val="22"/>
        <w:szCs w:val="22"/>
      </w:rPr>
    </w:lvl>
    <w:lvl w:ilvl="1">
      <w:numFmt w:val="bullet"/>
      <w:lvlText w:val="•"/>
      <w:lvlJc w:val="left"/>
      <w:pPr>
        <w:ind w:left="1093" w:hanging="257"/>
      </w:pPr>
    </w:lvl>
    <w:lvl w:ilvl="2">
      <w:numFmt w:val="bullet"/>
      <w:lvlText w:val="•"/>
      <w:lvlJc w:val="left"/>
      <w:pPr>
        <w:ind w:left="2068" w:hanging="257"/>
      </w:pPr>
    </w:lvl>
    <w:lvl w:ilvl="3">
      <w:numFmt w:val="bullet"/>
      <w:lvlText w:val="•"/>
      <w:lvlJc w:val="left"/>
      <w:pPr>
        <w:ind w:left="3043" w:hanging="257"/>
      </w:pPr>
    </w:lvl>
    <w:lvl w:ilvl="4">
      <w:numFmt w:val="bullet"/>
      <w:lvlText w:val="•"/>
      <w:lvlJc w:val="left"/>
      <w:pPr>
        <w:ind w:left="4017" w:hanging="257"/>
      </w:pPr>
    </w:lvl>
    <w:lvl w:ilvl="5">
      <w:numFmt w:val="bullet"/>
      <w:lvlText w:val="•"/>
      <w:lvlJc w:val="left"/>
      <w:pPr>
        <w:ind w:left="4992" w:hanging="257"/>
      </w:pPr>
    </w:lvl>
    <w:lvl w:ilvl="6">
      <w:numFmt w:val="bullet"/>
      <w:lvlText w:val="•"/>
      <w:lvlJc w:val="left"/>
      <w:pPr>
        <w:ind w:left="5967" w:hanging="257"/>
      </w:pPr>
    </w:lvl>
    <w:lvl w:ilvl="7">
      <w:numFmt w:val="bullet"/>
      <w:lvlText w:val="•"/>
      <w:lvlJc w:val="left"/>
      <w:pPr>
        <w:ind w:left="6942" w:hanging="257"/>
      </w:pPr>
    </w:lvl>
    <w:lvl w:ilvl="8">
      <w:numFmt w:val="bullet"/>
      <w:lvlText w:val="•"/>
      <w:lvlJc w:val="left"/>
      <w:pPr>
        <w:ind w:left="7916" w:hanging="257"/>
      </w:pPr>
    </w:lvl>
  </w:abstractNum>
  <w:abstractNum w:abstractNumId="33">
    <w:nsid w:val="00000423"/>
    <w:multiLevelType w:val="multilevel"/>
    <w:tmpl w:val="000008A6"/>
    <w:lvl w:ilvl="0">
      <w:start w:val="1"/>
      <w:numFmt w:val="decimal"/>
      <w:lvlText w:val="%1)"/>
      <w:lvlJc w:val="left"/>
      <w:pPr>
        <w:ind w:left="118" w:hanging="257"/>
      </w:pPr>
      <w:rPr>
        <w:rFonts w:ascii="Times New Roman" w:hAnsi="Times New Roman" w:cs="Times New Roman"/>
        <w:b w:val="0"/>
        <w:bCs w:val="0"/>
        <w:sz w:val="22"/>
        <w:szCs w:val="22"/>
      </w:rPr>
    </w:lvl>
    <w:lvl w:ilvl="1">
      <w:numFmt w:val="bullet"/>
      <w:lvlText w:val="•"/>
      <w:lvlJc w:val="left"/>
      <w:pPr>
        <w:ind w:left="1093" w:hanging="257"/>
      </w:pPr>
    </w:lvl>
    <w:lvl w:ilvl="2">
      <w:numFmt w:val="bullet"/>
      <w:lvlText w:val="•"/>
      <w:lvlJc w:val="left"/>
      <w:pPr>
        <w:ind w:left="2068" w:hanging="257"/>
      </w:pPr>
    </w:lvl>
    <w:lvl w:ilvl="3">
      <w:numFmt w:val="bullet"/>
      <w:lvlText w:val="•"/>
      <w:lvlJc w:val="left"/>
      <w:pPr>
        <w:ind w:left="3043" w:hanging="257"/>
      </w:pPr>
    </w:lvl>
    <w:lvl w:ilvl="4">
      <w:numFmt w:val="bullet"/>
      <w:lvlText w:val="•"/>
      <w:lvlJc w:val="left"/>
      <w:pPr>
        <w:ind w:left="4017" w:hanging="257"/>
      </w:pPr>
    </w:lvl>
    <w:lvl w:ilvl="5">
      <w:numFmt w:val="bullet"/>
      <w:lvlText w:val="•"/>
      <w:lvlJc w:val="left"/>
      <w:pPr>
        <w:ind w:left="4992" w:hanging="257"/>
      </w:pPr>
    </w:lvl>
    <w:lvl w:ilvl="6">
      <w:numFmt w:val="bullet"/>
      <w:lvlText w:val="•"/>
      <w:lvlJc w:val="left"/>
      <w:pPr>
        <w:ind w:left="5967" w:hanging="257"/>
      </w:pPr>
    </w:lvl>
    <w:lvl w:ilvl="7">
      <w:numFmt w:val="bullet"/>
      <w:lvlText w:val="•"/>
      <w:lvlJc w:val="left"/>
      <w:pPr>
        <w:ind w:left="6942" w:hanging="257"/>
      </w:pPr>
    </w:lvl>
    <w:lvl w:ilvl="8">
      <w:numFmt w:val="bullet"/>
      <w:lvlText w:val="•"/>
      <w:lvlJc w:val="left"/>
      <w:pPr>
        <w:ind w:left="7916" w:hanging="257"/>
      </w:pPr>
    </w:lvl>
  </w:abstractNum>
  <w:abstractNum w:abstractNumId="34">
    <w:nsid w:val="00000424"/>
    <w:multiLevelType w:val="multilevel"/>
    <w:tmpl w:val="000008A7"/>
    <w:lvl w:ilvl="0">
      <w:start w:val="1"/>
      <w:numFmt w:val="decimal"/>
      <w:lvlText w:val="%1)"/>
      <w:lvlJc w:val="left"/>
      <w:pPr>
        <w:ind w:left="118" w:hanging="257"/>
      </w:pPr>
      <w:rPr>
        <w:rFonts w:ascii="Times New Roman" w:hAnsi="Times New Roman" w:cs="Times New Roman"/>
        <w:b w:val="0"/>
        <w:bCs w:val="0"/>
        <w:sz w:val="22"/>
        <w:szCs w:val="22"/>
      </w:rPr>
    </w:lvl>
    <w:lvl w:ilvl="1">
      <w:numFmt w:val="bullet"/>
      <w:lvlText w:val="•"/>
      <w:lvlJc w:val="left"/>
      <w:pPr>
        <w:ind w:left="1093" w:hanging="257"/>
      </w:pPr>
    </w:lvl>
    <w:lvl w:ilvl="2">
      <w:numFmt w:val="bullet"/>
      <w:lvlText w:val="•"/>
      <w:lvlJc w:val="left"/>
      <w:pPr>
        <w:ind w:left="2068" w:hanging="257"/>
      </w:pPr>
    </w:lvl>
    <w:lvl w:ilvl="3">
      <w:numFmt w:val="bullet"/>
      <w:lvlText w:val="•"/>
      <w:lvlJc w:val="left"/>
      <w:pPr>
        <w:ind w:left="3043" w:hanging="257"/>
      </w:pPr>
    </w:lvl>
    <w:lvl w:ilvl="4">
      <w:numFmt w:val="bullet"/>
      <w:lvlText w:val="•"/>
      <w:lvlJc w:val="left"/>
      <w:pPr>
        <w:ind w:left="4017" w:hanging="257"/>
      </w:pPr>
    </w:lvl>
    <w:lvl w:ilvl="5">
      <w:numFmt w:val="bullet"/>
      <w:lvlText w:val="•"/>
      <w:lvlJc w:val="left"/>
      <w:pPr>
        <w:ind w:left="4992" w:hanging="257"/>
      </w:pPr>
    </w:lvl>
    <w:lvl w:ilvl="6">
      <w:numFmt w:val="bullet"/>
      <w:lvlText w:val="•"/>
      <w:lvlJc w:val="left"/>
      <w:pPr>
        <w:ind w:left="5967" w:hanging="257"/>
      </w:pPr>
    </w:lvl>
    <w:lvl w:ilvl="7">
      <w:numFmt w:val="bullet"/>
      <w:lvlText w:val="•"/>
      <w:lvlJc w:val="left"/>
      <w:pPr>
        <w:ind w:left="6942" w:hanging="257"/>
      </w:pPr>
    </w:lvl>
    <w:lvl w:ilvl="8">
      <w:numFmt w:val="bullet"/>
      <w:lvlText w:val="•"/>
      <w:lvlJc w:val="left"/>
      <w:pPr>
        <w:ind w:left="7916" w:hanging="257"/>
      </w:pPr>
    </w:lvl>
  </w:abstractNum>
  <w:abstractNum w:abstractNumId="35">
    <w:nsid w:val="00000425"/>
    <w:multiLevelType w:val="multilevel"/>
    <w:tmpl w:val="000008A8"/>
    <w:lvl w:ilvl="0">
      <w:start w:val="1"/>
      <w:numFmt w:val="decimal"/>
      <w:lvlText w:val="%1)"/>
      <w:lvlJc w:val="left"/>
      <w:pPr>
        <w:ind w:left="118" w:hanging="257"/>
      </w:pPr>
      <w:rPr>
        <w:rFonts w:ascii="Times New Roman" w:hAnsi="Times New Roman" w:cs="Times New Roman"/>
        <w:b w:val="0"/>
        <w:bCs w:val="0"/>
        <w:sz w:val="22"/>
        <w:szCs w:val="22"/>
      </w:rPr>
    </w:lvl>
    <w:lvl w:ilvl="1">
      <w:numFmt w:val="bullet"/>
      <w:lvlText w:val="•"/>
      <w:lvlJc w:val="left"/>
      <w:pPr>
        <w:ind w:left="1093" w:hanging="257"/>
      </w:pPr>
    </w:lvl>
    <w:lvl w:ilvl="2">
      <w:numFmt w:val="bullet"/>
      <w:lvlText w:val="•"/>
      <w:lvlJc w:val="left"/>
      <w:pPr>
        <w:ind w:left="2068" w:hanging="257"/>
      </w:pPr>
    </w:lvl>
    <w:lvl w:ilvl="3">
      <w:numFmt w:val="bullet"/>
      <w:lvlText w:val="•"/>
      <w:lvlJc w:val="left"/>
      <w:pPr>
        <w:ind w:left="3043" w:hanging="257"/>
      </w:pPr>
    </w:lvl>
    <w:lvl w:ilvl="4">
      <w:numFmt w:val="bullet"/>
      <w:lvlText w:val="•"/>
      <w:lvlJc w:val="left"/>
      <w:pPr>
        <w:ind w:left="4017" w:hanging="257"/>
      </w:pPr>
    </w:lvl>
    <w:lvl w:ilvl="5">
      <w:numFmt w:val="bullet"/>
      <w:lvlText w:val="•"/>
      <w:lvlJc w:val="left"/>
      <w:pPr>
        <w:ind w:left="4992" w:hanging="257"/>
      </w:pPr>
    </w:lvl>
    <w:lvl w:ilvl="6">
      <w:numFmt w:val="bullet"/>
      <w:lvlText w:val="•"/>
      <w:lvlJc w:val="left"/>
      <w:pPr>
        <w:ind w:left="5967" w:hanging="257"/>
      </w:pPr>
    </w:lvl>
    <w:lvl w:ilvl="7">
      <w:numFmt w:val="bullet"/>
      <w:lvlText w:val="•"/>
      <w:lvlJc w:val="left"/>
      <w:pPr>
        <w:ind w:left="6942" w:hanging="257"/>
      </w:pPr>
    </w:lvl>
    <w:lvl w:ilvl="8">
      <w:numFmt w:val="bullet"/>
      <w:lvlText w:val="•"/>
      <w:lvlJc w:val="left"/>
      <w:pPr>
        <w:ind w:left="7916" w:hanging="257"/>
      </w:pPr>
    </w:lvl>
  </w:abstractNum>
  <w:abstractNum w:abstractNumId="36">
    <w:nsid w:val="00000426"/>
    <w:multiLevelType w:val="multilevel"/>
    <w:tmpl w:val="000008A9"/>
    <w:lvl w:ilvl="0">
      <w:start w:val="6"/>
      <w:numFmt w:val="upperRoman"/>
      <w:lvlText w:val="%1."/>
      <w:lvlJc w:val="left"/>
      <w:pPr>
        <w:ind w:left="1938" w:hanging="355"/>
      </w:pPr>
      <w:rPr>
        <w:rFonts w:ascii="Times New Roman" w:hAnsi="Times New Roman" w:cs="Times New Roman"/>
        <w:b/>
        <w:bCs/>
        <w:spacing w:val="-2"/>
        <w:sz w:val="22"/>
        <w:szCs w:val="22"/>
      </w:rPr>
    </w:lvl>
    <w:lvl w:ilvl="1">
      <w:numFmt w:val="bullet"/>
      <w:lvlText w:val="•"/>
      <w:lvlJc w:val="left"/>
      <w:pPr>
        <w:ind w:left="2730" w:hanging="355"/>
      </w:pPr>
    </w:lvl>
    <w:lvl w:ilvl="2">
      <w:numFmt w:val="bullet"/>
      <w:lvlText w:val="•"/>
      <w:lvlJc w:val="left"/>
      <w:pPr>
        <w:ind w:left="3523" w:hanging="355"/>
      </w:pPr>
    </w:lvl>
    <w:lvl w:ilvl="3">
      <w:numFmt w:val="bullet"/>
      <w:lvlText w:val="•"/>
      <w:lvlJc w:val="left"/>
      <w:pPr>
        <w:ind w:left="4316" w:hanging="355"/>
      </w:pPr>
    </w:lvl>
    <w:lvl w:ilvl="4">
      <w:numFmt w:val="bullet"/>
      <w:lvlText w:val="•"/>
      <w:lvlJc w:val="left"/>
      <w:pPr>
        <w:ind w:left="5109" w:hanging="355"/>
      </w:pPr>
    </w:lvl>
    <w:lvl w:ilvl="5">
      <w:numFmt w:val="bullet"/>
      <w:lvlText w:val="•"/>
      <w:lvlJc w:val="left"/>
      <w:pPr>
        <w:ind w:left="5902" w:hanging="355"/>
      </w:pPr>
    </w:lvl>
    <w:lvl w:ilvl="6">
      <w:numFmt w:val="bullet"/>
      <w:lvlText w:val="•"/>
      <w:lvlJc w:val="left"/>
      <w:pPr>
        <w:ind w:left="6695" w:hanging="355"/>
      </w:pPr>
    </w:lvl>
    <w:lvl w:ilvl="7">
      <w:numFmt w:val="bullet"/>
      <w:lvlText w:val="•"/>
      <w:lvlJc w:val="left"/>
      <w:pPr>
        <w:ind w:left="7487" w:hanging="355"/>
      </w:pPr>
    </w:lvl>
    <w:lvl w:ilvl="8">
      <w:numFmt w:val="bullet"/>
      <w:lvlText w:val="•"/>
      <w:lvlJc w:val="left"/>
      <w:pPr>
        <w:ind w:left="8280" w:hanging="355"/>
      </w:pPr>
    </w:lvl>
  </w:abstractNum>
  <w:abstractNum w:abstractNumId="37">
    <w:nsid w:val="431C5022"/>
    <w:multiLevelType w:val="multilevel"/>
    <w:tmpl w:val="D4C88B52"/>
    <w:lvl w:ilvl="0">
      <w:start w:val="3"/>
      <w:numFmt w:val="decimal"/>
      <w:lvlText w:val="%1"/>
      <w:lvlJc w:val="left"/>
      <w:pPr>
        <w:ind w:left="745" w:hanging="562"/>
      </w:pPr>
      <w:rPr>
        <w:rFonts w:hint="default"/>
        <w:lang w:val="ru-RU" w:eastAsia="ru-RU" w:bidi="ru-RU"/>
      </w:rPr>
    </w:lvl>
    <w:lvl w:ilvl="1">
      <w:start w:val="14"/>
      <w:numFmt w:val="decimal"/>
      <w:lvlText w:val="%1.%2"/>
      <w:lvlJc w:val="left"/>
      <w:pPr>
        <w:ind w:left="745" w:hanging="562"/>
      </w:pPr>
      <w:rPr>
        <w:rFonts w:ascii="Times New Roman" w:eastAsia="Times New Roman" w:hAnsi="Times New Roman" w:cs="Times New Roman" w:hint="default"/>
        <w:spacing w:val="-2"/>
        <w:w w:val="100"/>
        <w:sz w:val="28"/>
        <w:szCs w:val="28"/>
        <w:lang w:val="ru-RU" w:eastAsia="ru-RU" w:bidi="ru-RU"/>
      </w:rPr>
    </w:lvl>
    <w:lvl w:ilvl="2">
      <w:numFmt w:val="bullet"/>
      <w:lvlText w:val="-"/>
      <w:lvlJc w:val="left"/>
      <w:pPr>
        <w:ind w:left="183" w:hanging="164"/>
      </w:pPr>
      <w:rPr>
        <w:rFonts w:hint="default"/>
        <w:w w:val="100"/>
        <w:lang w:val="ru-RU" w:eastAsia="ru-RU" w:bidi="ru-RU"/>
      </w:rPr>
    </w:lvl>
    <w:lvl w:ilvl="3">
      <w:numFmt w:val="bullet"/>
      <w:lvlText w:val="•"/>
      <w:lvlJc w:val="left"/>
      <w:pPr>
        <w:ind w:left="2794" w:hanging="164"/>
      </w:pPr>
      <w:rPr>
        <w:rFonts w:hint="default"/>
        <w:lang w:val="ru-RU" w:eastAsia="ru-RU" w:bidi="ru-RU"/>
      </w:rPr>
    </w:lvl>
    <w:lvl w:ilvl="4">
      <w:numFmt w:val="bullet"/>
      <w:lvlText w:val="•"/>
      <w:lvlJc w:val="left"/>
      <w:pPr>
        <w:ind w:left="3822" w:hanging="164"/>
      </w:pPr>
      <w:rPr>
        <w:rFonts w:hint="default"/>
        <w:lang w:val="ru-RU" w:eastAsia="ru-RU" w:bidi="ru-RU"/>
      </w:rPr>
    </w:lvl>
    <w:lvl w:ilvl="5">
      <w:numFmt w:val="bullet"/>
      <w:lvlText w:val="•"/>
      <w:lvlJc w:val="left"/>
      <w:pPr>
        <w:ind w:left="4849" w:hanging="164"/>
      </w:pPr>
      <w:rPr>
        <w:rFonts w:hint="default"/>
        <w:lang w:val="ru-RU" w:eastAsia="ru-RU" w:bidi="ru-RU"/>
      </w:rPr>
    </w:lvl>
    <w:lvl w:ilvl="6">
      <w:numFmt w:val="bullet"/>
      <w:lvlText w:val="•"/>
      <w:lvlJc w:val="left"/>
      <w:pPr>
        <w:ind w:left="5876" w:hanging="164"/>
      </w:pPr>
      <w:rPr>
        <w:rFonts w:hint="default"/>
        <w:lang w:val="ru-RU" w:eastAsia="ru-RU" w:bidi="ru-RU"/>
      </w:rPr>
    </w:lvl>
    <w:lvl w:ilvl="7">
      <w:numFmt w:val="bullet"/>
      <w:lvlText w:val="•"/>
      <w:lvlJc w:val="left"/>
      <w:pPr>
        <w:ind w:left="6904" w:hanging="164"/>
      </w:pPr>
      <w:rPr>
        <w:rFonts w:hint="default"/>
        <w:lang w:val="ru-RU" w:eastAsia="ru-RU" w:bidi="ru-RU"/>
      </w:rPr>
    </w:lvl>
    <w:lvl w:ilvl="8">
      <w:numFmt w:val="bullet"/>
      <w:lvlText w:val="•"/>
      <w:lvlJc w:val="left"/>
      <w:pPr>
        <w:ind w:left="7931" w:hanging="164"/>
      </w:pPr>
      <w:rPr>
        <w:rFonts w:hint="default"/>
        <w:lang w:val="ru-RU" w:eastAsia="ru-RU" w:bidi="ru-RU"/>
      </w:rPr>
    </w:lvl>
  </w:abstractNum>
  <w:num w:numId="1">
    <w:abstractNumId w:val="1"/>
  </w:num>
  <w:num w:numId="2">
    <w:abstractNumId w:val="0"/>
  </w:num>
  <w:num w:numId="3">
    <w:abstractNumId w:val="36"/>
  </w:num>
  <w:num w:numId="4">
    <w:abstractNumId w:val="35"/>
  </w:num>
  <w:num w:numId="5">
    <w:abstractNumId w:val="34"/>
  </w:num>
  <w:num w:numId="6">
    <w:abstractNumId w:val="33"/>
  </w:num>
  <w:num w:numId="7">
    <w:abstractNumId w:val="32"/>
  </w:num>
  <w:num w:numId="8">
    <w:abstractNumId w:val="31"/>
  </w:num>
  <w:num w:numId="9">
    <w:abstractNumId w:val="30"/>
  </w:num>
  <w:num w:numId="10">
    <w:abstractNumId w:val="29"/>
  </w:num>
  <w:num w:numId="11">
    <w:abstractNumId w:val="28"/>
  </w:num>
  <w:num w:numId="12">
    <w:abstractNumId w:val="27"/>
  </w:num>
  <w:num w:numId="13">
    <w:abstractNumId w:val="26"/>
  </w:num>
  <w:num w:numId="14">
    <w:abstractNumId w:val="25"/>
  </w:num>
  <w:num w:numId="15">
    <w:abstractNumId w:val="24"/>
  </w:num>
  <w:num w:numId="16">
    <w:abstractNumId w:val="23"/>
  </w:num>
  <w:num w:numId="17">
    <w:abstractNumId w:val="22"/>
  </w:num>
  <w:num w:numId="18">
    <w:abstractNumId w:val="21"/>
  </w:num>
  <w:num w:numId="19">
    <w:abstractNumId w:val="20"/>
  </w:num>
  <w:num w:numId="20">
    <w:abstractNumId w:val="19"/>
  </w:num>
  <w:num w:numId="21">
    <w:abstractNumId w:val="18"/>
  </w:num>
  <w:num w:numId="22">
    <w:abstractNumId w:val="17"/>
  </w:num>
  <w:num w:numId="23">
    <w:abstractNumId w:val="16"/>
  </w:num>
  <w:num w:numId="24">
    <w:abstractNumId w:val="15"/>
  </w:num>
  <w:num w:numId="25">
    <w:abstractNumId w:val="14"/>
  </w:num>
  <w:num w:numId="26">
    <w:abstractNumId w:val="13"/>
  </w:num>
  <w:num w:numId="27">
    <w:abstractNumId w:val="12"/>
  </w:num>
  <w:num w:numId="28">
    <w:abstractNumId w:val="11"/>
  </w:num>
  <w:num w:numId="29">
    <w:abstractNumId w:val="10"/>
  </w:num>
  <w:num w:numId="30">
    <w:abstractNumId w:val="9"/>
  </w:num>
  <w:num w:numId="31">
    <w:abstractNumId w:val="8"/>
  </w:num>
  <w:num w:numId="32">
    <w:abstractNumId w:val="7"/>
  </w:num>
  <w:num w:numId="33">
    <w:abstractNumId w:val="6"/>
  </w:num>
  <w:num w:numId="34">
    <w:abstractNumId w:val="5"/>
  </w:num>
  <w:num w:numId="35">
    <w:abstractNumId w:val="4"/>
  </w:num>
  <w:num w:numId="36">
    <w:abstractNumId w:val="3"/>
  </w:num>
  <w:num w:numId="37">
    <w:abstractNumId w:val="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D0"/>
    <w:rsid w:val="00005287"/>
    <w:rsid w:val="0000735F"/>
    <w:rsid w:val="00010F5B"/>
    <w:rsid w:val="00014A72"/>
    <w:rsid w:val="00021EC5"/>
    <w:rsid w:val="000313E1"/>
    <w:rsid w:val="0003223D"/>
    <w:rsid w:val="00045F0E"/>
    <w:rsid w:val="00050543"/>
    <w:rsid w:val="00055E42"/>
    <w:rsid w:val="00062493"/>
    <w:rsid w:val="00070446"/>
    <w:rsid w:val="00082402"/>
    <w:rsid w:val="00091803"/>
    <w:rsid w:val="000941E6"/>
    <w:rsid w:val="00097DBC"/>
    <w:rsid w:val="000A182E"/>
    <w:rsid w:val="000A1D46"/>
    <w:rsid w:val="000A4F49"/>
    <w:rsid w:val="000A5DC0"/>
    <w:rsid w:val="000A684B"/>
    <w:rsid w:val="000E123A"/>
    <w:rsid w:val="000F5DCE"/>
    <w:rsid w:val="00101040"/>
    <w:rsid w:val="00107603"/>
    <w:rsid w:val="00114D44"/>
    <w:rsid w:val="00120EB4"/>
    <w:rsid w:val="00134FED"/>
    <w:rsid w:val="00140315"/>
    <w:rsid w:val="0014179F"/>
    <w:rsid w:val="00142F29"/>
    <w:rsid w:val="0014400F"/>
    <w:rsid w:val="00150723"/>
    <w:rsid w:val="00152529"/>
    <w:rsid w:val="001606B5"/>
    <w:rsid w:val="00161F53"/>
    <w:rsid w:val="001667FC"/>
    <w:rsid w:val="00185B8C"/>
    <w:rsid w:val="00185E50"/>
    <w:rsid w:val="001A1BFD"/>
    <w:rsid w:val="001B69E6"/>
    <w:rsid w:val="00204D06"/>
    <w:rsid w:val="002059F3"/>
    <w:rsid w:val="00205E1C"/>
    <w:rsid w:val="00216E1E"/>
    <w:rsid w:val="002229F8"/>
    <w:rsid w:val="00224D9A"/>
    <w:rsid w:val="00254BB6"/>
    <w:rsid w:val="00254FEC"/>
    <w:rsid w:val="00263152"/>
    <w:rsid w:val="002643D0"/>
    <w:rsid w:val="00277021"/>
    <w:rsid w:val="00286D74"/>
    <w:rsid w:val="002A53D9"/>
    <w:rsid w:val="002B3C66"/>
    <w:rsid w:val="002B5BDB"/>
    <w:rsid w:val="002C0E45"/>
    <w:rsid w:val="002C4626"/>
    <w:rsid w:val="002D4D85"/>
    <w:rsid w:val="002F0529"/>
    <w:rsid w:val="00302A13"/>
    <w:rsid w:val="003031C6"/>
    <w:rsid w:val="00316ED7"/>
    <w:rsid w:val="00320811"/>
    <w:rsid w:val="003442D5"/>
    <w:rsid w:val="0034490D"/>
    <w:rsid w:val="003562E0"/>
    <w:rsid w:val="0036162F"/>
    <w:rsid w:val="00367577"/>
    <w:rsid w:val="003A2594"/>
    <w:rsid w:val="003A5548"/>
    <w:rsid w:val="003B3970"/>
    <w:rsid w:val="003B66BF"/>
    <w:rsid w:val="003E2FB3"/>
    <w:rsid w:val="003E365E"/>
    <w:rsid w:val="003F1798"/>
    <w:rsid w:val="003F4485"/>
    <w:rsid w:val="00405E68"/>
    <w:rsid w:val="0041055A"/>
    <w:rsid w:val="004428D5"/>
    <w:rsid w:val="004457D1"/>
    <w:rsid w:val="00453175"/>
    <w:rsid w:val="00467479"/>
    <w:rsid w:val="00473B55"/>
    <w:rsid w:val="00477E00"/>
    <w:rsid w:val="00497372"/>
    <w:rsid w:val="004B575C"/>
    <w:rsid w:val="004C5EBC"/>
    <w:rsid w:val="004E42E9"/>
    <w:rsid w:val="004F059C"/>
    <w:rsid w:val="004F42EE"/>
    <w:rsid w:val="004F7888"/>
    <w:rsid w:val="00507114"/>
    <w:rsid w:val="00524D53"/>
    <w:rsid w:val="00534290"/>
    <w:rsid w:val="00541E7A"/>
    <w:rsid w:val="00552664"/>
    <w:rsid w:val="00574F2D"/>
    <w:rsid w:val="00576B8B"/>
    <w:rsid w:val="0058207F"/>
    <w:rsid w:val="005A086C"/>
    <w:rsid w:val="005A6540"/>
    <w:rsid w:val="005A7CDD"/>
    <w:rsid w:val="005B458F"/>
    <w:rsid w:val="005C4DCC"/>
    <w:rsid w:val="005E7DA0"/>
    <w:rsid w:val="00602BCE"/>
    <w:rsid w:val="00610FAF"/>
    <w:rsid w:val="00616182"/>
    <w:rsid w:val="0062450C"/>
    <w:rsid w:val="00632FE9"/>
    <w:rsid w:val="00634D92"/>
    <w:rsid w:val="00640143"/>
    <w:rsid w:val="00650219"/>
    <w:rsid w:val="00652F1F"/>
    <w:rsid w:val="006603B5"/>
    <w:rsid w:val="006749EA"/>
    <w:rsid w:val="006A2F42"/>
    <w:rsid w:val="006A36A5"/>
    <w:rsid w:val="006D466F"/>
    <w:rsid w:val="006F1D16"/>
    <w:rsid w:val="00716C8B"/>
    <w:rsid w:val="00725DA7"/>
    <w:rsid w:val="00746BC9"/>
    <w:rsid w:val="00747283"/>
    <w:rsid w:val="00753E89"/>
    <w:rsid w:val="007652DF"/>
    <w:rsid w:val="00771587"/>
    <w:rsid w:val="0077403F"/>
    <w:rsid w:val="00790A58"/>
    <w:rsid w:val="0079169B"/>
    <w:rsid w:val="007A3D5B"/>
    <w:rsid w:val="007F5AAB"/>
    <w:rsid w:val="008235BC"/>
    <w:rsid w:val="008351D7"/>
    <w:rsid w:val="00837CAC"/>
    <w:rsid w:val="00880693"/>
    <w:rsid w:val="00884247"/>
    <w:rsid w:val="00896645"/>
    <w:rsid w:val="008B5D26"/>
    <w:rsid w:val="008B7CD0"/>
    <w:rsid w:val="008C287A"/>
    <w:rsid w:val="008C4C73"/>
    <w:rsid w:val="008C73DD"/>
    <w:rsid w:val="008E422A"/>
    <w:rsid w:val="008E6422"/>
    <w:rsid w:val="008F66AE"/>
    <w:rsid w:val="009162B7"/>
    <w:rsid w:val="00923608"/>
    <w:rsid w:val="009444D6"/>
    <w:rsid w:val="00944CB5"/>
    <w:rsid w:val="009B0956"/>
    <w:rsid w:val="009B3FB3"/>
    <w:rsid w:val="009C453A"/>
    <w:rsid w:val="009D0A7A"/>
    <w:rsid w:val="00A006A2"/>
    <w:rsid w:val="00A060C3"/>
    <w:rsid w:val="00A0768B"/>
    <w:rsid w:val="00A27408"/>
    <w:rsid w:val="00A42B6F"/>
    <w:rsid w:val="00A65995"/>
    <w:rsid w:val="00A72148"/>
    <w:rsid w:val="00A8392A"/>
    <w:rsid w:val="00A95857"/>
    <w:rsid w:val="00AA3CA3"/>
    <w:rsid w:val="00AB123E"/>
    <w:rsid w:val="00AB6E92"/>
    <w:rsid w:val="00AC5F61"/>
    <w:rsid w:val="00AE41BF"/>
    <w:rsid w:val="00B13847"/>
    <w:rsid w:val="00B205E4"/>
    <w:rsid w:val="00B237A8"/>
    <w:rsid w:val="00B27B5C"/>
    <w:rsid w:val="00B30BB9"/>
    <w:rsid w:val="00B40831"/>
    <w:rsid w:val="00B40CC1"/>
    <w:rsid w:val="00B5039D"/>
    <w:rsid w:val="00B525D9"/>
    <w:rsid w:val="00B52A2A"/>
    <w:rsid w:val="00B57CAF"/>
    <w:rsid w:val="00B672A6"/>
    <w:rsid w:val="00B70217"/>
    <w:rsid w:val="00B8438E"/>
    <w:rsid w:val="00B9519C"/>
    <w:rsid w:val="00BC2713"/>
    <w:rsid w:val="00BF3664"/>
    <w:rsid w:val="00BF68FE"/>
    <w:rsid w:val="00C07BD3"/>
    <w:rsid w:val="00C10464"/>
    <w:rsid w:val="00C21BCF"/>
    <w:rsid w:val="00C272DA"/>
    <w:rsid w:val="00C463B5"/>
    <w:rsid w:val="00C52F1A"/>
    <w:rsid w:val="00C622B4"/>
    <w:rsid w:val="00C673CF"/>
    <w:rsid w:val="00C70DF9"/>
    <w:rsid w:val="00CA2A58"/>
    <w:rsid w:val="00D11EE5"/>
    <w:rsid w:val="00D16B83"/>
    <w:rsid w:val="00D30CB6"/>
    <w:rsid w:val="00D336E7"/>
    <w:rsid w:val="00D37937"/>
    <w:rsid w:val="00D474D7"/>
    <w:rsid w:val="00D53830"/>
    <w:rsid w:val="00D54A38"/>
    <w:rsid w:val="00D567CC"/>
    <w:rsid w:val="00D66733"/>
    <w:rsid w:val="00D72B19"/>
    <w:rsid w:val="00D74BBD"/>
    <w:rsid w:val="00D74D8D"/>
    <w:rsid w:val="00DA2605"/>
    <w:rsid w:val="00DB0662"/>
    <w:rsid w:val="00DE5F33"/>
    <w:rsid w:val="00E40C8C"/>
    <w:rsid w:val="00E454BF"/>
    <w:rsid w:val="00E54827"/>
    <w:rsid w:val="00E84BBC"/>
    <w:rsid w:val="00E94D31"/>
    <w:rsid w:val="00E9688E"/>
    <w:rsid w:val="00EA5B4D"/>
    <w:rsid w:val="00EA6C14"/>
    <w:rsid w:val="00EC4C5A"/>
    <w:rsid w:val="00ED20B4"/>
    <w:rsid w:val="00EE49BE"/>
    <w:rsid w:val="00EE5A82"/>
    <w:rsid w:val="00F11F64"/>
    <w:rsid w:val="00F168FE"/>
    <w:rsid w:val="00F222CD"/>
    <w:rsid w:val="00F331FB"/>
    <w:rsid w:val="00F459F7"/>
    <w:rsid w:val="00F60956"/>
    <w:rsid w:val="00F9570E"/>
    <w:rsid w:val="00FD421F"/>
    <w:rsid w:val="00FD4334"/>
    <w:rsid w:val="00FE0047"/>
    <w:rsid w:val="00FE5B49"/>
    <w:rsid w:val="00FE6B10"/>
    <w:rsid w:val="00FF0C5D"/>
    <w:rsid w:val="00FF1FB0"/>
    <w:rsid w:val="00FF5586"/>
    <w:rsid w:val="00FF76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6771A-425A-4EE0-BB59-12166FCD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BC9"/>
    <w:rPr>
      <w:rFonts w:ascii="Times New Roman" w:hAnsi="Times New Roman"/>
      <w:lang w:eastAsia="ru-RU"/>
    </w:rPr>
  </w:style>
  <w:style w:type="paragraph" w:styleId="1">
    <w:name w:val="heading 1"/>
    <w:basedOn w:val="a"/>
    <w:next w:val="a"/>
    <w:link w:val="10"/>
    <w:uiPriority w:val="1"/>
    <w:qFormat/>
    <w:rsid w:val="00746BC9"/>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uiPriority w:val="9"/>
    <w:unhideWhenUsed/>
    <w:qFormat/>
    <w:rsid w:val="00746BC9"/>
    <w:pPr>
      <w:keepNext/>
      <w:spacing w:before="240" w:after="60"/>
      <w:outlineLvl w:val="1"/>
    </w:pPr>
    <w:rPr>
      <w:rFonts w:asciiTheme="majorHAnsi" w:eastAsiaTheme="majorEastAsia" w:hAnsiTheme="majorHAnsi" w:cstheme="majorBidi"/>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6BC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746BC9"/>
    <w:rPr>
      <w:rFonts w:asciiTheme="majorHAnsi" w:eastAsiaTheme="majorEastAsia" w:hAnsiTheme="majorHAnsi" w:cstheme="majorBidi"/>
      <w:b/>
      <w:bCs/>
      <w:i/>
      <w:iCs/>
      <w:sz w:val="28"/>
      <w:szCs w:val="28"/>
    </w:rPr>
  </w:style>
  <w:style w:type="paragraph" w:styleId="a3">
    <w:name w:val="Title"/>
    <w:basedOn w:val="a"/>
    <w:next w:val="a"/>
    <w:link w:val="a4"/>
    <w:uiPriority w:val="10"/>
    <w:qFormat/>
    <w:rsid w:val="00746BC9"/>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uiPriority w:val="10"/>
    <w:rsid w:val="00746BC9"/>
    <w:rPr>
      <w:rFonts w:asciiTheme="majorHAnsi" w:eastAsiaTheme="majorEastAsia" w:hAnsiTheme="majorHAnsi" w:cstheme="majorBidi"/>
      <w:b/>
      <w:bCs/>
      <w:kern w:val="28"/>
      <w:sz w:val="32"/>
      <w:szCs w:val="32"/>
    </w:rPr>
  </w:style>
  <w:style w:type="paragraph" w:styleId="a5">
    <w:name w:val="No Spacing"/>
    <w:uiPriority w:val="1"/>
    <w:qFormat/>
    <w:rsid w:val="00746BC9"/>
    <w:pPr>
      <w:widowControl w:val="0"/>
      <w:autoSpaceDE w:val="0"/>
      <w:autoSpaceDN w:val="0"/>
      <w:adjustRightInd w:val="0"/>
    </w:pPr>
    <w:rPr>
      <w:rFonts w:ascii="Times New Roman" w:hAnsi="Times New Roman"/>
    </w:rPr>
  </w:style>
  <w:style w:type="numbering" w:customStyle="1" w:styleId="11">
    <w:name w:val="Нет списка1"/>
    <w:next w:val="a2"/>
    <w:uiPriority w:val="99"/>
    <w:semiHidden/>
    <w:unhideWhenUsed/>
    <w:rsid w:val="00F331FB"/>
  </w:style>
  <w:style w:type="paragraph" w:styleId="a6">
    <w:name w:val="Body Text"/>
    <w:basedOn w:val="a"/>
    <w:link w:val="a7"/>
    <w:uiPriority w:val="1"/>
    <w:unhideWhenUsed/>
    <w:qFormat/>
    <w:rsid w:val="00F331FB"/>
    <w:pPr>
      <w:spacing w:after="120"/>
    </w:pPr>
  </w:style>
  <w:style w:type="character" w:customStyle="1" w:styleId="a7">
    <w:name w:val="Основной текст Знак"/>
    <w:basedOn w:val="a0"/>
    <w:link w:val="a6"/>
    <w:uiPriority w:val="1"/>
    <w:rsid w:val="00F331FB"/>
    <w:rPr>
      <w:rFonts w:ascii="Times New Roman" w:hAnsi="Times New Roman"/>
      <w:lang w:eastAsia="ru-RU"/>
    </w:rPr>
  </w:style>
  <w:style w:type="numbering" w:customStyle="1" w:styleId="110">
    <w:name w:val="Нет списка11"/>
    <w:next w:val="a2"/>
    <w:uiPriority w:val="99"/>
    <w:semiHidden/>
    <w:unhideWhenUsed/>
    <w:rsid w:val="00F331FB"/>
  </w:style>
  <w:style w:type="paragraph" w:styleId="a8">
    <w:name w:val="List Paragraph"/>
    <w:basedOn w:val="a"/>
    <w:uiPriority w:val="1"/>
    <w:qFormat/>
    <w:rsid w:val="00F331FB"/>
    <w:pPr>
      <w:widowControl w:val="0"/>
      <w:autoSpaceDE w:val="0"/>
      <w:autoSpaceDN w:val="0"/>
      <w:adjustRightInd w:val="0"/>
      <w:spacing w:line="240" w:lineRule="auto"/>
      <w:ind w:firstLine="0"/>
      <w:jc w:val="left"/>
    </w:pPr>
    <w:rPr>
      <w:rFonts w:eastAsiaTheme="minorEastAsia"/>
      <w:sz w:val="24"/>
      <w:szCs w:val="24"/>
    </w:rPr>
  </w:style>
  <w:style w:type="paragraph" w:customStyle="1" w:styleId="TableParagraph">
    <w:name w:val="Table Paragraph"/>
    <w:basedOn w:val="a"/>
    <w:uiPriority w:val="1"/>
    <w:qFormat/>
    <w:rsid w:val="00F331FB"/>
    <w:pPr>
      <w:widowControl w:val="0"/>
      <w:autoSpaceDE w:val="0"/>
      <w:autoSpaceDN w:val="0"/>
      <w:adjustRightInd w:val="0"/>
      <w:spacing w:line="240" w:lineRule="auto"/>
      <w:ind w:firstLine="0"/>
      <w:jc w:val="left"/>
    </w:pPr>
    <w:rPr>
      <w:rFonts w:eastAsiaTheme="minorEastAsia"/>
      <w:sz w:val="24"/>
      <w:szCs w:val="24"/>
    </w:rPr>
  </w:style>
  <w:style w:type="paragraph" w:styleId="a9">
    <w:name w:val="Normal (Web)"/>
    <w:basedOn w:val="a"/>
    <w:rsid w:val="00F331FB"/>
    <w:pPr>
      <w:spacing w:before="100" w:beforeAutospacing="1" w:after="100" w:afterAutospacing="1" w:line="240" w:lineRule="auto"/>
      <w:ind w:firstLine="0"/>
      <w:jc w:val="left"/>
    </w:pPr>
    <w:rPr>
      <w:sz w:val="24"/>
      <w:szCs w:val="24"/>
    </w:rPr>
  </w:style>
  <w:style w:type="numbering" w:customStyle="1" w:styleId="21">
    <w:name w:val="Нет списка2"/>
    <w:next w:val="a2"/>
    <w:uiPriority w:val="99"/>
    <w:semiHidden/>
    <w:unhideWhenUsed/>
    <w:rsid w:val="00F331FB"/>
  </w:style>
  <w:style w:type="paragraph" w:styleId="aa">
    <w:name w:val="Balloon Text"/>
    <w:basedOn w:val="a"/>
    <w:link w:val="ab"/>
    <w:uiPriority w:val="99"/>
    <w:semiHidden/>
    <w:unhideWhenUsed/>
    <w:rsid w:val="00F331FB"/>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F331FB"/>
    <w:rPr>
      <w:rFonts w:ascii="Tahoma" w:hAnsi="Tahoma" w:cs="Tahoma"/>
      <w:sz w:val="16"/>
      <w:szCs w:val="16"/>
      <w:lang w:eastAsia="ru-RU"/>
    </w:rPr>
  </w:style>
  <w:style w:type="paragraph" w:styleId="ac">
    <w:name w:val="header"/>
    <w:basedOn w:val="a"/>
    <w:link w:val="ad"/>
    <w:uiPriority w:val="99"/>
    <w:unhideWhenUsed/>
    <w:rsid w:val="00F331FB"/>
    <w:pPr>
      <w:tabs>
        <w:tab w:val="center" w:pos="4677"/>
        <w:tab w:val="right" w:pos="9355"/>
      </w:tabs>
      <w:spacing w:line="240" w:lineRule="auto"/>
    </w:pPr>
  </w:style>
  <w:style w:type="character" w:customStyle="1" w:styleId="ad">
    <w:name w:val="Верхний колонтитул Знак"/>
    <w:basedOn w:val="a0"/>
    <w:link w:val="ac"/>
    <w:uiPriority w:val="99"/>
    <w:rsid w:val="00F331FB"/>
    <w:rPr>
      <w:rFonts w:ascii="Times New Roman" w:hAnsi="Times New Roman"/>
      <w:lang w:eastAsia="ru-RU"/>
    </w:rPr>
  </w:style>
  <w:style w:type="paragraph" w:styleId="ae">
    <w:name w:val="footer"/>
    <w:basedOn w:val="a"/>
    <w:link w:val="af"/>
    <w:uiPriority w:val="99"/>
    <w:unhideWhenUsed/>
    <w:rsid w:val="00F331FB"/>
    <w:pPr>
      <w:tabs>
        <w:tab w:val="center" w:pos="4677"/>
        <w:tab w:val="right" w:pos="9355"/>
      </w:tabs>
      <w:spacing w:line="240" w:lineRule="auto"/>
    </w:pPr>
  </w:style>
  <w:style w:type="character" w:customStyle="1" w:styleId="af">
    <w:name w:val="Нижний колонтитул Знак"/>
    <w:basedOn w:val="a0"/>
    <w:link w:val="ae"/>
    <w:uiPriority w:val="99"/>
    <w:rsid w:val="00F331FB"/>
    <w:rPr>
      <w:rFonts w:ascii="Times New Roman" w:hAnsi="Times New Roman"/>
      <w:lang w:eastAsia="ru-RU"/>
    </w:rPr>
  </w:style>
  <w:style w:type="numbering" w:customStyle="1" w:styleId="3">
    <w:name w:val="Нет списка3"/>
    <w:next w:val="a2"/>
    <w:uiPriority w:val="99"/>
    <w:semiHidden/>
    <w:unhideWhenUsed/>
    <w:rsid w:val="00F331FB"/>
  </w:style>
  <w:style w:type="numbering" w:customStyle="1" w:styleId="12">
    <w:name w:val="Нет списка12"/>
    <w:next w:val="a2"/>
    <w:uiPriority w:val="99"/>
    <w:semiHidden/>
    <w:unhideWhenUsed/>
    <w:rsid w:val="00F331FB"/>
  </w:style>
  <w:style w:type="numbering" w:customStyle="1" w:styleId="210">
    <w:name w:val="Нет списка21"/>
    <w:next w:val="a2"/>
    <w:uiPriority w:val="99"/>
    <w:semiHidden/>
    <w:unhideWhenUsed/>
    <w:rsid w:val="00F331FB"/>
  </w:style>
  <w:style w:type="numbering" w:customStyle="1" w:styleId="4">
    <w:name w:val="Нет списка4"/>
    <w:next w:val="a2"/>
    <w:uiPriority w:val="99"/>
    <w:semiHidden/>
    <w:unhideWhenUsed/>
    <w:rsid w:val="00F331FB"/>
  </w:style>
  <w:style w:type="numbering" w:customStyle="1" w:styleId="13">
    <w:name w:val="Нет списка13"/>
    <w:next w:val="a2"/>
    <w:uiPriority w:val="99"/>
    <w:semiHidden/>
    <w:unhideWhenUsed/>
    <w:rsid w:val="00F331FB"/>
  </w:style>
  <w:style w:type="numbering" w:customStyle="1" w:styleId="22">
    <w:name w:val="Нет списка22"/>
    <w:next w:val="a2"/>
    <w:uiPriority w:val="99"/>
    <w:semiHidden/>
    <w:unhideWhenUsed/>
    <w:rsid w:val="00F331FB"/>
  </w:style>
  <w:style w:type="numbering" w:customStyle="1" w:styleId="5">
    <w:name w:val="Нет списка5"/>
    <w:next w:val="a2"/>
    <w:uiPriority w:val="99"/>
    <w:semiHidden/>
    <w:unhideWhenUsed/>
    <w:rsid w:val="00F331FB"/>
  </w:style>
  <w:style w:type="numbering" w:customStyle="1" w:styleId="14">
    <w:name w:val="Нет списка14"/>
    <w:next w:val="a2"/>
    <w:uiPriority w:val="99"/>
    <w:semiHidden/>
    <w:unhideWhenUsed/>
    <w:rsid w:val="00F331FB"/>
  </w:style>
  <w:style w:type="numbering" w:customStyle="1" w:styleId="23">
    <w:name w:val="Нет списка23"/>
    <w:next w:val="a2"/>
    <w:uiPriority w:val="99"/>
    <w:semiHidden/>
    <w:unhideWhenUsed/>
    <w:rsid w:val="00F331FB"/>
  </w:style>
  <w:style w:type="numbering" w:customStyle="1" w:styleId="6">
    <w:name w:val="Нет списка6"/>
    <w:next w:val="a2"/>
    <w:uiPriority w:val="99"/>
    <w:semiHidden/>
    <w:unhideWhenUsed/>
    <w:rsid w:val="00F331FB"/>
  </w:style>
  <w:style w:type="numbering" w:customStyle="1" w:styleId="15">
    <w:name w:val="Нет списка15"/>
    <w:next w:val="a2"/>
    <w:uiPriority w:val="99"/>
    <w:semiHidden/>
    <w:unhideWhenUsed/>
    <w:rsid w:val="00F331FB"/>
  </w:style>
  <w:style w:type="numbering" w:customStyle="1" w:styleId="24">
    <w:name w:val="Нет списка24"/>
    <w:next w:val="a2"/>
    <w:uiPriority w:val="99"/>
    <w:semiHidden/>
    <w:unhideWhenUsed/>
    <w:rsid w:val="00F331FB"/>
  </w:style>
  <w:style w:type="numbering" w:customStyle="1" w:styleId="7">
    <w:name w:val="Нет списка7"/>
    <w:next w:val="a2"/>
    <w:uiPriority w:val="99"/>
    <w:semiHidden/>
    <w:unhideWhenUsed/>
    <w:rsid w:val="00F331FB"/>
  </w:style>
  <w:style w:type="numbering" w:customStyle="1" w:styleId="16">
    <w:name w:val="Нет списка16"/>
    <w:next w:val="a2"/>
    <w:uiPriority w:val="99"/>
    <w:semiHidden/>
    <w:unhideWhenUsed/>
    <w:rsid w:val="00F331FB"/>
  </w:style>
  <w:style w:type="numbering" w:customStyle="1" w:styleId="25">
    <w:name w:val="Нет списка25"/>
    <w:next w:val="a2"/>
    <w:uiPriority w:val="99"/>
    <w:semiHidden/>
    <w:unhideWhenUsed/>
    <w:rsid w:val="00F33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6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9E4EE0DFF50436B634E2156B347AFC069EBEB1B7B0317A8DD60E0FD5AB5EDCF8247ACE84OBI3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A0F96311551FFEE5ED5BED3F82CCB6F7A03822B86372A7EBF4513D4E35C040360608E774m5P3K" TargetMode="External"/><Relationship Id="rId5" Type="http://schemas.openxmlformats.org/officeDocument/2006/relationships/webSettings" Target="webSettings.xml"/><Relationship Id="rId10" Type="http://schemas.openxmlformats.org/officeDocument/2006/relationships/hyperlink" Target="http://pravo.tatarstan.ru" TargetMode="External"/><Relationship Id="rId4" Type="http://schemas.openxmlformats.org/officeDocument/2006/relationships/settings" Target="settings.xml"/><Relationship Id="rId9" Type="http://schemas.openxmlformats.org/officeDocument/2006/relationships/hyperlink" Target="consultantplus://offline/ref=1B09471D71AED08E6CBB66D129C5DEDFD99C8ED0755349E24F0A25330B15778FjBK1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E4AB2-5E6E-4C23-800F-A717D3F9B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37</Pages>
  <Words>17259</Words>
  <Characters>98378</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 Алатырева</dc:creator>
  <cp:lastModifiedBy>USER</cp:lastModifiedBy>
  <cp:revision>14</cp:revision>
  <cp:lastPrinted>2021-07-16T11:03:00Z</cp:lastPrinted>
  <dcterms:created xsi:type="dcterms:W3CDTF">2021-05-19T06:35:00Z</dcterms:created>
  <dcterms:modified xsi:type="dcterms:W3CDTF">2021-07-16T11:03:00Z</dcterms:modified>
</cp:coreProperties>
</file>